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9B" w:rsidRDefault="00BA539B" w:rsidP="0013088D">
      <w:pPr>
        <w:keepNext/>
        <w:keepLines/>
        <w:spacing w:line="276" w:lineRule="auto"/>
        <w:jc w:val="center"/>
        <w:rPr>
          <w:rFonts w:ascii="Times New Roman" w:hAnsi="Times New Roman" w:cs="Times New Roman"/>
          <w:b/>
          <w:sz w:val="52"/>
          <w:szCs w:val="52"/>
        </w:rPr>
      </w:pPr>
    </w:p>
    <w:p w:rsidR="00BA539B" w:rsidRDefault="00BA539B" w:rsidP="0013088D">
      <w:pPr>
        <w:keepNext/>
        <w:keepLines/>
        <w:spacing w:line="276" w:lineRule="auto"/>
        <w:jc w:val="center"/>
        <w:rPr>
          <w:rFonts w:ascii="Times New Roman" w:hAnsi="Times New Roman" w:cs="Times New Roman"/>
          <w:b/>
          <w:sz w:val="52"/>
          <w:szCs w:val="52"/>
        </w:rPr>
      </w:pPr>
    </w:p>
    <w:p w:rsidR="00BA539B" w:rsidRDefault="00BA539B" w:rsidP="0013088D">
      <w:pPr>
        <w:keepNext/>
        <w:keepLines/>
        <w:spacing w:line="276" w:lineRule="auto"/>
        <w:jc w:val="center"/>
        <w:rPr>
          <w:rFonts w:ascii="Times New Roman" w:hAnsi="Times New Roman" w:cs="Times New Roman"/>
          <w:b/>
          <w:sz w:val="52"/>
          <w:szCs w:val="52"/>
        </w:rPr>
      </w:pPr>
    </w:p>
    <w:p w:rsidR="00BA539B" w:rsidRDefault="00BA539B" w:rsidP="0013088D">
      <w:pPr>
        <w:keepNext/>
        <w:keepLines/>
        <w:spacing w:line="276" w:lineRule="auto"/>
        <w:jc w:val="center"/>
        <w:rPr>
          <w:rFonts w:ascii="Times New Roman" w:hAnsi="Times New Roman" w:cs="Times New Roman"/>
          <w:b/>
          <w:sz w:val="52"/>
          <w:szCs w:val="52"/>
        </w:rPr>
      </w:pPr>
    </w:p>
    <w:p w:rsidR="00BA539B" w:rsidRDefault="00BA539B" w:rsidP="0013088D">
      <w:pPr>
        <w:keepNext/>
        <w:keepLines/>
        <w:spacing w:line="276" w:lineRule="auto"/>
        <w:jc w:val="center"/>
        <w:rPr>
          <w:rFonts w:ascii="Times New Roman" w:hAnsi="Times New Roman" w:cs="Times New Roman"/>
          <w:b/>
          <w:sz w:val="52"/>
          <w:szCs w:val="52"/>
        </w:rPr>
      </w:pPr>
    </w:p>
    <w:p w:rsidR="0013088D" w:rsidRDefault="0013088D" w:rsidP="0013088D">
      <w:pPr>
        <w:keepNext/>
        <w:keepLines/>
        <w:spacing w:line="276" w:lineRule="auto"/>
        <w:jc w:val="center"/>
        <w:rPr>
          <w:rFonts w:ascii="Times New Roman" w:hAnsi="Times New Roman" w:cs="Times New Roman"/>
          <w:b/>
          <w:sz w:val="52"/>
          <w:szCs w:val="52"/>
        </w:rPr>
      </w:pPr>
      <w:r w:rsidRPr="003D700F">
        <w:rPr>
          <w:rFonts w:ascii="Times New Roman" w:hAnsi="Times New Roman" w:cs="Times New Roman"/>
          <w:b/>
          <w:sz w:val="52"/>
          <w:szCs w:val="52"/>
        </w:rPr>
        <w:t xml:space="preserve">STATUT </w:t>
      </w:r>
    </w:p>
    <w:p w:rsidR="00BA539B" w:rsidRPr="003D700F" w:rsidRDefault="00BA539B" w:rsidP="0013088D">
      <w:pPr>
        <w:keepNext/>
        <w:keepLines/>
        <w:spacing w:line="276" w:lineRule="auto"/>
        <w:jc w:val="center"/>
        <w:rPr>
          <w:rFonts w:ascii="Times New Roman" w:hAnsi="Times New Roman" w:cs="Times New Roman"/>
          <w:b/>
          <w:sz w:val="52"/>
          <w:szCs w:val="52"/>
        </w:rPr>
      </w:pPr>
    </w:p>
    <w:p w:rsidR="0013088D" w:rsidRDefault="00BA539B" w:rsidP="0013088D">
      <w:pPr>
        <w:keepNext/>
        <w:keepLines/>
        <w:spacing w:line="276" w:lineRule="auto"/>
        <w:jc w:val="center"/>
        <w:rPr>
          <w:rFonts w:ascii="Times New Roman" w:hAnsi="Times New Roman" w:cs="Times New Roman"/>
          <w:b/>
          <w:sz w:val="52"/>
          <w:szCs w:val="52"/>
        </w:rPr>
      </w:pPr>
      <w:r>
        <w:rPr>
          <w:rFonts w:ascii="Times New Roman" w:hAnsi="Times New Roman" w:cs="Times New Roman"/>
          <w:b/>
          <w:sz w:val="52"/>
          <w:szCs w:val="52"/>
        </w:rPr>
        <w:t>SZKOŁY PODSTAWOWEJ</w:t>
      </w:r>
    </w:p>
    <w:p w:rsidR="00BA539B" w:rsidRDefault="00BA539B" w:rsidP="0013088D">
      <w:pPr>
        <w:keepNext/>
        <w:keepLines/>
        <w:spacing w:line="276" w:lineRule="auto"/>
        <w:jc w:val="center"/>
        <w:rPr>
          <w:rFonts w:ascii="Times New Roman" w:hAnsi="Times New Roman" w:cs="Times New Roman"/>
          <w:b/>
          <w:sz w:val="52"/>
          <w:szCs w:val="52"/>
        </w:rPr>
      </w:pPr>
    </w:p>
    <w:p w:rsidR="00BA539B" w:rsidRDefault="0013088D" w:rsidP="0013088D">
      <w:pPr>
        <w:keepNext/>
        <w:keepLines/>
        <w:spacing w:line="276" w:lineRule="auto"/>
        <w:jc w:val="center"/>
        <w:rPr>
          <w:rFonts w:ascii="Times New Roman" w:hAnsi="Times New Roman" w:cs="Times New Roman"/>
          <w:b/>
          <w:sz w:val="52"/>
          <w:szCs w:val="52"/>
        </w:rPr>
      </w:pPr>
      <w:r w:rsidRPr="003D700F">
        <w:rPr>
          <w:rFonts w:ascii="Times New Roman" w:hAnsi="Times New Roman" w:cs="Times New Roman"/>
          <w:b/>
          <w:sz w:val="52"/>
          <w:szCs w:val="52"/>
        </w:rPr>
        <w:t>IM</w:t>
      </w:r>
      <w:r w:rsidR="00BA539B">
        <w:rPr>
          <w:rFonts w:ascii="Times New Roman" w:hAnsi="Times New Roman" w:cs="Times New Roman"/>
          <w:b/>
          <w:sz w:val="52"/>
          <w:szCs w:val="52"/>
        </w:rPr>
        <w:t>.</w:t>
      </w:r>
      <w:r w:rsidRPr="003D700F">
        <w:rPr>
          <w:rFonts w:ascii="Times New Roman" w:hAnsi="Times New Roman" w:cs="Times New Roman"/>
          <w:b/>
          <w:sz w:val="52"/>
          <w:szCs w:val="52"/>
        </w:rPr>
        <w:t xml:space="preserve"> MIKOŁAJA KOPERNIKA</w:t>
      </w:r>
    </w:p>
    <w:p w:rsidR="0013088D" w:rsidRDefault="0013088D" w:rsidP="0013088D">
      <w:pPr>
        <w:keepNext/>
        <w:keepLines/>
        <w:spacing w:line="276" w:lineRule="auto"/>
        <w:jc w:val="center"/>
        <w:rPr>
          <w:rFonts w:ascii="Times New Roman" w:hAnsi="Times New Roman" w:cs="Times New Roman"/>
          <w:b/>
          <w:sz w:val="52"/>
          <w:szCs w:val="52"/>
        </w:rPr>
      </w:pPr>
      <w:r w:rsidRPr="003D700F">
        <w:rPr>
          <w:rFonts w:ascii="Times New Roman" w:hAnsi="Times New Roman" w:cs="Times New Roman"/>
          <w:b/>
          <w:sz w:val="52"/>
          <w:szCs w:val="52"/>
        </w:rPr>
        <w:t xml:space="preserve"> </w:t>
      </w:r>
    </w:p>
    <w:p w:rsidR="0013088D" w:rsidRPr="003D700F" w:rsidRDefault="0013088D" w:rsidP="0013088D">
      <w:pPr>
        <w:keepNext/>
        <w:keepLines/>
        <w:spacing w:line="276" w:lineRule="auto"/>
        <w:jc w:val="center"/>
        <w:rPr>
          <w:rFonts w:ascii="Times New Roman" w:hAnsi="Times New Roman" w:cs="Times New Roman"/>
          <w:b/>
          <w:sz w:val="52"/>
          <w:szCs w:val="52"/>
        </w:rPr>
      </w:pPr>
      <w:r w:rsidRPr="003D700F">
        <w:rPr>
          <w:rFonts w:ascii="Times New Roman" w:hAnsi="Times New Roman" w:cs="Times New Roman"/>
          <w:b/>
          <w:sz w:val="52"/>
          <w:szCs w:val="52"/>
        </w:rPr>
        <w:t>W BISKUPCU</w:t>
      </w: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13088D" w:rsidRDefault="0013088D" w:rsidP="0013088D">
      <w:pPr>
        <w:keepNext/>
        <w:keepLines/>
        <w:spacing w:line="276" w:lineRule="auto"/>
        <w:jc w:val="center"/>
        <w:rPr>
          <w:rFonts w:ascii="Times New Roman" w:hAnsi="Times New Roman" w:cs="Times New Roman"/>
          <w:b/>
        </w:rPr>
      </w:pPr>
    </w:p>
    <w:p w:rsidR="00BA539B" w:rsidRDefault="00BA539B" w:rsidP="00A539F7">
      <w:pPr>
        <w:keepNext/>
        <w:keepLines/>
        <w:jc w:val="center"/>
        <w:rPr>
          <w:rFonts w:ascii="Times New Roman" w:hAnsi="Times New Roman" w:cs="Times New Roman"/>
          <w:b/>
        </w:rPr>
      </w:pPr>
    </w:p>
    <w:p w:rsidR="00AC28B4" w:rsidRDefault="00AC28B4" w:rsidP="00B12D83">
      <w:pPr>
        <w:keepNext/>
        <w:keepLines/>
        <w:jc w:val="center"/>
        <w:rPr>
          <w:rFonts w:ascii="Times New Roman" w:hAnsi="Times New Roman"/>
          <w:b/>
        </w:rPr>
        <w:sectPr w:rsidR="00AC28B4" w:rsidSect="00A539F7">
          <w:footerReference w:type="even" r:id="rId8"/>
          <w:footerReference w:type="default" r:id="rId9"/>
          <w:pgSz w:w="11906" w:h="16838"/>
          <w:pgMar w:top="1417" w:right="1417" w:bottom="1417" w:left="1417" w:header="708" w:footer="708" w:gutter="0"/>
          <w:cols w:space="708"/>
          <w:docGrid w:linePitch="360"/>
        </w:sectPr>
      </w:pPr>
    </w:p>
    <w:p w:rsidR="004907C8" w:rsidRDefault="008D39EF" w:rsidP="000E5687">
      <w:pPr>
        <w:keepNext/>
        <w:keepLines/>
        <w:jc w:val="center"/>
        <w:rPr>
          <w:rFonts w:ascii="Times New Roman" w:hAnsi="Times New Roman"/>
          <w:b/>
        </w:rPr>
      </w:pPr>
      <w:r>
        <w:rPr>
          <w:rFonts w:ascii="Times New Roman" w:hAnsi="Times New Roman"/>
          <w:b/>
        </w:rPr>
        <w:lastRenderedPageBreak/>
        <w:t>SPIS TREŚ</w:t>
      </w:r>
      <w:r w:rsidR="004907C8">
        <w:rPr>
          <w:rFonts w:ascii="Times New Roman" w:hAnsi="Times New Roman"/>
          <w:b/>
        </w:rPr>
        <w:t>CI</w:t>
      </w:r>
    </w:p>
    <w:p w:rsidR="004907C8" w:rsidRPr="00B12D83" w:rsidRDefault="004907C8" w:rsidP="00A539F7">
      <w:pPr>
        <w:keepNext/>
        <w:keepLines/>
        <w:jc w:val="center"/>
        <w:rPr>
          <w:rFonts w:ascii="Times New Roman" w:hAnsi="Times New Roman"/>
          <w:b/>
          <w:sz w:val="22"/>
          <w:szCs w:val="22"/>
        </w:rPr>
      </w:pPr>
    </w:p>
    <w:p w:rsidR="004C7C9E" w:rsidRPr="00B12D83" w:rsidRDefault="007C1A99" w:rsidP="004C7C9E">
      <w:pPr>
        <w:keepNext/>
        <w:keepLines/>
        <w:rPr>
          <w:rFonts w:ascii="Times New Roman" w:hAnsi="Times New Roman" w:cs="Times New Roman"/>
          <w:b/>
          <w:sz w:val="22"/>
          <w:szCs w:val="22"/>
        </w:rPr>
      </w:pPr>
      <w:r>
        <w:rPr>
          <w:rFonts w:ascii="Times New Roman" w:hAnsi="Times New Roman" w:cs="Times New Roman"/>
          <w:b/>
          <w:sz w:val="22"/>
          <w:szCs w:val="22"/>
        </w:rPr>
        <w:t xml:space="preserve">DZIAŁ I </w:t>
      </w:r>
      <w:r w:rsidR="004C7C9E" w:rsidRPr="00B12D83">
        <w:rPr>
          <w:rFonts w:ascii="Times New Roman" w:hAnsi="Times New Roman" w:cs="Times New Roman"/>
          <w:b/>
          <w:sz w:val="22"/>
          <w:szCs w:val="22"/>
        </w:rPr>
        <w:t>POSTANOWIENIA OGÓLNE</w:t>
      </w:r>
    </w:p>
    <w:p w:rsidR="00B347BE" w:rsidRPr="00B12D83" w:rsidRDefault="00CD4414" w:rsidP="004C7C9E">
      <w:pPr>
        <w:keepNext/>
        <w:keepLines/>
        <w:rPr>
          <w:rFonts w:ascii="Times New Roman" w:hAnsi="Times New Roman" w:cs="Times New Roman"/>
          <w:sz w:val="22"/>
          <w:szCs w:val="22"/>
        </w:rPr>
      </w:pPr>
      <w:r>
        <w:rPr>
          <w:rFonts w:ascii="Times New Roman" w:hAnsi="Times New Roman" w:cs="Times New Roman"/>
          <w:sz w:val="22"/>
          <w:szCs w:val="22"/>
        </w:rPr>
        <w:t>Rozdział 1</w:t>
      </w:r>
      <w:r w:rsidR="00936FEA">
        <w:rPr>
          <w:rFonts w:ascii="Times New Roman" w:hAnsi="Times New Roman" w:cs="Times New Roman"/>
          <w:sz w:val="22"/>
          <w:szCs w:val="22"/>
        </w:rPr>
        <w:t xml:space="preserve"> </w:t>
      </w:r>
      <w:r w:rsidR="00B347BE" w:rsidRPr="00B12D83">
        <w:rPr>
          <w:rFonts w:ascii="Times New Roman" w:hAnsi="Times New Roman" w:cs="Times New Roman"/>
          <w:sz w:val="22"/>
          <w:szCs w:val="22"/>
        </w:rPr>
        <w:t>Informacje ogólne o szkole……………………………………………………</w:t>
      </w:r>
      <w:r w:rsidR="00541A58">
        <w:rPr>
          <w:rFonts w:ascii="Times New Roman" w:hAnsi="Times New Roman" w:cs="Times New Roman"/>
          <w:sz w:val="22"/>
          <w:szCs w:val="22"/>
        </w:rPr>
        <w:t>……</w:t>
      </w:r>
      <w:r w:rsidR="00FB24A6">
        <w:rPr>
          <w:rFonts w:ascii="Times New Roman" w:hAnsi="Times New Roman" w:cs="Times New Roman"/>
          <w:sz w:val="22"/>
          <w:szCs w:val="22"/>
        </w:rPr>
        <w:t>......</w:t>
      </w:r>
      <w:r w:rsidR="00EF11E4">
        <w:rPr>
          <w:rFonts w:ascii="Times New Roman" w:hAnsi="Times New Roman" w:cs="Times New Roman"/>
          <w:sz w:val="22"/>
          <w:szCs w:val="22"/>
        </w:rPr>
        <w:t xml:space="preserve"> </w:t>
      </w:r>
      <w:r>
        <w:rPr>
          <w:rFonts w:ascii="Times New Roman" w:hAnsi="Times New Roman" w:cs="Times New Roman"/>
          <w:sz w:val="22"/>
          <w:szCs w:val="22"/>
        </w:rPr>
        <w:t>4</w:t>
      </w:r>
    </w:p>
    <w:p w:rsidR="007C1A99" w:rsidRDefault="007C1A99" w:rsidP="004C7C9E">
      <w:pPr>
        <w:keepNext/>
        <w:keepLines/>
        <w:rPr>
          <w:rFonts w:ascii="Times New Roman" w:hAnsi="Times New Roman" w:cs="Times New Roman"/>
          <w:b/>
          <w:sz w:val="22"/>
          <w:szCs w:val="22"/>
        </w:rPr>
      </w:pPr>
    </w:p>
    <w:p w:rsidR="00B347BE" w:rsidRPr="00B12D83" w:rsidRDefault="007C1A99" w:rsidP="004C7C9E">
      <w:pPr>
        <w:keepNext/>
        <w:keepLines/>
        <w:rPr>
          <w:rFonts w:ascii="Times New Roman" w:hAnsi="Times New Roman" w:cs="Times New Roman"/>
          <w:b/>
          <w:sz w:val="22"/>
          <w:szCs w:val="22"/>
        </w:rPr>
      </w:pPr>
      <w:r>
        <w:rPr>
          <w:rFonts w:ascii="Times New Roman" w:hAnsi="Times New Roman" w:cs="Times New Roman"/>
          <w:b/>
          <w:sz w:val="22"/>
          <w:szCs w:val="22"/>
        </w:rPr>
        <w:t xml:space="preserve">DZIAŁ II </w:t>
      </w:r>
      <w:r w:rsidR="00B347BE" w:rsidRPr="00B12D83">
        <w:rPr>
          <w:rFonts w:ascii="Times New Roman" w:hAnsi="Times New Roman" w:cs="Times New Roman"/>
          <w:b/>
          <w:sz w:val="22"/>
          <w:szCs w:val="22"/>
        </w:rPr>
        <w:t>CELE I ZADANIA SZKOŁY ORAZ SPOSOBY ICH REALIZACJI</w:t>
      </w:r>
    </w:p>
    <w:p w:rsidR="00B347BE" w:rsidRPr="00B12D83" w:rsidRDefault="00CD4414" w:rsidP="00B347BE">
      <w:pPr>
        <w:keepNext/>
        <w:keepLines/>
        <w:rPr>
          <w:rFonts w:ascii="Times New Roman" w:hAnsi="Times New Roman"/>
          <w:sz w:val="22"/>
          <w:szCs w:val="22"/>
        </w:rPr>
      </w:pPr>
      <w:r>
        <w:rPr>
          <w:rFonts w:ascii="Times New Roman" w:hAnsi="Times New Roman"/>
          <w:sz w:val="22"/>
          <w:szCs w:val="22"/>
        </w:rPr>
        <w:t xml:space="preserve">Rozdział 1 </w:t>
      </w:r>
      <w:r w:rsidR="00B347BE" w:rsidRPr="00B12D83">
        <w:rPr>
          <w:rFonts w:ascii="Times New Roman" w:hAnsi="Times New Roman"/>
          <w:sz w:val="22"/>
          <w:szCs w:val="22"/>
        </w:rPr>
        <w:t>Cele szkoły………………………………………………………………</w:t>
      </w:r>
      <w:r>
        <w:rPr>
          <w:rFonts w:ascii="Times New Roman" w:hAnsi="Times New Roman"/>
          <w:sz w:val="22"/>
          <w:szCs w:val="22"/>
        </w:rPr>
        <w:t>…………</w:t>
      </w:r>
      <w:r w:rsidR="000E5687">
        <w:rPr>
          <w:rFonts w:ascii="Times New Roman" w:hAnsi="Times New Roman"/>
          <w:sz w:val="22"/>
          <w:szCs w:val="22"/>
        </w:rPr>
        <w:t>….</w:t>
      </w:r>
      <w:r w:rsidR="00541A58">
        <w:rPr>
          <w:rFonts w:ascii="Times New Roman" w:hAnsi="Times New Roman"/>
          <w:sz w:val="22"/>
          <w:szCs w:val="22"/>
        </w:rPr>
        <w:tab/>
        <w:t>..</w:t>
      </w:r>
      <w:r>
        <w:rPr>
          <w:rFonts w:ascii="Times New Roman" w:hAnsi="Times New Roman"/>
          <w:sz w:val="22"/>
          <w:szCs w:val="22"/>
        </w:rPr>
        <w:t>4</w:t>
      </w:r>
    </w:p>
    <w:p w:rsidR="00B347BE" w:rsidRPr="00EA3338" w:rsidRDefault="00CD4414" w:rsidP="00B347BE">
      <w:pPr>
        <w:keepNext/>
        <w:keepLines/>
        <w:rPr>
          <w:rFonts w:ascii="Times New Roman" w:hAnsi="Times New Roman"/>
          <w:b/>
          <w:sz w:val="22"/>
          <w:szCs w:val="22"/>
        </w:rPr>
      </w:pPr>
      <w:r>
        <w:rPr>
          <w:rFonts w:ascii="Times New Roman" w:hAnsi="Times New Roman"/>
          <w:sz w:val="22"/>
          <w:szCs w:val="22"/>
        </w:rPr>
        <w:t xml:space="preserve">Rozdział 2 </w:t>
      </w:r>
      <w:r w:rsidR="00B347BE" w:rsidRPr="00B12D83">
        <w:rPr>
          <w:rFonts w:ascii="Times New Roman" w:hAnsi="Times New Roman"/>
          <w:sz w:val="22"/>
          <w:szCs w:val="22"/>
        </w:rPr>
        <w:t>Zadania szkoły w zakresie kształcenia ogólnego………………………</w:t>
      </w:r>
      <w:r w:rsidR="000E5687">
        <w:rPr>
          <w:rFonts w:ascii="Times New Roman" w:hAnsi="Times New Roman"/>
          <w:sz w:val="22"/>
          <w:szCs w:val="22"/>
        </w:rPr>
        <w:t>……………...</w:t>
      </w:r>
      <w:r w:rsidR="00541A58">
        <w:rPr>
          <w:rFonts w:ascii="Times New Roman" w:hAnsi="Times New Roman"/>
          <w:sz w:val="22"/>
          <w:szCs w:val="22"/>
        </w:rPr>
        <w:tab/>
        <w:t>..</w:t>
      </w:r>
      <w:r w:rsidR="00EA3338" w:rsidRPr="00856F31">
        <w:rPr>
          <w:rFonts w:ascii="Times New Roman" w:hAnsi="Times New Roman"/>
          <w:sz w:val="22"/>
          <w:szCs w:val="22"/>
        </w:rPr>
        <w:t>5</w:t>
      </w:r>
    </w:p>
    <w:p w:rsidR="00B347BE" w:rsidRPr="00B12D83" w:rsidRDefault="00CD4414" w:rsidP="00B347BE">
      <w:pPr>
        <w:keepNext/>
        <w:keepLines/>
        <w:rPr>
          <w:rFonts w:ascii="Times New Roman" w:hAnsi="Times New Roman"/>
          <w:sz w:val="22"/>
          <w:szCs w:val="22"/>
        </w:rPr>
      </w:pPr>
      <w:r>
        <w:rPr>
          <w:rFonts w:ascii="Times New Roman" w:hAnsi="Times New Roman"/>
          <w:sz w:val="22"/>
          <w:szCs w:val="22"/>
        </w:rPr>
        <w:t xml:space="preserve">Rozdział 3 </w:t>
      </w:r>
      <w:r w:rsidR="00B347BE" w:rsidRPr="00B12D83">
        <w:rPr>
          <w:rFonts w:ascii="Times New Roman" w:hAnsi="Times New Roman"/>
          <w:sz w:val="22"/>
          <w:szCs w:val="22"/>
        </w:rPr>
        <w:t>Zadania szkoły w zakresie wychowania i profilaktyki………………</w:t>
      </w:r>
      <w:r w:rsidR="00DC73FE">
        <w:rPr>
          <w:rFonts w:ascii="Times New Roman" w:hAnsi="Times New Roman"/>
          <w:sz w:val="22"/>
          <w:szCs w:val="22"/>
        </w:rPr>
        <w:t>…...................</w:t>
      </w:r>
      <w:r w:rsidR="000E5687">
        <w:rPr>
          <w:rFonts w:ascii="Times New Roman" w:hAnsi="Times New Roman"/>
          <w:sz w:val="22"/>
          <w:szCs w:val="22"/>
        </w:rPr>
        <w:t>...</w:t>
      </w:r>
      <w:r w:rsidR="00541A58">
        <w:rPr>
          <w:rFonts w:ascii="Times New Roman" w:hAnsi="Times New Roman"/>
          <w:sz w:val="22"/>
          <w:szCs w:val="22"/>
        </w:rPr>
        <w:t>..</w:t>
      </w:r>
      <w:r w:rsidR="002E6526">
        <w:rPr>
          <w:rFonts w:ascii="Times New Roman" w:hAnsi="Times New Roman"/>
          <w:sz w:val="22"/>
          <w:szCs w:val="22"/>
        </w:rPr>
        <w:t xml:space="preserve"> </w:t>
      </w:r>
      <w:r w:rsidR="00EA3338">
        <w:rPr>
          <w:rFonts w:ascii="Times New Roman" w:hAnsi="Times New Roman"/>
          <w:sz w:val="22"/>
          <w:szCs w:val="22"/>
        </w:rPr>
        <w:t>6</w:t>
      </w:r>
    </w:p>
    <w:p w:rsidR="005C4F4D" w:rsidRPr="00B12D83" w:rsidRDefault="00CD4414" w:rsidP="00B347BE">
      <w:pPr>
        <w:keepNext/>
        <w:keepLines/>
        <w:rPr>
          <w:rFonts w:ascii="Times New Roman" w:hAnsi="Times New Roman"/>
          <w:sz w:val="22"/>
          <w:szCs w:val="22"/>
        </w:rPr>
      </w:pPr>
      <w:r>
        <w:rPr>
          <w:rFonts w:ascii="Times New Roman" w:hAnsi="Times New Roman"/>
          <w:sz w:val="22"/>
          <w:szCs w:val="22"/>
        </w:rPr>
        <w:t xml:space="preserve">Rozdział 4 </w:t>
      </w:r>
      <w:r w:rsidR="005C4F4D" w:rsidRPr="00B12D83">
        <w:rPr>
          <w:rFonts w:ascii="Times New Roman" w:hAnsi="Times New Roman"/>
          <w:sz w:val="22"/>
          <w:szCs w:val="22"/>
        </w:rPr>
        <w:t>Zadania szkoły w zakresie opieki……………</w:t>
      </w:r>
      <w:r w:rsidR="00DC73FE">
        <w:rPr>
          <w:rFonts w:ascii="Times New Roman" w:hAnsi="Times New Roman"/>
          <w:sz w:val="22"/>
          <w:szCs w:val="22"/>
        </w:rPr>
        <w:t>…</w:t>
      </w:r>
      <w:r w:rsidR="000E5687">
        <w:rPr>
          <w:rFonts w:ascii="Times New Roman" w:hAnsi="Times New Roman"/>
          <w:sz w:val="22"/>
          <w:szCs w:val="22"/>
        </w:rPr>
        <w:t>………………………..................</w:t>
      </w:r>
      <w:r w:rsidR="00541A58">
        <w:rPr>
          <w:rFonts w:ascii="Times New Roman" w:hAnsi="Times New Roman"/>
          <w:sz w:val="22"/>
          <w:szCs w:val="22"/>
        </w:rPr>
        <w:t>......</w:t>
      </w:r>
      <w:r w:rsidR="002E6526">
        <w:rPr>
          <w:rFonts w:ascii="Times New Roman" w:hAnsi="Times New Roman"/>
          <w:sz w:val="22"/>
          <w:szCs w:val="22"/>
        </w:rPr>
        <w:t>.</w:t>
      </w:r>
      <w:r w:rsidR="00EA3338">
        <w:rPr>
          <w:rFonts w:ascii="Times New Roman" w:hAnsi="Times New Roman"/>
          <w:sz w:val="22"/>
          <w:szCs w:val="22"/>
        </w:rPr>
        <w:t>7</w:t>
      </w:r>
    </w:p>
    <w:p w:rsidR="005C4F4D" w:rsidRPr="00B12D83" w:rsidRDefault="00936FEA" w:rsidP="00B347BE">
      <w:pPr>
        <w:keepNext/>
        <w:keepLines/>
        <w:rPr>
          <w:rFonts w:ascii="Times New Roman" w:hAnsi="Times New Roman"/>
          <w:sz w:val="22"/>
          <w:szCs w:val="22"/>
        </w:rPr>
      </w:pPr>
      <w:r>
        <w:rPr>
          <w:rFonts w:ascii="Times New Roman" w:hAnsi="Times New Roman"/>
          <w:sz w:val="22"/>
          <w:szCs w:val="22"/>
        </w:rPr>
        <w:t xml:space="preserve">Rozdział 5 </w:t>
      </w:r>
      <w:r w:rsidR="005C4F4D" w:rsidRPr="00B12D83">
        <w:rPr>
          <w:rFonts w:ascii="Times New Roman" w:hAnsi="Times New Roman"/>
          <w:sz w:val="22"/>
          <w:szCs w:val="22"/>
        </w:rPr>
        <w:t>Organizacja pomocy psychologiczn</w:t>
      </w:r>
      <w:r w:rsidR="002B4782">
        <w:rPr>
          <w:rFonts w:ascii="Times New Roman" w:hAnsi="Times New Roman"/>
          <w:sz w:val="22"/>
          <w:szCs w:val="22"/>
        </w:rPr>
        <w:t>o-pe</w:t>
      </w:r>
      <w:r w:rsidR="00DC73FE">
        <w:rPr>
          <w:rFonts w:ascii="Times New Roman" w:hAnsi="Times New Roman"/>
          <w:sz w:val="22"/>
          <w:szCs w:val="22"/>
        </w:rPr>
        <w:t>dagogicznej w szkole…………………</w:t>
      </w:r>
      <w:r w:rsidR="00856F31">
        <w:rPr>
          <w:rFonts w:ascii="Times New Roman" w:hAnsi="Times New Roman"/>
          <w:sz w:val="22"/>
          <w:szCs w:val="22"/>
        </w:rPr>
        <w:t>.</w:t>
      </w:r>
      <w:r w:rsidR="00DC73FE">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t>..</w:t>
      </w:r>
      <w:r w:rsidR="00A51AC1">
        <w:rPr>
          <w:rFonts w:ascii="Times New Roman" w:hAnsi="Times New Roman"/>
          <w:sz w:val="22"/>
          <w:szCs w:val="22"/>
        </w:rPr>
        <w:t>7</w:t>
      </w:r>
    </w:p>
    <w:p w:rsidR="005C4F4D" w:rsidRPr="00B12D83" w:rsidRDefault="00CD4414" w:rsidP="00B347BE">
      <w:pPr>
        <w:keepNext/>
        <w:keepLines/>
        <w:rPr>
          <w:rFonts w:ascii="Times New Roman" w:hAnsi="Times New Roman"/>
          <w:sz w:val="22"/>
          <w:szCs w:val="22"/>
        </w:rPr>
      </w:pPr>
      <w:r>
        <w:rPr>
          <w:rFonts w:ascii="Times New Roman" w:hAnsi="Times New Roman"/>
          <w:sz w:val="22"/>
          <w:szCs w:val="22"/>
        </w:rPr>
        <w:t xml:space="preserve">Rozdział 6 </w:t>
      </w:r>
      <w:r w:rsidR="005C4F4D" w:rsidRPr="00B12D83">
        <w:rPr>
          <w:rFonts w:ascii="Times New Roman" w:hAnsi="Times New Roman"/>
          <w:sz w:val="22"/>
          <w:szCs w:val="22"/>
        </w:rPr>
        <w:t>Organizacja opieki nad dzieć</w:t>
      </w:r>
      <w:r w:rsidR="00EA3338">
        <w:rPr>
          <w:rFonts w:ascii="Times New Roman" w:hAnsi="Times New Roman"/>
          <w:sz w:val="22"/>
          <w:szCs w:val="22"/>
        </w:rPr>
        <w:t>mi</w:t>
      </w:r>
      <w:r w:rsidR="000E5687">
        <w:rPr>
          <w:rFonts w:ascii="Times New Roman" w:hAnsi="Times New Roman"/>
          <w:sz w:val="22"/>
          <w:szCs w:val="22"/>
        </w:rPr>
        <w:t xml:space="preserve"> niepełnosprawnymi……………………………….</w:t>
      </w:r>
      <w:r w:rsidR="00541A58">
        <w:rPr>
          <w:rFonts w:ascii="Times New Roman" w:hAnsi="Times New Roman"/>
          <w:sz w:val="22"/>
          <w:szCs w:val="22"/>
        </w:rPr>
        <w:t>.....</w:t>
      </w:r>
      <w:r w:rsidR="002E6526">
        <w:rPr>
          <w:rFonts w:ascii="Times New Roman" w:hAnsi="Times New Roman"/>
          <w:sz w:val="22"/>
          <w:szCs w:val="22"/>
        </w:rPr>
        <w:t xml:space="preserve"> </w:t>
      </w:r>
      <w:r w:rsidR="00EA3338">
        <w:rPr>
          <w:rFonts w:ascii="Times New Roman" w:hAnsi="Times New Roman"/>
          <w:sz w:val="22"/>
          <w:szCs w:val="22"/>
        </w:rPr>
        <w:t>9</w:t>
      </w:r>
    </w:p>
    <w:p w:rsidR="005C4F4D" w:rsidRPr="00B12D83" w:rsidRDefault="00936FEA" w:rsidP="00B347BE">
      <w:pPr>
        <w:keepNext/>
        <w:keepLines/>
        <w:rPr>
          <w:rFonts w:ascii="Times New Roman" w:hAnsi="Times New Roman"/>
          <w:sz w:val="22"/>
          <w:szCs w:val="22"/>
        </w:rPr>
      </w:pPr>
      <w:r>
        <w:rPr>
          <w:rFonts w:ascii="Times New Roman" w:hAnsi="Times New Roman"/>
          <w:sz w:val="22"/>
          <w:szCs w:val="22"/>
        </w:rPr>
        <w:t>Rozdział 7</w:t>
      </w:r>
      <w:r w:rsidR="005C4F4D" w:rsidRPr="00B12D83">
        <w:rPr>
          <w:rFonts w:ascii="Times New Roman" w:hAnsi="Times New Roman"/>
          <w:sz w:val="22"/>
          <w:szCs w:val="22"/>
        </w:rPr>
        <w:t xml:space="preserve"> Podtrzymywanie poczucia tożsamoś</w:t>
      </w:r>
      <w:r w:rsidR="00DC73FE">
        <w:rPr>
          <w:rFonts w:ascii="Times New Roman" w:hAnsi="Times New Roman"/>
          <w:sz w:val="22"/>
          <w:szCs w:val="22"/>
        </w:rPr>
        <w:t>ci narodowej………………………</w:t>
      </w:r>
      <w:r w:rsidR="00EA3338">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t>..</w:t>
      </w:r>
      <w:r w:rsidR="00EA3338">
        <w:rPr>
          <w:rFonts w:ascii="Times New Roman" w:hAnsi="Times New Roman"/>
          <w:sz w:val="22"/>
          <w:szCs w:val="22"/>
        </w:rPr>
        <w:t>9</w:t>
      </w:r>
      <w:r w:rsidR="00DC73FE">
        <w:rPr>
          <w:rFonts w:ascii="Times New Roman" w:hAnsi="Times New Roman"/>
          <w:sz w:val="22"/>
          <w:szCs w:val="22"/>
        </w:rPr>
        <w:t xml:space="preserve"> </w:t>
      </w:r>
    </w:p>
    <w:p w:rsidR="005C4F4D" w:rsidRDefault="00CD4414" w:rsidP="00B347BE">
      <w:pPr>
        <w:keepNext/>
        <w:keepLines/>
        <w:rPr>
          <w:rFonts w:ascii="Times New Roman" w:hAnsi="Times New Roman"/>
          <w:sz w:val="22"/>
          <w:szCs w:val="22"/>
        </w:rPr>
      </w:pPr>
      <w:r>
        <w:rPr>
          <w:rFonts w:ascii="Times New Roman" w:hAnsi="Times New Roman"/>
          <w:sz w:val="22"/>
          <w:szCs w:val="22"/>
        </w:rPr>
        <w:t xml:space="preserve">Rozdział 8 </w:t>
      </w:r>
      <w:r w:rsidR="005C4F4D" w:rsidRPr="00B12D83">
        <w:rPr>
          <w:rFonts w:ascii="Times New Roman" w:hAnsi="Times New Roman"/>
          <w:sz w:val="22"/>
          <w:szCs w:val="22"/>
        </w:rPr>
        <w:t>Zasady bezpieczeństwa oraz prom</w:t>
      </w:r>
      <w:r w:rsidR="00DC73FE">
        <w:rPr>
          <w:rFonts w:ascii="Times New Roman" w:hAnsi="Times New Roman"/>
          <w:sz w:val="22"/>
          <w:szCs w:val="22"/>
        </w:rPr>
        <w:t>ocji i ochrony zdrowia………………</w:t>
      </w:r>
      <w:r w:rsidR="00EA3338">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A51AC1">
        <w:rPr>
          <w:rFonts w:ascii="Times New Roman" w:hAnsi="Times New Roman"/>
          <w:sz w:val="22"/>
          <w:szCs w:val="22"/>
        </w:rPr>
        <w:t>..9</w:t>
      </w:r>
      <w:r w:rsidR="00DC73FE">
        <w:rPr>
          <w:rFonts w:ascii="Times New Roman" w:hAnsi="Times New Roman"/>
          <w:sz w:val="22"/>
          <w:szCs w:val="22"/>
        </w:rPr>
        <w:t xml:space="preserve"> </w:t>
      </w:r>
    </w:p>
    <w:p w:rsidR="007C1A99" w:rsidRDefault="007C1A99" w:rsidP="00B347BE">
      <w:pPr>
        <w:keepNext/>
        <w:keepLines/>
        <w:rPr>
          <w:rFonts w:ascii="Times New Roman" w:hAnsi="Times New Roman"/>
          <w:b/>
          <w:sz w:val="22"/>
          <w:szCs w:val="22"/>
        </w:rPr>
      </w:pPr>
    </w:p>
    <w:p w:rsidR="00B12D83" w:rsidRDefault="00936FEA" w:rsidP="00B347BE">
      <w:pPr>
        <w:keepNext/>
        <w:keepLines/>
        <w:rPr>
          <w:rFonts w:ascii="Times New Roman" w:hAnsi="Times New Roman"/>
          <w:sz w:val="22"/>
          <w:szCs w:val="22"/>
        </w:rPr>
      </w:pPr>
      <w:r>
        <w:rPr>
          <w:rFonts w:ascii="Times New Roman" w:hAnsi="Times New Roman"/>
          <w:b/>
          <w:sz w:val="22"/>
          <w:szCs w:val="22"/>
        </w:rPr>
        <w:t xml:space="preserve">DZIAŁ III </w:t>
      </w:r>
      <w:r w:rsidR="00B12D83">
        <w:rPr>
          <w:rFonts w:ascii="Times New Roman" w:hAnsi="Times New Roman"/>
          <w:b/>
          <w:sz w:val="22"/>
          <w:szCs w:val="22"/>
        </w:rPr>
        <w:t xml:space="preserve">ORGANY SZKOŁY I ICH KOMPETENCJE </w:t>
      </w:r>
    </w:p>
    <w:p w:rsidR="00B12D83" w:rsidRDefault="003F5528" w:rsidP="00B347BE">
      <w:pPr>
        <w:keepNext/>
        <w:keepLines/>
        <w:rPr>
          <w:rFonts w:ascii="Times New Roman" w:hAnsi="Times New Roman"/>
          <w:sz w:val="22"/>
          <w:szCs w:val="22"/>
        </w:rPr>
      </w:pPr>
      <w:r>
        <w:rPr>
          <w:rFonts w:ascii="Times New Roman" w:hAnsi="Times New Roman"/>
          <w:sz w:val="22"/>
          <w:szCs w:val="22"/>
        </w:rPr>
        <w:t>Rozdział 1</w:t>
      </w:r>
      <w:r w:rsidR="00B12D83">
        <w:rPr>
          <w:rFonts w:ascii="Times New Roman" w:hAnsi="Times New Roman"/>
          <w:sz w:val="22"/>
          <w:szCs w:val="22"/>
        </w:rPr>
        <w:t xml:space="preserve"> Dyrektor Szkoły…………………………………………………………………</w:t>
      </w:r>
      <w:r w:rsidR="00856F31">
        <w:rPr>
          <w:rFonts w:ascii="Times New Roman" w:hAnsi="Times New Roman"/>
          <w:sz w:val="22"/>
          <w:szCs w:val="22"/>
        </w:rPr>
        <w:t>.</w:t>
      </w:r>
      <w:r w:rsidR="00B12D83">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w:t>
      </w:r>
      <w:r w:rsidR="00C606E6">
        <w:rPr>
          <w:rFonts w:ascii="Times New Roman" w:hAnsi="Times New Roman"/>
          <w:sz w:val="22"/>
          <w:szCs w:val="22"/>
        </w:rPr>
        <w:t>1</w:t>
      </w:r>
    </w:p>
    <w:p w:rsidR="00B12D83" w:rsidRDefault="003F5528" w:rsidP="00B347BE">
      <w:pPr>
        <w:keepNext/>
        <w:keepLines/>
        <w:rPr>
          <w:rFonts w:ascii="Times New Roman" w:hAnsi="Times New Roman"/>
          <w:sz w:val="22"/>
          <w:szCs w:val="22"/>
        </w:rPr>
      </w:pPr>
      <w:r>
        <w:rPr>
          <w:rFonts w:ascii="Times New Roman" w:hAnsi="Times New Roman"/>
          <w:sz w:val="22"/>
          <w:szCs w:val="22"/>
        </w:rPr>
        <w:t>Rozdział 2</w:t>
      </w:r>
      <w:r w:rsidR="00B12D83">
        <w:rPr>
          <w:rFonts w:ascii="Times New Roman" w:hAnsi="Times New Roman"/>
          <w:sz w:val="22"/>
          <w:szCs w:val="22"/>
        </w:rPr>
        <w:t xml:space="preserve"> Rada Pedagogiczna………………………………………………………………</w:t>
      </w:r>
      <w:r w:rsidR="00856F31">
        <w:rPr>
          <w:rFonts w:ascii="Times New Roman" w:hAnsi="Times New Roman"/>
          <w:sz w:val="22"/>
          <w:szCs w:val="22"/>
        </w:rPr>
        <w:t>.</w:t>
      </w:r>
      <w:r w:rsidR="00B12D83">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12</w:t>
      </w:r>
    </w:p>
    <w:p w:rsidR="00B12D83" w:rsidRDefault="003F5528" w:rsidP="00B347BE">
      <w:pPr>
        <w:keepNext/>
        <w:keepLines/>
        <w:rPr>
          <w:rFonts w:ascii="Times New Roman" w:hAnsi="Times New Roman"/>
          <w:sz w:val="22"/>
          <w:szCs w:val="22"/>
        </w:rPr>
      </w:pPr>
      <w:r>
        <w:rPr>
          <w:rFonts w:ascii="Times New Roman" w:hAnsi="Times New Roman"/>
          <w:sz w:val="22"/>
          <w:szCs w:val="22"/>
        </w:rPr>
        <w:t>Rozdział 3</w:t>
      </w:r>
      <w:r w:rsidR="00A41A5D">
        <w:rPr>
          <w:rFonts w:ascii="Times New Roman" w:hAnsi="Times New Roman"/>
          <w:sz w:val="22"/>
          <w:szCs w:val="22"/>
        </w:rPr>
        <w:t xml:space="preserve"> Samorząd U</w:t>
      </w:r>
      <w:r w:rsidR="00B12D83">
        <w:rPr>
          <w:rFonts w:ascii="Times New Roman" w:hAnsi="Times New Roman"/>
          <w:sz w:val="22"/>
          <w:szCs w:val="22"/>
        </w:rPr>
        <w:t>czniowski……………………………………………………………</w:t>
      </w:r>
      <w:r w:rsidR="00856F31">
        <w:rPr>
          <w:rFonts w:ascii="Times New Roman" w:hAnsi="Times New Roman"/>
          <w:sz w:val="22"/>
          <w:szCs w:val="22"/>
        </w:rPr>
        <w:t>.</w:t>
      </w:r>
      <w:r w:rsidR="00B12D83">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13</w:t>
      </w:r>
    </w:p>
    <w:p w:rsidR="00B12D83" w:rsidRDefault="003F5528" w:rsidP="00B347BE">
      <w:pPr>
        <w:keepNext/>
        <w:keepLines/>
        <w:rPr>
          <w:rFonts w:ascii="Times New Roman" w:hAnsi="Times New Roman"/>
          <w:sz w:val="22"/>
          <w:szCs w:val="22"/>
        </w:rPr>
      </w:pPr>
      <w:r>
        <w:rPr>
          <w:rFonts w:ascii="Times New Roman" w:hAnsi="Times New Roman"/>
          <w:sz w:val="22"/>
          <w:szCs w:val="22"/>
        </w:rPr>
        <w:t>Rozdział 4</w:t>
      </w:r>
      <w:r w:rsidR="00B12D83">
        <w:rPr>
          <w:rFonts w:ascii="Times New Roman" w:hAnsi="Times New Roman"/>
          <w:sz w:val="22"/>
          <w:szCs w:val="22"/>
        </w:rPr>
        <w:t xml:space="preserve"> Rada Rodziców……………………………………………………………………</w:t>
      </w:r>
      <w:r w:rsidR="00856F31">
        <w:rPr>
          <w:rFonts w:ascii="Times New Roman" w:hAnsi="Times New Roman"/>
          <w:sz w:val="22"/>
          <w:szCs w:val="22"/>
        </w:rPr>
        <w:t>..</w:t>
      </w:r>
      <w:r w:rsidR="00B12D83">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14</w:t>
      </w:r>
    </w:p>
    <w:p w:rsidR="00B12D83" w:rsidRDefault="003F5528" w:rsidP="00B347BE">
      <w:pPr>
        <w:keepNext/>
        <w:keepLines/>
        <w:rPr>
          <w:rFonts w:ascii="Times New Roman" w:hAnsi="Times New Roman"/>
          <w:sz w:val="22"/>
          <w:szCs w:val="22"/>
        </w:rPr>
      </w:pPr>
      <w:r>
        <w:rPr>
          <w:rFonts w:ascii="Times New Roman" w:hAnsi="Times New Roman"/>
          <w:sz w:val="22"/>
          <w:szCs w:val="22"/>
        </w:rPr>
        <w:t>Rozdział 5</w:t>
      </w:r>
      <w:r w:rsidR="00667D11">
        <w:rPr>
          <w:rFonts w:ascii="Times New Roman" w:hAnsi="Times New Roman"/>
          <w:sz w:val="22"/>
          <w:szCs w:val="22"/>
        </w:rPr>
        <w:t xml:space="preserve"> Zasady współpracy mię</w:t>
      </w:r>
      <w:r w:rsidR="00B12D83">
        <w:rPr>
          <w:rFonts w:ascii="Times New Roman" w:hAnsi="Times New Roman"/>
          <w:sz w:val="22"/>
          <w:szCs w:val="22"/>
        </w:rPr>
        <w:t>dzy organami szkoły……………………………………</w:t>
      </w:r>
      <w:r w:rsidR="00856F31">
        <w:rPr>
          <w:rFonts w:ascii="Times New Roman" w:hAnsi="Times New Roman"/>
          <w:sz w:val="22"/>
          <w:szCs w:val="22"/>
        </w:rPr>
        <w:t>..</w:t>
      </w:r>
      <w:r w:rsidR="00B12D83">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14</w:t>
      </w:r>
    </w:p>
    <w:p w:rsidR="00B12D83" w:rsidRDefault="003F5528" w:rsidP="00B347BE">
      <w:pPr>
        <w:keepNext/>
        <w:keepLines/>
        <w:rPr>
          <w:rFonts w:ascii="Times New Roman" w:hAnsi="Times New Roman"/>
          <w:sz w:val="22"/>
          <w:szCs w:val="22"/>
        </w:rPr>
      </w:pPr>
      <w:r>
        <w:rPr>
          <w:rFonts w:ascii="Times New Roman" w:hAnsi="Times New Roman"/>
          <w:sz w:val="22"/>
          <w:szCs w:val="22"/>
        </w:rPr>
        <w:t>Rozdział 6</w:t>
      </w:r>
      <w:r w:rsidR="00B12D83">
        <w:rPr>
          <w:rFonts w:ascii="Times New Roman" w:hAnsi="Times New Roman"/>
          <w:sz w:val="22"/>
          <w:szCs w:val="22"/>
        </w:rPr>
        <w:t xml:space="preserve"> Sposób rozstrzygania sporów miedzy organami szkoły…………………………</w:t>
      </w:r>
      <w:r w:rsidR="00856F31">
        <w:rPr>
          <w:rFonts w:ascii="Times New Roman" w:hAnsi="Times New Roman"/>
          <w:sz w:val="22"/>
          <w:szCs w:val="22"/>
        </w:rPr>
        <w:t>..</w:t>
      </w:r>
      <w:r w:rsidR="00B12D83">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15</w:t>
      </w:r>
    </w:p>
    <w:p w:rsidR="007C1A99" w:rsidRDefault="007C1A99" w:rsidP="00B347BE">
      <w:pPr>
        <w:keepNext/>
        <w:keepLines/>
        <w:rPr>
          <w:rFonts w:ascii="Times New Roman" w:hAnsi="Times New Roman"/>
          <w:b/>
          <w:sz w:val="22"/>
          <w:szCs w:val="22"/>
        </w:rPr>
      </w:pPr>
    </w:p>
    <w:p w:rsidR="00B12D83" w:rsidRDefault="001A7DF2" w:rsidP="00B347BE">
      <w:pPr>
        <w:keepNext/>
        <w:keepLines/>
        <w:rPr>
          <w:rFonts w:ascii="Times New Roman" w:hAnsi="Times New Roman"/>
          <w:sz w:val="22"/>
          <w:szCs w:val="22"/>
        </w:rPr>
      </w:pPr>
      <w:r w:rsidRPr="001A7DF2">
        <w:rPr>
          <w:rFonts w:ascii="Times New Roman" w:hAnsi="Times New Roman"/>
          <w:b/>
          <w:sz w:val="22"/>
          <w:szCs w:val="22"/>
        </w:rPr>
        <w:t>DZIAŁ IV ORGANIZACJA PRACY SZKOŁY</w:t>
      </w:r>
      <w:r>
        <w:rPr>
          <w:rFonts w:ascii="Times New Roman" w:hAnsi="Times New Roman"/>
          <w:b/>
          <w:sz w:val="22"/>
          <w:szCs w:val="22"/>
        </w:rPr>
        <w:t xml:space="preserve"> </w:t>
      </w:r>
    </w:p>
    <w:p w:rsidR="001A7DF2" w:rsidRDefault="003F5528" w:rsidP="00B347BE">
      <w:pPr>
        <w:keepNext/>
        <w:keepLines/>
        <w:rPr>
          <w:rFonts w:ascii="Times New Roman" w:hAnsi="Times New Roman"/>
          <w:sz w:val="22"/>
          <w:szCs w:val="22"/>
        </w:rPr>
      </w:pPr>
      <w:r>
        <w:rPr>
          <w:rFonts w:ascii="Times New Roman" w:hAnsi="Times New Roman"/>
          <w:sz w:val="22"/>
          <w:szCs w:val="22"/>
        </w:rPr>
        <w:t>Rozdział 1</w:t>
      </w:r>
      <w:r w:rsidR="001A7DF2">
        <w:rPr>
          <w:rFonts w:ascii="Times New Roman" w:hAnsi="Times New Roman"/>
          <w:sz w:val="22"/>
          <w:szCs w:val="22"/>
        </w:rPr>
        <w:t xml:space="preserve"> Organizacja nauczania i wychowania…………………………………………</w:t>
      </w:r>
      <w:r w:rsidR="00856F31">
        <w:rPr>
          <w:rFonts w:ascii="Times New Roman" w:hAnsi="Times New Roman"/>
          <w:sz w:val="22"/>
          <w:szCs w:val="22"/>
        </w:rPr>
        <w:t>...</w:t>
      </w:r>
      <w:r w:rsidR="001A7DF2">
        <w:rPr>
          <w:rFonts w:ascii="Times New Roman" w:hAnsi="Times New Roman"/>
          <w:sz w:val="22"/>
          <w:szCs w:val="22"/>
        </w:rPr>
        <w:t>…..</w:t>
      </w:r>
      <w:r w:rsidR="00EA3338">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15</w:t>
      </w:r>
    </w:p>
    <w:p w:rsidR="00667D11" w:rsidRDefault="00667D11" w:rsidP="00B347BE">
      <w:pPr>
        <w:keepNext/>
        <w:keepLines/>
        <w:rPr>
          <w:rFonts w:ascii="Times New Roman" w:hAnsi="Times New Roman"/>
          <w:sz w:val="22"/>
          <w:szCs w:val="22"/>
        </w:rPr>
      </w:pPr>
      <w:r>
        <w:rPr>
          <w:rFonts w:ascii="Times New Roman" w:hAnsi="Times New Roman"/>
          <w:sz w:val="22"/>
          <w:szCs w:val="22"/>
        </w:rPr>
        <w:t>Rozdział 2 Działalność innowacyjna i eksperymentalna ………………………………</w:t>
      </w:r>
      <w:r w:rsidR="00856F31">
        <w:rPr>
          <w:rFonts w:ascii="Times New Roman" w:hAnsi="Times New Roman"/>
          <w:sz w:val="22"/>
          <w:szCs w:val="22"/>
        </w:rPr>
        <w:t>...</w:t>
      </w:r>
      <w:r>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172992">
        <w:rPr>
          <w:rFonts w:ascii="Times New Roman" w:hAnsi="Times New Roman"/>
          <w:sz w:val="22"/>
          <w:szCs w:val="22"/>
        </w:rPr>
        <w:t>18</w:t>
      </w:r>
    </w:p>
    <w:p w:rsidR="00667D11" w:rsidRDefault="00667D11" w:rsidP="00B347BE">
      <w:pPr>
        <w:keepNext/>
        <w:keepLines/>
        <w:rPr>
          <w:rFonts w:ascii="Times New Roman" w:hAnsi="Times New Roman"/>
          <w:sz w:val="22"/>
          <w:szCs w:val="22"/>
        </w:rPr>
      </w:pPr>
      <w:r>
        <w:rPr>
          <w:rFonts w:ascii="Times New Roman" w:hAnsi="Times New Roman"/>
          <w:sz w:val="22"/>
          <w:szCs w:val="22"/>
        </w:rPr>
        <w:t>Rozdział 3 Indywidualny program lub tok nauki…………………………………………</w:t>
      </w:r>
      <w:r w:rsidR="00856F31">
        <w:rPr>
          <w:rFonts w:ascii="Times New Roman" w:hAnsi="Times New Roman"/>
          <w:sz w:val="22"/>
          <w:szCs w:val="22"/>
        </w:rPr>
        <w:t>...</w:t>
      </w:r>
      <w:r>
        <w:rPr>
          <w:rFonts w:ascii="Times New Roman" w:hAnsi="Times New Roman"/>
          <w:sz w:val="22"/>
          <w:szCs w:val="22"/>
        </w:rPr>
        <w:t>….</w:t>
      </w:r>
      <w:r w:rsidR="00EA3338">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19</w:t>
      </w:r>
    </w:p>
    <w:p w:rsidR="00667D11" w:rsidRDefault="00667D11" w:rsidP="00856F31">
      <w:pPr>
        <w:keepNext/>
        <w:keepLines/>
        <w:ind w:right="-2"/>
        <w:rPr>
          <w:rFonts w:ascii="Times New Roman" w:hAnsi="Times New Roman"/>
          <w:sz w:val="22"/>
          <w:szCs w:val="22"/>
        </w:rPr>
      </w:pPr>
      <w:r>
        <w:rPr>
          <w:rFonts w:ascii="Times New Roman" w:hAnsi="Times New Roman"/>
          <w:sz w:val="22"/>
          <w:szCs w:val="22"/>
        </w:rPr>
        <w:t>Rozdział 4 Nauczanie indywidualne………………………………………………………</w:t>
      </w:r>
      <w:r w:rsidR="00856F31">
        <w:rPr>
          <w:rFonts w:ascii="Times New Roman" w:hAnsi="Times New Roman"/>
          <w:sz w:val="22"/>
          <w:szCs w:val="22"/>
        </w:rPr>
        <w:t>…</w:t>
      </w:r>
      <w:r>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20</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5</w:t>
      </w:r>
      <w:r w:rsidR="001A7DF2">
        <w:rPr>
          <w:rFonts w:ascii="Times New Roman" w:hAnsi="Times New Roman"/>
          <w:sz w:val="22"/>
          <w:szCs w:val="22"/>
        </w:rPr>
        <w:t xml:space="preserve"> Organizacja nauczania religii……………………………………………………</w:t>
      </w:r>
      <w:r w:rsidR="00EA3338">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A51AC1">
        <w:rPr>
          <w:rFonts w:ascii="Times New Roman" w:hAnsi="Times New Roman"/>
          <w:sz w:val="22"/>
          <w:szCs w:val="22"/>
        </w:rPr>
        <w:t>21</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6</w:t>
      </w:r>
      <w:r w:rsidR="00E8103A">
        <w:rPr>
          <w:rFonts w:ascii="Times New Roman" w:hAnsi="Times New Roman"/>
          <w:sz w:val="22"/>
          <w:szCs w:val="22"/>
        </w:rPr>
        <w:t xml:space="preserve"> Organizacja zajęć „</w:t>
      </w:r>
      <w:r w:rsidR="001A7DF2">
        <w:rPr>
          <w:rFonts w:ascii="Times New Roman" w:hAnsi="Times New Roman"/>
          <w:sz w:val="22"/>
          <w:szCs w:val="22"/>
        </w:rPr>
        <w:t>Wychowania do życia w rodzinie”……………………………</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172992">
        <w:rPr>
          <w:rFonts w:ascii="Times New Roman" w:hAnsi="Times New Roman"/>
          <w:sz w:val="22"/>
          <w:szCs w:val="22"/>
        </w:rPr>
        <w:t>21</w:t>
      </w:r>
    </w:p>
    <w:p w:rsidR="00667D11" w:rsidRDefault="00667D11" w:rsidP="00B347BE">
      <w:pPr>
        <w:keepNext/>
        <w:keepLines/>
        <w:rPr>
          <w:rFonts w:ascii="Times New Roman" w:hAnsi="Times New Roman"/>
          <w:sz w:val="22"/>
          <w:szCs w:val="22"/>
        </w:rPr>
      </w:pPr>
      <w:r>
        <w:rPr>
          <w:rFonts w:ascii="Times New Roman" w:hAnsi="Times New Roman"/>
          <w:sz w:val="22"/>
          <w:szCs w:val="22"/>
        </w:rPr>
        <w:t>Rozdział 7 Organizacja świetlicy szkolnej…………………………………………………</w:t>
      </w:r>
      <w:r w:rsidR="00EA3338">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21</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8</w:t>
      </w:r>
      <w:r w:rsidR="001A7DF2">
        <w:rPr>
          <w:rFonts w:ascii="Times New Roman" w:hAnsi="Times New Roman"/>
          <w:sz w:val="22"/>
          <w:szCs w:val="22"/>
        </w:rPr>
        <w:t xml:space="preserve"> Organizacja stołówki szkolnej……………………………………………………</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172992">
        <w:rPr>
          <w:rFonts w:ascii="Times New Roman" w:hAnsi="Times New Roman"/>
          <w:sz w:val="22"/>
          <w:szCs w:val="22"/>
        </w:rPr>
        <w:t>22</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9</w:t>
      </w:r>
      <w:r w:rsidR="001A7DF2">
        <w:rPr>
          <w:rFonts w:ascii="Times New Roman" w:hAnsi="Times New Roman"/>
          <w:sz w:val="22"/>
          <w:szCs w:val="22"/>
        </w:rPr>
        <w:t xml:space="preserve"> Organizacja bibliote</w:t>
      </w:r>
      <w:r w:rsidR="00EA3338">
        <w:rPr>
          <w:rFonts w:ascii="Times New Roman" w:hAnsi="Times New Roman"/>
          <w:sz w:val="22"/>
          <w:szCs w:val="22"/>
        </w:rPr>
        <w:t>ki szkolnej……………………………………………………</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22</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10</w:t>
      </w:r>
      <w:r w:rsidR="00C606E6">
        <w:rPr>
          <w:rFonts w:ascii="Times New Roman" w:hAnsi="Times New Roman"/>
          <w:sz w:val="22"/>
          <w:szCs w:val="22"/>
        </w:rPr>
        <w:t xml:space="preserve"> </w:t>
      </w:r>
      <w:r w:rsidR="001A7DF2">
        <w:rPr>
          <w:rFonts w:ascii="Times New Roman" w:hAnsi="Times New Roman"/>
          <w:sz w:val="22"/>
          <w:szCs w:val="22"/>
        </w:rPr>
        <w:t xml:space="preserve">Organizacja wewnątrzszkolnego systemu doradztwa </w:t>
      </w:r>
      <w:r w:rsidR="00EA3338">
        <w:rPr>
          <w:rFonts w:ascii="Times New Roman" w:hAnsi="Times New Roman"/>
          <w:sz w:val="22"/>
          <w:szCs w:val="22"/>
        </w:rPr>
        <w:t>zawodowego………………</w:t>
      </w:r>
      <w:r w:rsidR="00541A58">
        <w:rPr>
          <w:rFonts w:ascii="Times New Roman" w:hAnsi="Times New Roman"/>
          <w:sz w:val="22"/>
          <w:szCs w:val="22"/>
        </w:rPr>
        <w:t>…</w:t>
      </w:r>
      <w:r w:rsidR="00541A58">
        <w:rPr>
          <w:rFonts w:ascii="Times New Roman" w:hAnsi="Times New Roman"/>
          <w:sz w:val="22"/>
          <w:szCs w:val="22"/>
        </w:rPr>
        <w:tab/>
      </w:r>
      <w:r w:rsidR="00172992">
        <w:rPr>
          <w:rFonts w:ascii="Times New Roman" w:hAnsi="Times New Roman"/>
          <w:sz w:val="22"/>
          <w:szCs w:val="22"/>
        </w:rPr>
        <w:t>24</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11</w:t>
      </w:r>
      <w:r w:rsidR="00A41A5D">
        <w:rPr>
          <w:rFonts w:ascii="Times New Roman" w:hAnsi="Times New Roman"/>
          <w:sz w:val="22"/>
          <w:szCs w:val="22"/>
        </w:rPr>
        <w:t xml:space="preserve"> Organizacja w</w:t>
      </w:r>
      <w:r w:rsidR="001A7DF2">
        <w:rPr>
          <w:rFonts w:ascii="Times New Roman" w:hAnsi="Times New Roman"/>
          <w:sz w:val="22"/>
          <w:szCs w:val="22"/>
        </w:rPr>
        <w:t>olontar</w:t>
      </w:r>
      <w:r w:rsidR="00EA3338">
        <w:rPr>
          <w:rFonts w:ascii="Times New Roman" w:hAnsi="Times New Roman"/>
          <w:sz w:val="22"/>
          <w:szCs w:val="22"/>
        </w:rPr>
        <w:t>iatu w szkole………………………………………………</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A51AC1">
        <w:rPr>
          <w:rFonts w:ascii="Times New Roman" w:hAnsi="Times New Roman"/>
          <w:sz w:val="22"/>
          <w:szCs w:val="22"/>
        </w:rPr>
        <w:t>25</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12</w:t>
      </w:r>
      <w:r w:rsidR="001A7DF2">
        <w:rPr>
          <w:rFonts w:ascii="Times New Roman" w:hAnsi="Times New Roman"/>
          <w:sz w:val="22"/>
          <w:szCs w:val="22"/>
        </w:rPr>
        <w:t xml:space="preserve"> Organizacja zajęć pozalekcyjnych i po</w:t>
      </w:r>
      <w:r w:rsidR="00EA3338">
        <w:rPr>
          <w:rFonts w:ascii="Times New Roman" w:hAnsi="Times New Roman"/>
          <w:sz w:val="22"/>
          <w:szCs w:val="22"/>
        </w:rPr>
        <w:t>zaszkolnych dla uczniów………………</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25</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13</w:t>
      </w:r>
      <w:r w:rsidR="001A7DF2">
        <w:rPr>
          <w:rFonts w:ascii="Times New Roman" w:hAnsi="Times New Roman"/>
          <w:sz w:val="22"/>
          <w:szCs w:val="22"/>
        </w:rPr>
        <w:t xml:space="preserve"> Organizacja i formy współdziałania z pora</w:t>
      </w:r>
      <w:r w:rsidR="00EA3338">
        <w:rPr>
          <w:rFonts w:ascii="Times New Roman" w:hAnsi="Times New Roman"/>
          <w:sz w:val="22"/>
          <w:szCs w:val="22"/>
        </w:rPr>
        <w:t>dniami i innymi instytucjami………</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6702D0">
        <w:rPr>
          <w:rFonts w:ascii="Times New Roman" w:hAnsi="Times New Roman"/>
          <w:sz w:val="22"/>
          <w:szCs w:val="22"/>
        </w:rPr>
        <w:t>26</w:t>
      </w:r>
    </w:p>
    <w:p w:rsidR="001A7DF2" w:rsidRDefault="00667D11" w:rsidP="00B347BE">
      <w:pPr>
        <w:keepNext/>
        <w:keepLines/>
        <w:rPr>
          <w:rFonts w:ascii="Times New Roman" w:hAnsi="Times New Roman"/>
          <w:sz w:val="22"/>
          <w:szCs w:val="22"/>
        </w:rPr>
      </w:pPr>
      <w:r>
        <w:rPr>
          <w:rFonts w:ascii="Times New Roman" w:hAnsi="Times New Roman"/>
          <w:sz w:val="22"/>
          <w:szCs w:val="22"/>
        </w:rPr>
        <w:t>Rozdział 14</w:t>
      </w:r>
      <w:r w:rsidR="00857EFB">
        <w:rPr>
          <w:rFonts w:ascii="Times New Roman" w:hAnsi="Times New Roman"/>
          <w:sz w:val="22"/>
          <w:szCs w:val="22"/>
        </w:rPr>
        <w:t xml:space="preserve"> Współpraca szkoły </w:t>
      </w:r>
      <w:r w:rsidR="00EA3338">
        <w:rPr>
          <w:rFonts w:ascii="Times New Roman" w:hAnsi="Times New Roman"/>
          <w:sz w:val="22"/>
          <w:szCs w:val="22"/>
        </w:rPr>
        <w:t>z rodzicami…………………………………………………</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26</w:t>
      </w:r>
    </w:p>
    <w:p w:rsidR="007C1A99" w:rsidRDefault="00667D11" w:rsidP="00B347BE">
      <w:pPr>
        <w:keepNext/>
        <w:keepLines/>
        <w:rPr>
          <w:rFonts w:ascii="Times New Roman" w:hAnsi="Times New Roman"/>
          <w:sz w:val="22"/>
          <w:szCs w:val="22"/>
        </w:rPr>
      </w:pPr>
      <w:r w:rsidRPr="00667D11">
        <w:rPr>
          <w:rFonts w:ascii="Times New Roman" w:hAnsi="Times New Roman"/>
          <w:sz w:val="22"/>
          <w:szCs w:val="22"/>
        </w:rPr>
        <w:t>Rozdział 15</w:t>
      </w:r>
      <w:r>
        <w:rPr>
          <w:rFonts w:ascii="Times New Roman" w:hAnsi="Times New Roman"/>
          <w:sz w:val="22"/>
          <w:szCs w:val="22"/>
        </w:rPr>
        <w:t xml:space="preserve"> Obieg informacji………………………………………………………………</w:t>
      </w:r>
      <w:r w:rsidR="00EA3338">
        <w:rPr>
          <w:rFonts w:ascii="Times New Roman" w:hAnsi="Times New Roman"/>
          <w:sz w:val="22"/>
          <w:szCs w:val="22"/>
        </w:rPr>
        <w:t>…</w:t>
      </w:r>
      <w:r w:rsidR="00856F31">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A51AC1">
        <w:rPr>
          <w:rFonts w:ascii="Times New Roman" w:hAnsi="Times New Roman"/>
          <w:sz w:val="22"/>
          <w:szCs w:val="22"/>
        </w:rPr>
        <w:t>28</w:t>
      </w:r>
    </w:p>
    <w:p w:rsidR="00667D11" w:rsidRPr="00667D11" w:rsidRDefault="00667D11" w:rsidP="00B347BE">
      <w:pPr>
        <w:keepNext/>
        <w:keepLines/>
        <w:rPr>
          <w:rFonts w:ascii="Times New Roman" w:hAnsi="Times New Roman"/>
          <w:sz w:val="22"/>
          <w:szCs w:val="22"/>
        </w:rPr>
      </w:pPr>
    </w:p>
    <w:p w:rsidR="00857EFB" w:rsidRDefault="007C1A99" w:rsidP="00B347BE">
      <w:pPr>
        <w:keepNext/>
        <w:keepLines/>
        <w:rPr>
          <w:rFonts w:ascii="Times New Roman" w:hAnsi="Times New Roman"/>
          <w:b/>
          <w:sz w:val="22"/>
          <w:szCs w:val="22"/>
        </w:rPr>
      </w:pPr>
      <w:r>
        <w:rPr>
          <w:rFonts w:ascii="Times New Roman" w:hAnsi="Times New Roman"/>
          <w:b/>
          <w:sz w:val="22"/>
          <w:szCs w:val="22"/>
        </w:rPr>
        <w:t xml:space="preserve">DZIAŁ V </w:t>
      </w:r>
      <w:r w:rsidR="00857EFB">
        <w:rPr>
          <w:rFonts w:ascii="Times New Roman" w:hAnsi="Times New Roman"/>
          <w:b/>
          <w:sz w:val="22"/>
          <w:szCs w:val="22"/>
        </w:rPr>
        <w:t xml:space="preserve">ORGANIZACJA ODDZIAŁU PRZEDSZKOLNEGO   </w:t>
      </w:r>
    </w:p>
    <w:p w:rsidR="00857EFB" w:rsidRDefault="00857EFB" w:rsidP="00B347BE">
      <w:pPr>
        <w:keepNext/>
        <w:keepLines/>
        <w:rPr>
          <w:rFonts w:ascii="Times New Roman" w:hAnsi="Times New Roman"/>
          <w:sz w:val="22"/>
          <w:szCs w:val="22"/>
        </w:rPr>
      </w:pPr>
      <w:r>
        <w:rPr>
          <w:rFonts w:ascii="Times New Roman" w:hAnsi="Times New Roman"/>
          <w:sz w:val="22"/>
          <w:szCs w:val="22"/>
        </w:rPr>
        <w:t>Roz</w:t>
      </w:r>
      <w:r w:rsidR="003F5528">
        <w:rPr>
          <w:rFonts w:ascii="Times New Roman" w:hAnsi="Times New Roman"/>
          <w:sz w:val="22"/>
          <w:szCs w:val="22"/>
        </w:rPr>
        <w:t>dział 1</w:t>
      </w:r>
      <w:r>
        <w:rPr>
          <w:rFonts w:ascii="Times New Roman" w:hAnsi="Times New Roman"/>
          <w:sz w:val="22"/>
          <w:szCs w:val="22"/>
        </w:rPr>
        <w:t xml:space="preserve"> Informacje o</w:t>
      </w:r>
      <w:r w:rsidR="00EA3338">
        <w:rPr>
          <w:rFonts w:ascii="Times New Roman" w:hAnsi="Times New Roman"/>
          <w:sz w:val="22"/>
          <w:szCs w:val="22"/>
        </w:rPr>
        <w:t>gólne…………………………………………………………………</w:t>
      </w:r>
      <w:r w:rsidR="00DC2E65">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6702D0">
        <w:rPr>
          <w:rFonts w:ascii="Times New Roman" w:hAnsi="Times New Roman"/>
          <w:sz w:val="22"/>
          <w:szCs w:val="22"/>
        </w:rPr>
        <w:t>29</w:t>
      </w:r>
    </w:p>
    <w:p w:rsidR="00857EFB" w:rsidRDefault="003F5528" w:rsidP="00B347BE">
      <w:pPr>
        <w:keepNext/>
        <w:keepLines/>
        <w:rPr>
          <w:rFonts w:ascii="Times New Roman" w:hAnsi="Times New Roman"/>
          <w:sz w:val="22"/>
          <w:szCs w:val="22"/>
        </w:rPr>
      </w:pPr>
      <w:r>
        <w:rPr>
          <w:rFonts w:ascii="Times New Roman" w:hAnsi="Times New Roman"/>
          <w:sz w:val="22"/>
          <w:szCs w:val="22"/>
        </w:rPr>
        <w:t>Rozdział 2</w:t>
      </w:r>
      <w:r w:rsidR="00857EFB">
        <w:rPr>
          <w:rFonts w:ascii="Times New Roman" w:hAnsi="Times New Roman"/>
          <w:sz w:val="22"/>
          <w:szCs w:val="22"/>
        </w:rPr>
        <w:t xml:space="preserve"> Cele i zadania oddziału</w:t>
      </w:r>
      <w:r w:rsidR="00EA3338">
        <w:rPr>
          <w:rFonts w:ascii="Times New Roman" w:hAnsi="Times New Roman"/>
          <w:sz w:val="22"/>
          <w:szCs w:val="22"/>
        </w:rPr>
        <w:t xml:space="preserve"> przedszkolnego…………………………………………</w:t>
      </w:r>
      <w:r w:rsidR="00DC2E65">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30</w:t>
      </w:r>
    </w:p>
    <w:p w:rsidR="00857EFB" w:rsidRDefault="0038417F" w:rsidP="00B347BE">
      <w:pPr>
        <w:keepNext/>
        <w:keepLines/>
        <w:rPr>
          <w:rFonts w:ascii="Times New Roman" w:hAnsi="Times New Roman"/>
          <w:sz w:val="22"/>
          <w:szCs w:val="22"/>
        </w:rPr>
      </w:pPr>
      <w:r>
        <w:rPr>
          <w:rFonts w:ascii="Times New Roman" w:hAnsi="Times New Roman"/>
          <w:sz w:val="22"/>
          <w:szCs w:val="22"/>
        </w:rPr>
        <w:t>Rozdział 3 Sposób realizacji zadań oddz</w:t>
      </w:r>
      <w:r w:rsidR="00EA3338">
        <w:rPr>
          <w:rFonts w:ascii="Times New Roman" w:hAnsi="Times New Roman"/>
          <w:sz w:val="22"/>
          <w:szCs w:val="22"/>
        </w:rPr>
        <w:t>iału przedszkolnego………………………………...</w:t>
      </w:r>
      <w:r w:rsidR="00DC2E65">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6702D0">
        <w:rPr>
          <w:rFonts w:ascii="Times New Roman" w:hAnsi="Times New Roman"/>
          <w:sz w:val="22"/>
          <w:szCs w:val="22"/>
        </w:rPr>
        <w:t>31</w:t>
      </w:r>
    </w:p>
    <w:p w:rsidR="0038417F" w:rsidRDefault="003F5528" w:rsidP="00B347BE">
      <w:pPr>
        <w:keepNext/>
        <w:keepLines/>
        <w:rPr>
          <w:rFonts w:ascii="Times New Roman" w:hAnsi="Times New Roman"/>
          <w:sz w:val="22"/>
          <w:szCs w:val="22"/>
        </w:rPr>
      </w:pPr>
      <w:r>
        <w:rPr>
          <w:rFonts w:ascii="Times New Roman" w:hAnsi="Times New Roman"/>
          <w:sz w:val="22"/>
          <w:szCs w:val="22"/>
        </w:rPr>
        <w:t>Rozdział 4</w:t>
      </w:r>
      <w:r w:rsidR="0038417F">
        <w:rPr>
          <w:rFonts w:ascii="Times New Roman" w:hAnsi="Times New Roman"/>
          <w:sz w:val="22"/>
          <w:szCs w:val="22"/>
        </w:rPr>
        <w:t xml:space="preserve"> Prawa i obowiązki dziecka w odd</w:t>
      </w:r>
      <w:r w:rsidR="00EA3338">
        <w:rPr>
          <w:rFonts w:ascii="Times New Roman" w:hAnsi="Times New Roman"/>
          <w:sz w:val="22"/>
          <w:szCs w:val="22"/>
        </w:rPr>
        <w:t>ziale przedszkolnym…………………………...</w:t>
      </w:r>
      <w:r w:rsidR="00DC2E65">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EA3338">
        <w:rPr>
          <w:rFonts w:ascii="Times New Roman" w:hAnsi="Times New Roman"/>
          <w:sz w:val="22"/>
          <w:szCs w:val="22"/>
        </w:rPr>
        <w:t>31</w:t>
      </w:r>
    </w:p>
    <w:p w:rsidR="0038417F" w:rsidRDefault="003F5528" w:rsidP="00B347BE">
      <w:pPr>
        <w:keepNext/>
        <w:keepLines/>
        <w:rPr>
          <w:rFonts w:ascii="Times New Roman" w:hAnsi="Times New Roman"/>
          <w:sz w:val="22"/>
          <w:szCs w:val="22"/>
        </w:rPr>
      </w:pPr>
      <w:r>
        <w:rPr>
          <w:rFonts w:ascii="Times New Roman" w:hAnsi="Times New Roman"/>
          <w:sz w:val="22"/>
          <w:szCs w:val="22"/>
        </w:rPr>
        <w:t>Rozdział 5</w:t>
      </w:r>
      <w:r w:rsidR="0038417F">
        <w:rPr>
          <w:rFonts w:ascii="Times New Roman" w:hAnsi="Times New Roman"/>
          <w:sz w:val="22"/>
          <w:szCs w:val="22"/>
        </w:rPr>
        <w:t xml:space="preserve"> Bezpieczeństwo dzieci……………………………………………………</w:t>
      </w:r>
      <w:r w:rsidR="00EA3338">
        <w:rPr>
          <w:rFonts w:ascii="Times New Roman" w:hAnsi="Times New Roman"/>
          <w:sz w:val="22"/>
          <w:szCs w:val="22"/>
        </w:rPr>
        <w:t>………</w:t>
      </w:r>
      <w:r w:rsidR="00DC2E65">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6702D0">
        <w:rPr>
          <w:rFonts w:ascii="Times New Roman" w:hAnsi="Times New Roman"/>
          <w:sz w:val="22"/>
          <w:szCs w:val="22"/>
        </w:rPr>
        <w:t>32</w:t>
      </w:r>
    </w:p>
    <w:p w:rsidR="00640C33" w:rsidRDefault="00C209E8" w:rsidP="00B347BE">
      <w:pPr>
        <w:keepNext/>
        <w:keepLines/>
        <w:rPr>
          <w:rFonts w:ascii="Times New Roman" w:hAnsi="Times New Roman"/>
          <w:sz w:val="22"/>
          <w:szCs w:val="22"/>
        </w:rPr>
      </w:pPr>
      <w:r>
        <w:rPr>
          <w:rFonts w:ascii="Times New Roman" w:hAnsi="Times New Roman"/>
          <w:sz w:val="22"/>
          <w:szCs w:val="22"/>
        </w:rPr>
        <w:t>Rozdział 6</w:t>
      </w:r>
      <w:r w:rsidR="00640C33">
        <w:rPr>
          <w:rFonts w:ascii="Times New Roman" w:hAnsi="Times New Roman"/>
          <w:sz w:val="22"/>
          <w:szCs w:val="22"/>
        </w:rPr>
        <w:t xml:space="preserve"> Prawa i obowiązki </w:t>
      </w:r>
      <w:r w:rsidR="00EA3338">
        <w:rPr>
          <w:rFonts w:ascii="Times New Roman" w:hAnsi="Times New Roman"/>
          <w:sz w:val="22"/>
          <w:szCs w:val="22"/>
        </w:rPr>
        <w:t>rodziców……………………………………………………...</w:t>
      </w:r>
      <w:r>
        <w:rPr>
          <w:rFonts w:ascii="Times New Roman" w:hAnsi="Times New Roman"/>
          <w:sz w:val="22"/>
          <w:szCs w:val="22"/>
        </w:rPr>
        <w:t>.</w:t>
      </w:r>
      <w:r w:rsidR="00DC2E65">
        <w:rPr>
          <w:rFonts w:ascii="Times New Roman" w:hAnsi="Times New Roman"/>
          <w:sz w:val="22"/>
          <w:szCs w:val="22"/>
        </w:rPr>
        <w:t>....</w:t>
      </w:r>
      <w:r w:rsidR="00541A58">
        <w:rPr>
          <w:rFonts w:ascii="Times New Roman" w:hAnsi="Times New Roman"/>
          <w:sz w:val="22"/>
          <w:szCs w:val="22"/>
        </w:rPr>
        <w:t>.</w:t>
      </w:r>
      <w:r w:rsidR="00541A58">
        <w:rPr>
          <w:rFonts w:ascii="Times New Roman" w:hAnsi="Times New Roman"/>
          <w:sz w:val="22"/>
          <w:szCs w:val="22"/>
        </w:rPr>
        <w:tab/>
      </w:r>
      <w:r w:rsidR="00A51AC1">
        <w:rPr>
          <w:rFonts w:ascii="Times New Roman" w:hAnsi="Times New Roman"/>
          <w:sz w:val="22"/>
          <w:szCs w:val="22"/>
        </w:rPr>
        <w:t>33</w:t>
      </w:r>
    </w:p>
    <w:p w:rsidR="007C1A99" w:rsidRDefault="007C1A99" w:rsidP="00B347BE">
      <w:pPr>
        <w:keepNext/>
        <w:keepLines/>
        <w:rPr>
          <w:rFonts w:ascii="Times New Roman" w:hAnsi="Times New Roman"/>
          <w:b/>
          <w:sz w:val="22"/>
          <w:szCs w:val="22"/>
        </w:rPr>
      </w:pPr>
    </w:p>
    <w:p w:rsidR="00640C33" w:rsidRPr="00640C33" w:rsidRDefault="007C1A99" w:rsidP="00B347BE">
      <w:pPr>
        <w:keepNext/>
        <w:keepLines/>
        <w:rPr>
          <w:rFonts w:ascii="Times New Roman" w:hAnsi="Times New Roman"/>
          <w:b/>
          <w:sz w:val="22"/>
          <w:szCs w:val="22"/>
        </w:rPr>
      </w:pPr>
      <w:r>
        <w:rPr>
          <w:rFonts w:ascii="Times New Roman" w:hAnsi="Times New Roman"/>
          <w:b/>
          <w:sz w:val="22"/>
          <w:szCs w:val="22"/>
        </w:rPr>
        <w:t xml:space="preserve">DZIAŁ VI </w:t>
      </w:r>
      <w:r w:rsidR="00640C33" w:rsidRPr="00640C33">
        <w:rPr>
          <w:rFonts w:ascii="Times New Roman" w:hAnsi="Times New Roman"/>
          <w:b/>
          <w:sz w:val="22"/>
          <w:szCs w:val="22"/>
        </w:rPr>
        <w:t>NAUCZYCIELE I PRACOWNICY SZKOŁY</w:t>
      </w:r>
    </w:p>
    <w:p w:rsidR="00B12D83" w:rsidRDefault="00936FEA" w:rsidP="00B347BE">
      <w:pPr>
        <w:keepNext/>
        <w:keepLines/>
        <w:rPr>
          <w:rFonts w:ascii="Times New Roman" w:hAnsi="Times New Roman"/>
          <w:sz w:val="22"/>
          <w:szCs w:val="22"/>
        </w:rPr>
      </w:pPr>
      <w:r>
        <w:rPr>
          <w:rFonts w:ascii="Times New Roman" w:hAnsi="Times New Roman"/>
          <w:sz w:val="22"/>
          <w:szCs w:val="22"/>
        </w:rPr>
        <w:t xml:space="preserve">Rozdział 1 </w:t>
      </w:r>
      <w:r w:rsidR="00640C33">
        <w:rPr>
          <w:rFonts w:ascii="Times New Roman" w:hAnsi="Times New Roman"/>
          <w:sz w:val="22"/>
          <w:szCs w:val="22"/>
        </w:rPr>
        <w:t>Informacje og</w:t>
      </w:r>
      <w:r w:rsidR="000E5687">
        <w:rPr>
          <w:rFonts w:ascii="Times New Roman" w:hAnsi="Times New Roman"/>
          <w:sz w:val="22"/>
          <w:szCs w:val="22"/>
        </w:rPr>
        <w:t>ólne…………………………………………………………………</w:t>
      </w:r>
      <w:r w:rsidR="00DC2E65">
        <w:rPr>
          <w:rFonts w:ascii="Times New Roman" w:hAnsi="Times New Roman"/>
          <w:sz w:val="22"/>
          <w:szCs w:val="22"/>
        </w:rPr>
        <w:t>…</w:t>
      </w:r>
      <w:r w:rsidR="00C606E6">
        <w:rPr>
          <w:rFonts w:ascii="Times New Roman" w:hAnsi="Times New Roman"/>
          <w:sz w:val="22"/>
          <w:szCs w:val="22"/>
        </w:rPr>
        <w:t>..</w:t>
      </w:r>
      <w:r w:rsidR="00C606E6">
        <w:rPr>
          <w:rFonts w:ascii="Times New Roman" w:hAnsi="Times New Roman"/>
          <w:sz w:val="22"/>
          <w:szCs w:val="22"/>
        </w:rPr>
        <w:tab/>
      </w:r>
      <w:r w:rsidR="00A51AC1">
        <w:rPr>
          <w:rFonts w:ascii="Times New Roman" w:hAnsi="Times New Roman"/>
          <w:sz w:val="22"/>
          <w:szCs w:val="22"/>
        </w:rPr>
        <w:t>34</w:t>
      </w:r>
    </w:p>
    <w:p w:rsidR="00640C33" w:rsidRDefault="008D43E9" w:rsidP="00B347BE">
      <w:pPr>
        <w:keepNext/>
        <w:keepLines/>
        <w:rPr>
          <w:rFonts w:ascii="Times New Roman" w:hAnsi="Times New Roman"/>
          <w:sz w:val="22"/>
          <w:szCs w:val="22"/>
        </w:rPr>
      </w:pPr>
      <w:r>
        <w:rPr>
          <w:rFonts w:ascii="Times New Roman" w:hAnsi="Times New Roman"/>
          <w:sz w:val="22"/>
          <w:szCs w:val="22"/>
        </w:rPr>
        <w:t xml:space="preserve">Rozdział </w:t>
      </w:r>
      <w:r w:rsidR="00936FEA">
        <w:rPr>
          <w:rFonts w:ascii="Times New Roman" w:hAnsi="Times New Roman"/>
          <w:sz w:val="22"/>
          <w:szCs w:val="22"/>
        </w:rPr>
        <w:t xml:space="preserve">2 </w:t>
      </w:r>
      <w:r w:rsidR="00640C33">
        <w:rPr>
          <w:rFonts w:ascii="Times New Roman" w:hAnsi="Times New Roman"/>
          <w:sz w:val="22"/>
          <w:szCs w:val="22"/>
        </w:rPr>
        <w:t xml:space="preserve">Zadania </w:t>
      </w:r>
      <w:r w:rsidR="00380A01">
        <w:rPr>
          <w:rFonts w:ascii="Times New Roman" w:hAnsi="Times New Roman"/>
          <w:sz w:val="22"/>
          <w:szCs w:val="22"/>
        </w:rPr>
        <w:t>wiced</w:t>
      </w:r>
      <w:r w:rsidR="008D39EF">
        <w:rPr>
          <w:rFonts w:ascii="Times New Roman" w:hAnsi="Times New Roman"/>
          <w:sz w:val="22"/>
          <w:szCs w:val="22"/>
        </w:rPr>
        <w:t>yrektora…………………………………………………………...</w:t>
      </w:r>
      <w:r w:rsidR="000E5687">
        <w:rPr>
          <w:rFonts w:ascii="Times New Roman" w:hAnsi="Times New Roman"/>
          <w:sz w:val="22"/>
          <w:szCs w:val="22"/>
        </w:rPr>
        <w:t>.</w:t>
      </w:r>
      <w:r w:rsidR="00DC2E65">
        <w:rPr>
          <w:rFonts w:ascii="Times New Roman" w:hAnsi="Times New Roman"/>
          <w:sz w:val="22"/>
          <w:szCs w:val="22"/>
        </w:rPr>
        <w:t>.....</w:t>
      </w:r>
      <w:r w:rsidR="00C606E6">
        <w:rPr>
          <w:rFonts w:ascii="Times New Roman" w:hAnsi="Times New Roman"/>
          <w:sz w:val="22"/>
          <w:szCs w:val="22"/>
        </w:rPr>
        <w:t>.</w:t>
      </w:r>
      <w:r w:rsidR="00C606E6">
        <w:rPr>
          <w:rFonts w:ascii="Times New Roman" w:hAnsi="Times New Roman"/>
          <w:sz w:val="22"/>
          <w:szCs w:val="22"/>
        </w:rPr>
        <w:tab/>
      </w:r>
      <w:r w:rsidR="00A51AC1">
        <w:rPr>
          <w:rFonts w:ascii="Times New Roman" w:hAnsi="Times New Roman"/>
          <w:sz w:val="22"/>
          <w:szCs w:val="22"/>
        </w:rPr>
        <w:t>35</w:t>
      </w:r>
    </w:p>
    <w:p w:rsidR="00640C33" w:rsidRDefault="00936FEA" w:rsidP="00B347BE">
      <w:pPr>
        <w:keepNext/>
        <w:keepLines/>
        <w:rPr>
          <w:rFonts w:ascii="Times New Roman" w:hAnsi="Times New Roman"/>
          <w:sz w:val="22"/>
          <w:szCs w:val="22"/>
        </w:rPr>
      </w:pPr>
      <w:r>
        <w:rPr>
          <w:rFonts w:ascii="Times New Roman" w:hAnsi="Times New Roman"/>
          <w:sz w:val="22"/>
          <w:szCs w:val="22"/>
        </w:rPr>
        <w:t xml:space="preserve">Rozdział 3 </w:t>
      </w:r>
      <w:r w:rsidR="00640C33">
        <w:rPr>
          <w:rFonts w:ascii="Times New Roman" w:hAnsi="Times New Roman"/>
          <w:sz w:val="22"/>
          <w:szCs w:val="22"/>
        </w:rPr>
        <w:t>Zadania nauczy</w:t>
      </w:r>
      <w:r w:rsidR="008D39EF">
        <w:rPr>
          <w:rFonts w:ascii="Times New Roman" w:hAnsi="Times New Roman"/>
          <w:sz w:val="22"/>
          <w:szCs w:val="22"/>
        </w:rPr>
        <w:t>cieli………………………………………………………………</w:t>
      </w:r>
      <w:r w:rsidR="00DC2E65">
        <w:rPr>
          <w:rFonts w:ascii="Times New Roman" w:hAnsi="Times New Roman"/>
          <w:sz w:val="22"/>
          <w:szCs w:val="22"/>
        </w:rPr>
        <w:t>…</w:t>
      </w:r>
      <w:r w:rsidR="00C606E6">
        <w:rPr>
          <w:rFonts w:ascii="Times New Roman" w:hAnsi="Times New Roman"/>
          <w:sz w:val="22"/>
          <w:szCs w:val="22"/>
        </w:rPr>
        <w:t>…</w:t>
      </w:r>
      <w:r w:rsidR="00C606E6">
        <w:rPr>
          <w:rFonts w:ascii="Times New Roman" w:hAnsi="Times New Roman"/>
          <w:sz w:val="22"/>
          <w:szCs w:val="22"/>
        </w:rPr>
        <w:tab/>
      </w:r>
      <w:r w:rsidR="00A51AC1">
        <w:rPr>
          <w:rFonts w:ascii="Times New Roman" w:hAnsi="Times New Roman"/>
          <w:sz w:val="22"/>
          <w:szCs w:val="22"/>
        </w:rPr>
        <w:t>35</w:t>
      </w:r>
    </w:p>
    <w:p w:rsidR="00640C33" w:rsidRDefault="00936FEA" w:rsidP="00B347BE">
      <w:pPr>
        <w:keepNext/>
        <w:keepLines/>
        <w:rPr>
          <w:rFonts w:ascii="Times New Roman" w:hAnsi="Times New Roman"/>
          <w:sz w:val="22"/>
          <w:szCs w:val="22"/>
        </w:rPr>
      </w:pPr>
      <w:r>
        <w:rPr>
          <w:rFonts w:ascii="Times New Roman" w:hAnsi="Times New Roman"/>
          <w:sz w:val="22"/>
          <w:szCs w:val="22"/>
        </w:rPr>
        <w:t xml:space="preserve">Rozdział 4 </w:t>
      </w:r>
      <w:r w:rsidR="00380A01">
        <w:rPr>
          <w:rFonts w:ascii="Times New Roman" w:hAnsi="Times New Roman"/>
          <w:sz w:val="22"/>
          <w:szCs w:val="22"/>
        </w:rPr>
        <w:t>Warunki i tryb tworzenia zespołów nauczycielskich</w:t>
      </w:r>
      <w:r w:rsidR="008D43E9">
        <w:rPr>
          <w:rFonts w:ascii="Times New Roman" w:hAnsi="Times New Roman"/>
          <w:sz w:val="22"/>
          <w:szCs w:val="22"/>
        </w:rPr>
        <w:t>…………………</w:t>
      </w:r>
      <w:r w:rsidR="008D39EF">
        <w:rPr>
          <w:rFonts w:ascii="Times New Roman" w:hAnsi="Times New Roman"/>
          <w:sz w:val="22"/>
          <w:szCs w:val="22"/>
        </w:rPr>
        <w:t>…………</w:t>
      </w:r>
      <w:r w:rsidR="00C209E8">
        <w:rPr>
          <w:rFonts w:ascii="Times New Roman" w:hAnsi="Times New Roman"/>
          <w:sz w:val="22"/>
          <w:szCs w:val="22"/>
        </w:rPr>
        <w:t>...</w:t>
      </w:r>
      <w:r w:rsidR="00DC2E65">
        <w:rPr>
          <w:rFonts w:ascii="Times New Roman" w:hAnsi="Times New Roman"/>
          <w:sz w:val="22"/>
          <w:szCs w:val="22"/>
        </w:rPr>
        <w:t>....</w:t>
      </w:r>
      <w:r w:rsidR="00C606E6">
        <w:rPr>
          <w:rFonts w:ascii="Times New Roman" w:hAnsi="Times New Roman"/>
          <w:sz w:val="22"/>
          <w:szCs w:val="22"/>
        </w:rPr>
        <w:t>.</w:t>
      </w:r>
      <w:r w:rsidR="00C606E6">
        <w:rPr>
          <w:rFonts w:ascii="Times New Roman" w:hAnsi="Times New Roman"/>
          <w:sz w:val="22"/>
          <w:szCs w:val="22"/>
        </w:rPr>
        <w:tab/>
      </w:r>
      <w:r w:rsidR="00A51AC1">
        <w:rPr>
          <w:rFonts w:ascii="Times New Roman" w:hAnsi="Times New Roman"/>
          <w:sz w:val="22"/>
          <w:szCs w:val="22"/>
        </w:rPr>
        <w:t>36</w:t>
      </w:r>
    </w:p>
    <w:p w:rsidR="008D43E9" w:rsidRDefault="00936FEA" w:rsidP="00B347BE">
      <w:pPr>
        <w:keepNext/>
        <w:keepLines/>
        <w:rPr>
          <w:rFonts w:ascii="Times New Roman" w:hAnsi="Times New Roman"/>
          <w:sz w:val="22"/>
          <w:szCs w:val="22"/>
        </w:rPr>
      </w:pPr>
      <w:r>
        <w:rPr>
          <w:rFonts w:ascii="Times New Roman" w:hAnsi="Times New Roman"/>
          <w:sz w:val="22"/>
          <w:szCs w:val="22"/>
        </w:rPr>
        <w:t xml:space="preserve">Rozdział 5 </w:t>
      </w:r>
      <w:r w:rsidR="00380A01">
        <w:rPr>
          <w:rFonts w:ascii="Times New Roman" w:hAnsi="Times New Roman"/>
          <w:sz w:val="22"/>
          <w:szCs w:val="22"/>
        </w:rPr>
        <w:t>Prawa i o</w:t>
      </w:r>
      <w:r w:rsidR="008D43E9">
        <w:rPr>
          <w:rFonts w:ascii="Times New Roman" w:hAnsi="Times New Roman"/>
          <w:sz w:val="22"/>
          <w:szCs w:val="22"/>
        </w:rPr>
        <w:t>bowiązki nauc</w:t>
      </w:r>
      <w:r w:rsidR="00C209E8">
        <w:rPr>
          <w:rFonts w:ascii="Times New Roman" w:hAnsi="Times New Roman"/>
          <w:sz w:val="22"/>
          <w:szCs w:val="22"/>
        </w:rPr>
        <w:t>zyciela……………………………………………………</w:t>
      </w:r>
      <w:r w:rsidR="00DC2E65">
        <w:rPr>
          <w:rFonts w:ascii="Times New Roman" w:hAnsi="Times New Roman"/>
          <w:sz w:val="22"/>
          <w:szCs w:val="22"/>
        </w:rPr>
        <w:t>…</w:t>
      </w:r>
      <w:r w:rsidR="00C606E6">
        <w:rPr>
          <w:rFonts w:ascii="Times New Roman" w:hAnsi="Times New Roman"/>
          <w:sz w:val="22"/>
          <w:szCs w:val="22"/>
        </w:rPr>
        <w:t>.</w:t>
      </w:r>
      <w:r w:rsidR="00C606E6">
        <w:rPr>
          <w:rFonts w:ascii="Times New Roman" w:hAnsi="Times New Roman"/>
          <w:sz w:val="22"/>
          <w:szCs w:val="22"/>
        </w:rPr>
        <w:tab/>
      </w:r>
      <w:r w:rsidR="00A51AC1">
        <w:rPr>
          <w:rFonts w:ascii="Times New Roman" w:hAnsi="Times New Roman"/>
          <w:sz w:val="22"/>
          <w:szCs w:val="22"/>
        </w:rPr>
        <w:t>37</w:t>
      </w:r>
    </w:p>
    <w:p w:rsidR="008D43E9" w:rsidRDefault="00936FEA" w:rsidP="00B347BE">
      <w:pPr>
        <w:keepNext/>
        <w:keepLines/>
        <w:rPr>
          <w:rFonts w:ascii="Times New Roman" w:hAnsi="Times New Roman"/>
          <w:sz w:val="22"/>
          <w:szCs w:val="22"/>
        </w:rPr>
      </w:pPr>
      <w:r>
        <w:rPr>
          <w:rFonts w:ascii="Times New Roman" w:hAnsi="Times New Roman"/>
          <w:sz w:val="22"/>
          <w:szCs w:val="22"/>
        </w:rPr>
        <w:t xml:space="preserve">Rozdział 6 </w:t>
      </w:r>
      <w:r w:rsidR="008D43E9">
        <w:rPr>
          <w:rFonts w:ascii="Times New Roman" w:hAnsi="Times New Roman"/>
          <w:sz w:val="22"/>
          <w:szCs w:val="22"/>
        </w:rPr>
        <w:t>Zadania wyc</w:t>
      </w:r>
      <w:r w:rsidR="00C209E8">
        <w:rPr>
          <w:rFonts w:ascii="Times New Roman" w:hAnsi="Times New Roman"/>
          <w:sz w:val="22"/>
          <w:szCs w:val="22"/>
        </w:rPr>
        <w:t>howawcy……………………………………………………………</w:t>
      </w:r>
      <w:r w:rsidR="00DC2E65">
        <w:rPr>
          <w:rFonts w:ascii="Times New Roman" w:hAnsi="Times New Roman"/>
          <w:sz w:val="22"/>
          <w:szCs w:val="22"/>
        </w:rPr>
        <w:t>…..</w:t>
      </w:r>
      <w:r w:rsidR="00C606E6">
        <w:rPr>
          <w:rFonts w:ascii="Times New Roman" w:hAnsi="Times New Roman"/>
          <w:sz w:val="22"/>
          <w:szCs w:val="22"/>
        </w:rPr>
        <w:t>.</w:t>
      </w:r>
      <w:r w:rsidR="00C606E6">
        <w:rPr>
          <w:rFonts w:ascii="Times New Roman" w:hAnsi="Times New Roman"/>
          <w:sz w:val="22"/>
          <w:szCs w:val="22"/>
        </w:rPr>
        <w:tab/>
      </w:r>
      <w:r w:rsidR="008D39EF">
        <w:rPr>
          <w:rFonts w:ascii="Times New Roman" w:hAnsi="Times New Roman"/>
          <w:sz w:val="22"/>
          <w:szCs w:val="22"/>
        </w:rPr>
        <w:t>37</w:t>
      </w:r>
    </w:p>
    <w:p w:rsidR="008D43E9" w:rsidRDefault="00936FEA" w:rsidP="00B347BE">
      <w:pPr>
        <w:keepNext/>
        <w:keepLines/>
        <w:rPr>
          <w:rFonts w:ascii="Times New Roman" w:hAnsi="Times New Roman"/>
          <w:sz w:val="22"/>
          <w:szCs w:val="22"/>
        </w:rPr>
      </w:pPr>
      <w:r>
        <w:rPr>
          <w:rFonts w:ascii="Times New Roman" w:hAnsi="Times New Roman"/>
          <w:sz w:val="22"/>
          <w:szCs w:val="22"/>
        </w:rPr>
        <w:lastRenderedPageBreak/>
        <w:t xml:space="preserve">Rozdział 7 </w:t>
      </w:r>
      <w:r w:rsidR="008D43E9">
        <w:rPr>
          <w:rFonts w:ascii="Times New Roman" w:hAnsi="Times New Roman"/>
          <w:sz w:val="22"/>
          <w:szCs w:val="22"/>
        </w:rPr>
        <w:t>Zadania pedagog</w:t>
      </w:r>
      <w:r w:rsidR="008D39EF">
        <w:rPr>
          <w:rFonts w:ascii="Times New Roman" w:hAnsi="Times New Roman"/>
          <w:sz w:val="22"/>
          <w:szCs w:val="22"/>
        </w:rPr>
        <w:t>a szkolnego……………………………………………………</w:t>
      </w:r>
      <w:r w:rsidR="00DC2E65">
        <w:rPr>
          <w:rFonts w:ascii="Times New Roman" w:hAnsi="Times New Roman"/>
          <w:sz w:val="22"/>
          <w:szCs w:val="22"/>
        </w:rPr>
        <w:t>…</w:t>
      </w:r>
      <w:r w:rsidR="006A4D90">
        <w:rPr>
          <w:rFonts w:ascii="Times New Roman" w:hAnsi="Times New Roman"/>
          <w:sz w:val="22"/>
          <w:szCs w:val="22"/>
        </w:rPr>
        <w:t>…</w:t>
      </w:r>
      <w:r w:rsidR="008D39EF">
        <w:rPr>
          <w:rFonts w:ascii="Times New Roman" w:hAnsi="Times New Roman"/>
          <w:sz w:val="22"/>
          <w:szCs w:val="22"/>
        </w:rPr>
        <w:t xml:space="preserve"> </w:t>
      </w:r>
      <w:r w:rsidR="002E6526">
        <w:rPr>
          <w:rFonts w:ascii="Times New Roman" w:hAnsi="Times New Roman"/>
          <w:sz w:val="22"/>
          <w:szCs w:val="22"/>
        </w:rPr>
        <w:t xml:space="preserve"> </w:t>
      </w:r>
      <w:r w:rsidR="008D39EF">
        <w:rPr>
          <w:rFonts w:ascii="Times New Roman" w:hAnsi="Times New Roman"/>
          <w:sz w:val="22"/>
          <w:szCs w:val="22"/>
        </w:rPr>
        <w:t>3</w:t>
      </w:r>
      <w:r w:rsidR="006702D0">
        <w:rPr>
          <w:rFonts w:ascii="Times New Roman" w:hAnsi="Times New Roman"/>
          <w:sz w:val="22"/>
          <w:szCs w:val="22"/>
        </w:rPr>
        <w:t>8</w:t>
      </w:r>
    </w:p>
    <w:p w:rsidR="008D43E9" w:rsidRDefault="00936FEA" w:rsidP="00B347BE">
      <w:pPr>
        <w:keepNext/>
        <w:keepLines/>
        <w:rPr>
          <w:rFonts w:ascii="Times New Roman" w:hAnsi="Times New Roman"/>
          <w:sz w:val="22"/>
          <w:szCs w:val="22"/>
        </w:rPr>
      </w:pPr>
      <w:r>
        <w:rPr>
          <w:rFonts w:ascii="Times New Roman" w:hAnsi="Times New Roman"/>
          <w:sz w:val="22"/>
          <w:szCs w:val="22"/>
        </w:rPr>
        <w:t xml:space="preserve">Rozdział 8 </w:t>
      </w:r>
      <w:r w:rsidR="008D43E9">
        <w:rPr>
          <w:rFonts w:ascii="Times New Roman" w:hAnsi="Times New Roman"/>
          <w:sz w:val="22"/>
          <w:szCs w:val="22"/>
        </w:rPr>
        <w:t>Zadania logopedy………………………………………………………………</w:t>
      </w:r>
      <w:r w:rsidR="008D39EF">
        <w:rPr>
          <w:rFonts w:ascii="Times New Roman" w:hAnsi="Times New Roman"/>
          <w:sz w:val="22"/>
          <w:szCs w:val="22"/>
        </w:rPr>
        <w:t>…</w:t>
      </w:r>
      <w:r w:rsidR="00DC2E65">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6702D0">
        <w:rPr>
          <w:rFonts w:ascii="Times New Roman" w:hAnsi="Times New Roman"/>
          <w:sz w:val="22"/>
          <w:szCs w:val="22"/>
        </w:rPr>
        <w:t>39</w:t>
      </w:r>
    </w:p>
    <w:p w:rsidR="008D43E9" w:rsidRDefault="00936FEA" w:rsidP="00B347BE">
      <w:pPr>
        <w:keepNext/>
        <w:keepLines/>
        <w:rPr>
          <w:rFonts w:ascii="Times New Roman" w:hAnsi="Times New Roman"/>
          <w:sz w:val="22"/>
          <w:szCs w:val="22"/>
        </w:rPr>
      </w:pPr>
      <w:r>
        <w:rPr>
          <w:rFonts w:ascii="Times New Roman" w:hAnsi="Times New Roman"/>
          <w:sz w:val="22"/>
          <w:szCs w:val="22"/>
        </w:rPr>
        <w:t xml:space="preserve">Rozdział 9 </w:t>
      </w:r>
      <w:r w:rsidR="00667D11">
        <w:rPr>
          <w:rFonts w:ascii="Times New Roman" w:hAnsi="Times New Roman"/>
          <w:sz w:val="22"/>
          <w:szCs w:val="22"/>
        </w:rPr>
        <w:t>Zadania nauczyciela bibliotekarza</w:t>
      </w:r>
      <w:r w:rsidR="008D39EF">
        <w:rPr>
          <w:rFonts w:ascii="Times New Roman" w:hAnsi="Times New Roman"/>
          <w:sz w:val="22"/>
          <w:szCs w:val="22"/>
        </w:rPr>
        <w:t>………………………………………………</w:t>
      </w:r>
      <w:r w:rsidR="00DC2E65">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40</w:t>
      </w:r>
    </w:p>
    <w:p w:rsidR="00CD4414" w:rsidRDefault="00936FEA" w:rsidP="00B347BE">
      <w:pPr>
        <w:keepNext/>
        <w:keepLines/>
        <w:rPr>
          <w:rFonts w:ascii="Times New Roman" w:hAnsi="Times New Roman"/>
          <w:sz w:val="22"/>
          <w:szCs w:val="22"/>
        </w:rPr>
      </w:pPr>
      <w:r>
        <w:rPr>
          <w:rFonts w:ascii="Times New Roman" w:hAnsi="Times New Roman"/>
          <w:sz w:val="22"/>
          <w:szCs w:val="22"/>
        </w:rPr>
        <w:t xml:space="preserve">Rozdział 10 </w:t>
      </w:r>
      <w:r w:rsidR="00CD4414">
        <w:rPr>
          <w:rFonts w:ascii="Times New Roman" w:hAnsi="Times New Roman"/>
          <w:sz w:val="22"/>
          <w:szCs w:val="22"/>
        </w:rPr>
        <w:t xml:space="preserve">Zadania nauczyciela </w:t>
      </w:r>
      <w:r w:rsidR="008D39EF">
        <w:rPr>
          <w:rFonts w:ascii="Times New Roman" w:hAnsi="Times New Roman"/>
          <w:sz w:val="22"/>
          <w:szCs w:val="22"/>
        </w:rPr>
        <w:t>świetlicy…………………………………………………</w:t>
      </w:r>
      <w:r w:rsidR="00DC2E65">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6702D0">
        <w:rPr>
          <w:rFonts w:ascii="Times New Roman" w:hAnsi="Times New Roman"/>
          <w:sz w:val="22"/>
          <w:szCs w:val="22"/>
        </w:rPr>
        <w:t>40</w:t>
      </w:r>
    </w:p>
    <w:p w:rsidR="00CD4414" w:rsidRDefault="00936FEA" w:rsidP="00B347BE">
      <w:pPr>
        <w:keepNext/>
        <w:keepLines/>
        <w:rPr>
          <w:rFonts w:ascii="Times New Roman" w:hAnsi="Times New Roman"/>
          <w:sz w:val="22"/>
          <w:szCs w:val="22"/>
        </w:rPr>
      </w:pPr>
      <w:r>
        <w:rPr>
          <w:rFonts w:ascii="Times New Roman" w:hAnsi="Times New Roman"/>
          <w:sz w:val="22"/>
          <w:szCs w:val="22"/>
        </w:rPr>
        <w:t xml:space="preserve">Rozdział 11 </w:t>
      </w:r>
      <w:r w:rsidR="00380A01">
        <w:rPr>
          <w:rFonts w:ascii="Times New Roman" w:hAnsi="Times New Roman"/>
          <w:sz w:val="22"/>
          <w:szCs w:val="22"/>
        </w:rPr>
        <w:t xml:space="preserve">Zakres zadań pomocy nauczyciela </w:t>
      </w:r>
      <w:r w:rsidR="00CD4414">
        <w:rPr>
          <w:rFonts w:ascii="Times New Roman" w:hAnsi="Times New Roman"/>
          <w:sz w:val="22"/>
          <w:szCs w:val="22"/>
        </w:rPr>
        <w:t>………………………………………</w:t>
      </w:r>
      <w:r w:rsidR="008D39EF">
        <w:rPr>
          <w:rFonts w:ascii="Times New Roman" w:hAnsi="Times New Roman"/>
          <w:sz w:val="22"/>
          <w:szCs w:val="22"/>
        </w:rPr>
        <w:t>……</w:t>
      </w:r>
      <w:r w:rsidR="00DC2E65">
        <w:rPr>
          <w:rFonts w:ascii="Times New Roman" w:hAnsi="Times New Roman"/>
          <w:sz w:val="22"/>
          <w:szCs w:val="22"/>
        </w:rPr>
        <w:t>…</w:t>
      </w:r>
      <w:r w:rsidR="006702D0">
        <w:rPr>
          <w:rFonts w:ascii="Times New Roman" w:hAnsi="Times New Roman"/>
          <w:sz w:val="22"/>
          <w:szCs w:val="22"/>
        </w:rPr>
        <w:t>…</w:t>
      </w:r>
      <w:r w:rsidR="006702D0">
        <w:rPr>
          <w:rFonts w:ascii="Times New Roman" w:hAnsi="Times New Roman"/>
          <w:sz w:val="22"/>
          <w:szCs w:val="22"/>
        </w:rPr>
        <w:tab/>
        <w:t>40</w:t>
      </w:r>
    </w:p>
    <w:p w:rsidR="00CD4414" w:rsidRDefault="00936FEA" w:rsidP="00B347BE">
      <w:pPr>
        <w:keepNext/>
        <w:keepLines/>
        <w:rPr>
          <w:rFonts w:ascii="Times New Roman" w:hAnsi="Times New Roman"/>
          <w:sz w:val="22"/>
          <w:szCs w:val="22"/>
        </w:rPr>
      </w:pPr>
      <w:r>
        <w:rPr>
          <w:rFonts w:ascii="Times New Roman" w:hAnsi="Times New Roman"/>
          <w:sz w:val="22"/>
          <w:szCs w:val="22"/>
        </w:rPr>
        <w:t xml:space="preserve">Rozdział 12 </w:t>
      </w:r>
      <w:r w:rsidR="00CD4414">
        <w:rPr>
          <w:rFonts w:ascii="Times New Roman" w:hAnsi="Times New Roman"/>
          <w:sz w:val="22"/>
          <w:szCs w:val="22"/>
        </w:rPr>
        <w:t xml:space="preserve">Zadania </w:t>
      </w:r>
      <w:r w:rsidR="00380A01">
        <w:rPr>
          <w:rFonts w:ascii="Times New Roman" w:hAnsi="Times New Roman"/>
          <w:sz w:val="22"/>
          <w:szCs w:val="22"/>
        </w:rPr>
        <w:t>koordynatora do spraw bezpieczeństwa</w:t>
      </w:r>
      <w:r w:rsidR="00CD4414">
        <w:rPr>
          <w:rFonts w:ascii="Times New Roman" w:hAnsi="Times New Roman"/>
          <w:sz w:val="22"/>
          <w:szCs w:val="22"/>
        </w:rPr>
        <w:t>…………………………</w:t>
      </w:r>
      <w:r w:rsidR="008D39EF">
        <w:rPr>
          <w:rFonts w:ascii="Times New Roman" w:hAnsi="Times New Roman"/>
          <w:sz w:val="22"/>
          <w:szCs w:val="22"/>
        </w:rPr>
        <w:t>……</w:t>
      </w:r>
      <w:r w:rsidR="00DC2E65">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41</w:t>
      </w:r>
    </w:p>
    <w:p w:rsidR="00380A01" w:rsidRDefault="00380A01" w:rsidP="00B347BE">
      <w:pPr>
        <w:keepNext/>
        <w:keepLines/>
        <w:rPr>
          <w:rFonts w:ascii="Times New Roman" w:hAnsi="Times New Roman"/>
          <w:sz w:val="22"/>
          <w:szCs w:val="22"/>
        </w:rPr>
      </w:pPr>
      <w:r>
        <w:rPr>
          <w:rFonts w:ascii="Times New Roman" w:hAnsi="Times New Roman"/>
          <w:sz w:val="22"/>
          <w:szCs w:val="22"/>
        </w:rPr>
        <w:t>Rozdział 13 Zadania związane z zapewnieniem</w:t>
      </w:r>
      <w:r w:rsidR="008D39EF">
        <w:rPr>
          <w:rFonts w:ascii="Times New Roman" w:hAnsi="Times New Roman"/>
          <w:sz w:val="22"/>
          <w:szCs w:val="22"/>
        </w:rPr>
        <w:t xml:space="preserve"> bezpieczeństwa uczniom…………………</w:t>
      </w:r>
      <w:r w:rsidR="00DC2E65">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8D39EF">
        <w:rPr>
          <w:rFonts w:ascii="Times New Roman" w:hAnsi="Times New Roman"/>
          <w:sz w:val="22"/>
          <w:szCs w:val="22"/>
        </w:rPr>
        <w:t>4</w:t>
      </w:r>
      <w:r w:rsidR="006702D0">
        <w:rPr>
          <w:rFonts w:ascii="Times New Roman" w:hAnsi="Times New Roman"/>
          <w:sz w:val="22"/>
          <w:szCs w:val="22"/>
        </w:rPr>
        <w:t>1</w:t>
      </w:r>
    </w:p>
    <w:p w:rsidR="007C1A99" w:rsidRDefault="007C1A99" w:rsidP="00B347BE">
      <w:pPr>
        <w:keepNext/>
        <w:keepLines/>
        <w:rPr>
          <w:rFonts w:ascii="Times New Roman" w:hAnsi="Times New Roman"/>
          <w:b/>
          <w:sz w:val="22"/>
          <w:szCs w:val="22"/>
        </w:rPr>
      </w:pPr>
    </w:p>
    <w:p w:rsidR="00BE0ED0" w:rsidRDefault="007C1A99" w:rsidP="00B347BE">
      <w:pPr>
        <w:keepNext/>
        <w:keepLines/>
        <w:rPr>
          <w:rFonts w:ascii="Times New Roman" w:hAnsi="Times New Roman"/>
          <w:b/>
          <w:sz w:val="22"/>
          <w:szCs w:val="22"/>
        </w:rPr>
      </w:pPr>
      <w:r>
        <w:rPr>
          <w:rFonts w:ascii="Times New Roman" w:hAnsi="Times New Roman"/>
          <w:b/>
          <w:sz w:val="22"/>
          <w:szCs w:val="22"/>
        </w:rPr>
        <w:t xml:space="preserve">DZIAŁ VII </w:t>
      </w:r>
      <w:r w:rsidR="00BE0ED0" w:rsidRPr="00BE0ED0">
        <w:rPr>
          <w:rFonts w:ascii="Times New Roman" w:hAnsi="Times New Roman"/>
          <w:b/>
          <w:sz w:val="22"/>
          <w:szCs w:val="22"/>
        </w:rPr>
        <w:t>UCZNIOWIE SZKOŁY</w:t>
      </w:r>
    </w:p>
    <w:p w:rsidR="00BE0ED0" w:rsidRDefault="00BE0ED0" w:rsidP="00B347BE">
      <w:pPr>
        <w:keepNext/>
        <w:keepLines/>
        <w:rPr>
          <w:rFonts w:ascii="Times New Roman" w:hAnsi="Times New Roman"/>
          <w:sz w:val="22"/>
          <w:szCs w:val="22"/>
        </w:rPr>
      </w:pPr>
      <w:r>
        <w:rPr>
          <w:rFonts w:ascii="Times New Roman" w:hAnsi="Times New Roman"/>
          <w:sz w:val="22"/>
          <w:szCs w:val="22"/>
        </w:rPr>
        <w:t>Rozdz</w:t>
      </w:r>
      <w:r w:rsidR="00936FEA">
        <w:rPr>
          <w:rFonts w:ascii="Times New Roman" w:hAnsi="Times New Roman"/>
          <w:sz w:val="22"/>
          <w:szCs w:val="22"/>
        </w:rPr>
        <w:t xml:space="preserve">iał 1 </w:t>
      </w:r>
      <w:r w:rsidR="00645850">
        <w:rPr>
          <w:rFonts w:ascii="Times New Roman" w:hAnsi="Times New Roman"/>
          <w:sz w:val="22"/>
          <w:szCs w:val="22"/>
        </w:rPr>
        <w:t>Zasady rekrutacji……………………………………………</w:t>
      </w:r>
      <w:r w:rsidR="006A4D90">
        <w:rPr>
          <w:rFonts w:ascii="Times New Roman" w:hAnsi="Times New Roman"/>
          <w:sz w:val="22"/>
          <w:szCs w:val="22"/>
        </w:rPr>
        <w:t>………………………..</w:t>
      </w:r>
      <w:r w:rsidR="00A51AC1">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42</w:t>
      </w:r>
    </w:p>
    <w:p w:rsidR="004F3DC9" w:rsidRDefault="00936FEA" w:rsidP="00B347BE">
      <w:pPr>
        <w:keepNext/>
        <w:keepLines/>
        <w:rPr>
          <w:rFonts w:ascii="Times New Roman" w:hAnsi="Times New Roman"/>
          <w:sz w:val="22"/>
          <w:szCs w:val="22"/>
        </w:rPr>
      </w:pPr>
      <w:r>
        <w:rPr>
          <w:rFonts w:ascii="Times New Roman" w:hAnsi="Times New Roman"/>
          <w:sz w:val="22"/>
          <w:szCs w:val="22"/>
        </w:rPr>
        <w:t xml:space="preserve">Rozdział 2 </w:t>
      </w:r>
      <w:r w:rsidR="00645850">
        <w:rPr>
          <w:rFonts w:ascii="Times New Roman" w:hAnsi="Times New Roman"/>
          <w:sz w:val="22"/>
          <w:szCs w:val="22"/>
        </w:rPr>
        <w:t>Obowiązek szkolny………………………………………………</w:t>
      </w:r>
      <w:r w:rsidR="008D39EF">
        <w:rPr>
          <w:rFonts w:ascii="Times New Roman" w:hAnsi="Times New Roman"/>
          <w:sz w:val="22"/>
          <w:szCs w:val="22"/>
        </w:rPr>
        <w:t>………………</w:t>
      </w:r>
      <w:r w:rsidR="00A51AC1">
        <w:rPr>
          <w:rFonts w:ascii="Times New Roman" w:hAnsi="Times New Roman"/>
          <w:sz w:val="22"/>
          <w:szCs w:val="22"/>
        </w:rPr>
        <w:t xml:space="preserve">…...  </w:t>
      </w:r>
      <w:r w:rsidR="008D39EF">
        <w:rPr>
          <w:rFonts w:ascii="Times New Roman" w:hAnsi="Times New Roman"/>
          <w:sz w:val="22"/>
          <w:szCs w:val="22"/>
        </w:rPr>
        <w:t>4</w:t>
      </w:r>
      <w:r w:rsidR="006702D0">
        <w:rPr>
          <w:rFonts w:ascii="Times New Roman" w:hAnsi="Times New Roman"/>
          <w:sz w:val="22"/>
          <w:szCs w:val="22"/>
        </w:rPr>
        <w:t>2</w:t>
      </w:r>
    </w:p>
    <w:p w:rsidR="00645850" w:rsidRDefault="00936FEA" w:rsidP="00B347BE">
      <w:pPr>
        <w:keepNext/>
        <w:keepLines/>
        <w:rPr>
          <w:rFonts w:ascii="Times New Roman" w:hAnsi="Times New Roman"/>
          <w:sz w:val="22"/>
          <w:szCs w:val="22"/>
        </w:rPr>
      </w:pPr>
      <w:r>
        <w:rPr>
          <w:rFonts w:ascii="Times New Roman" w:hAnsi="Times New Roman"/>
          <w:sz w:val="22"/>
          <w:szCs w:val="22"/>
        </w:rPr>
        <w:t xml:space="preserve">Rozdział 3 </w:t>
      </w:r>
      <w:r w:rsidR="00645850">
        <w:rPr>
          <w:rFonts w:ascii="Times New Roman" w:hAnsi="Times New Roman"/>
          <w:sz w:val="22"/>
          <w:szCs w:val="22"/>
        </w:rPr>
        <w:t>Prawa i obowiązki uczniów………………………………………</w:t>
      </w:r>
      <w:r w:rsidR="008D39EF">
        <w:rPr>
          <w:rFonts w:ascii="Times New Roman" w:hAnsi="Times New Roman"/>
          <w:sz w:val="22"/>
          <w:szCs w:val="22"/>
        </w:rPr>
        <w:t xml:space="preserve">………………. </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44</w:t>
      </w:r>
    </w:p>
    <w:p w:rsidR="00645850" w:rsidRDefault="00936FEA" w:rsidP="00B347BE">
      <w:pPr>
        <w:keepNext/>
        <w:keepLines/>
        <w:rPr>
          <w:rFonts w:ascii="Times New Roman" w:hAnsi="Times New Roman"/>
          <w:sz w:val="22"/>
          <w:szCs w:val="22"/>
        </w:rPr>
      </w:pPr>
      <w:r>
        <w:rPr>
          <w:rFonts w:ascii="Times New Roman" w:hAnsi="Times New Roman"/>
          <w:sz w:val="22"/>
          <w:szCs w:val="22"/>
        </w:rPr>
        <w:t xml:space="preserve">Rozdział 4 </w:t>
      </w:r>
      <w:r w:rsidR="00645850">
        <w:rPr>
          <w:rFonts w:ascii="Times New Roman" w:hAnsi="Times New Roman"/>
          <w:sz w:val="22"/>
          <w:szCs w:val="22"/>
        </w:rPr>
        <w:t>Nagrody i kary…………………………………………………</w:t>
      </w:r>
      <w:r w:rsidR="008D39EF">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46</w:t>
      </w:r>
    </w:p>
    <w:p w:rsidR="00645850" w:rsidRPr="00BE0ED0" w:rsidRDefault="00645850" w:rsidP="00B347BE">
      <w:pPr>
        <w:keepNext/>
        <w:keepLines/>
        <w:rPr>
          <w:rFonts w:ascii="Times New Roman" w:hAnsi="Times New Roman"/>
          <w:sz w:val="22"/>
          <w:szCs w:val="22"/>
        </w:rPr>
      </w:pPr>
    </w:p>
    <w:p w:rsidR="007C1A99" w:rsidRDefault="007C1A99" w:rsidP="00B347BE">
      <w:pPr>
        <w:keepNext/>
        <w:keepLines/>
        <w:rPr>
          <w:rFonts w:ascii="Times New Roman" w:hAnsi="Times New Roman"/>
          <w:b/>
          <w:sz w:val="22"/>
          <w:szCs w:val="22"/>
        </w:rPr>
      </w:pPr>
      <w:r>
        <w:rPr>
          <w:rFonts w:ascii="Times New Roman" w:hAnsi="Times New Roman"/>
          <w:b/>
          <w:sz w:val="22"/>
          <w:szCs w:val="22"/>
        </w:rPr>
        <w:t>DZIAŁ VII</w:t>
      </w:r>
      <w:r w:rsidR="00936FEA">
        <w:rPr>
          <w:rFonts w:ascii="Times New Roman" w:hAnsi="Times New Roman"/>
          <w:b/>
          <w:sz w:val="22"/>
          <w:szCs w:val="22"/>
        </w:rPr>
        <w:t>I</w:t>
      </w:r>
      <w:r>
        <w:rPr>
          <w:rFonts w:ascii="Times New Roman" w:hAnsi="Times New Roman"/>
          <w:b/>
          <w:sz w:val="22"/>
          <w:szCs w:val="22"/>
        </w:rPr>
        <w:t xml:space="preserve"> </w:t>
      </w:r>
      <w:r w:rsidR="00CD4414" w:rsidRPr="00CD4414">
        <w:rPr>
          <w:rFonts w:ascii="Times New Roman" w:hAnsi="Times New Roman"/>
          <w:b/>
          <w:sz w:val="22"/>
          <w:szCs w:val="22"/>
        </w:rPr>
        <w:t>SZCZEGÓ</w:t>
      </w:r>
      <w:r>
        <w:rPr>
          <w:rFonts w:ascii="Times New Roman" w:hAnsi="Times New Roman"/>
          <w:b/>
          <w:sz w:val="22"/>
          <w:szCs w:val="22"/>
        </w:rPr>
        <w:t xml:space="preserve">ŁOWE WARUNKI I SPOSÓB OCENIANIA </w:t>
      </w:r>
    </w:p>
    <w:p w:rsidR="00CD4414" w:rsidRDefault="007C1A99" w:rsidP="00B347BE">
      <w:pPr>
        <w:keepNext/>
        <w:keepLines/>
        <w:rPr>
          <w:rFonts w:ascii="Times New Roman" w:hAnsi="Times New Roman"/>
          <w:b/>
          <w:sz w:val="22"/>
          <w:szCs w:val="22"/>
        </w:rPr>
      </w:pPr>
      <w:r>
        <w:rPr>
          <w:rFonts w:ascii="Times New Roman" w:hAnsi="Times New Roman"/>
          <w:b/>
          <w:sz w:val="22"/>
          <w:szCs w:val="22"/>
        </w:rPr>
        <w:t xml:space="preserve">                    </w:t>
      </w:r>
      <w:r w:rsidR="00EB33A4">
        <w:rPr>
          <w:rFonts w:ascii="Times New Roman" w:hAnsi="Times New Roman"/>
          <w:b/>
          <w:sz w:val="22"/>
          <w:szCs w:val="22"/>
        </w:rPr>
        <w:t xml:space="preserve">  </w:t>
      </w:r>
      <w:r w:rsidR="00CD4414" w:rsidRPr="00CD4414">
        <w:rPr>
          <w:rFonts w:ascii="Times New Roman" w:hAnsi="Times New Roman"/>
          <w:b/>
          <w:sz w:val="22"/>
          <w:szCs w:val="22"/>
        </w:rPr>
        <w:t>WEWNĄTRZSZKOLNEGO</w:t>
      </w:r>
    </w:p>
    <w:p w:rsidR="005B48CD" w:rsidRDefault="005B48CD" w:rsidP="00B347BE">
      <w:pPr>
        <w:keepNext/>
        <w:keepLines/>
        <w:rPr>
          <w:rFonts w:ascii="Times New Roman" w:hAnsi="Times New Roman"/>
          <w:sz w:val="22"/>
          <w:szCs w:val="22"/>
        </w:rPr>
      </w:pPr>
      <w:r w:rsidRPr="005B48CD">
        <w:rPr>
          <w:rFonts w:ascii="Times New Roman" w:hAnsi="Times New Roman"/>
          <w:sz w:val="22"/>
          <w:szCs w:val="22"/>
        </w:rPr>
        <w:t>Rozdział 1 Ocenianie uczniów</w:t>
      </w:r>
      <w:r w:rsidR="00B964F3">
        <w:rPr>
          <w:rFonts w:ascii="Times New Roman" w:hAnsi="Times New Roman"/>
          <w:sz w:val="22"/>
          <w:szCs w:val="22"/>
        </w:rPr>
        <w:t xml:space="preserve"> ………………………………………………………………</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47</w:t>
      </w:r>
    </w:p>
    <w:p w:rsidR="005C4F4D" w:rsidRDefault="00BE0ED0" w:rsidP="00B347BE">
      <w:pPr>
        <w:keepNext/>
        <w:keepLines/>
        <w:rPr>
          <w:rFonts w:ascii="Times New Roman" w:hAnsi="Times New Roman"/>
          <w:sz w:val="22"/>
          <w:szCs w:val="22"/>
        </w:rPr>
      </w:pPr>
      <w:r>
        <w:rPr>
          <w:rFonts w:ascii="Times New Roman" w:hAnsi="Times New Roman"/>
          <w:sz w:val="22"/>
          <w:szCs w:val="22"/>
        </w:rPr>
        <w:t>Rozdział 2</w:t>
      </w:r>
      <w:r w:rsidR="002C0210">
        <w:rPr>
          <w:rFonts w:ascii="Times New Roman" w:hAnsi="Times New Roman"/>
          <w:sz w:val="22"/>
          <w:szCs w:val="22"/>
        </w:rPr>
        <w:t xml:space="preserve"> </w:t>
      </w:r>
      <w:r w:rsidR="00AF7B4E">
        <w:rPr>
          <w:rFonts w:ascii="Times New Roman" w:hAnsi="Times New Roman"/>
          <w:sz w:val="22"/>
          <w:szCs w:val="22"/>
        </w:rPr>
        <w:t xml:space="preserve">Obowiązki </w:t>
      </w:r>
      <w:r w:rsidR="00667D11">
        <w:rPr>
          <w:rFonts w:ascii="Times New Roman" w:hAnsi="Times New Roman"/>
          <w:sz w:val="22"/>
          <w:szCs w:val="22"/>
        </w:rPr>
        <w:t>nauczycieli</w:t>
      </w:r>
      <w:r w:rsidR="00AF7B4E">
        <w:rPr>
          <w:rFonts w:ascii="Times New Roman" w:hAnsi="Times New Roman"/>
          <w:sz w:val="22"/>
          <w:szCs w:val="22"/>
        </w:rPr>
        <w:t xml:space="preserve"> w procesie oceniania uczniów…………………………</w:t>
      </w:r>
      <w:r w:rsidR="008D39EF">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48</w:t>
      </w:r>
    </w:p>
    <w:p w:rsidR="00AF7B4E" w:rsidRDefault="00AF7B4E" w:rsidP="00B347BE">
      <w:pPr>
        <w:keepNext/>
        <w:keepLines/>
        <w:rPr>
          <w:rFonts w:ascii="Times New Roman" w:hAnsi="Times New Roman"/>
          <w:sz w:val="22"/>
          <w:szCs w:val="22"/>
        </w:rPr>
      </w:pPr>
      <w:r>
        <w:rPr>
          <w:rFonts w:ascii="Times New Roman" w:hAnsi="Times New Roman"/>
          <w:sz w:val="22"/>
          <w:szCs w:val="22"/>
        </w:rPr>
        <w:t xml:space="preserve">Rozdział 3 Rodzaje ocen szkolnych </w:t>
      </w:r>
      <w:r w:rsidR="008D39EF">
        <w:rPr>
          <w:rFonts w:ascii="Times New Roman" w:hAnsi="Times New Roman"/>
          <w:sz w:val="22"/>
          <w:szCs w:val="22"/>
        </w:rPr>
        <w:t>i ich jawność……………………………………………</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49</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4 Skala ocen z zajęć e</w:t>
      </w:r>
      <w:r w:rsidR="008D39EF">
        <w:rPr>
          <w:rFonts w:ascii="Times New Roman" w:hAnsi="Times New Roman"/>
          <w:sz w:val="22"/>
          <w:szCs w:val="22"/>
        </w:rPr>
        <w:t>d</w:t>
      </w:r>
      <w:r w:rsidR="00DF1B4C">
        <w:rPr>
          <w:rFonts w:ascii="Times New Roman" w:hAnsi="Times New Roman"/>
          <w:sz w:val="22"/>
          <w:szCs w:val="22"/>
        </w:rPr>
        <w:t>ukacyjnych…………………………………………………</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50</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5 Sposoby sprawdzania osiągnięć e</w:t>
      </w:r>
      <w:r w:rsidR="00DF1B4C">
        <w:rPr>
          <w:rFonts w:ascii="Times New Roman" w:hAnsi="Times New Roman"/>
          <w:sz w:val="22"/>
          <w:szCs w:val="22"/>
        </w:rPr>
        <w:t>dukacyjnych uczniów…………………………</w:t>
      </w:r>
      <w:r w:rsidR="00A51AC1">
        <w:rPr>
          <w:rFonts w:ascii="Times New Roman" w:hAnsi="Times New Roman"/>
          <w:sz w:val="22"/>
          <w:szCs w:val="22"/>
        </w:rPr>
        <w:t>…..</w:t>
      </w:r>
      <w:r w:rsidR="00A51AC1">
        <w:rPr>
          <w:rFonts w:ascii="Times New Roman" w:hAnsi="Times New Roman"/>
          <w:sz w:val="22"/>
          <w:szCs w:val="22"/>
        </w:rPr>
        <w:tab/>
        <w:t>51</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6 Ocenianie zac</w:t>
      </w:r>
      <w:r w:rsidR="00DF1B4C">
        <w:rPr>
          <w:rFonts w:ascii="Times New Roman" w:hAnsi="Times New Roman"/>
          <w:sz w:val="22"/>
          <w:szCs w:val="22"/>
        </w:rPr>
        <w:t>howania……………………………………………………………</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53</w:t>
      </w:r>
    </w:p>
    <w:p w:rsidR="00AF7B4E" w:rsidRDefault="00AF7B4E" w:rsidP="00B347BE">
      <w:pPr>
        <w:keepNext/>
        <w:keepLines/>
        <w:rPr>
          <w:rFonts w:ascii="Times New Roman" w:hAnsi="Times New Roman"/>
          <w:sz w:val="22"/>
          <w:szCs w:val="22"/>
        </w:rPr>
      </w:pPr>
      <w:r>
        <w:rPr>
          <w:rFonts w:ascii="Times New Roman" w:hAnsi="Times New Roman"/>
          <w:sz w:val="22"/>
          <w:szCs w:val="22"/>
        </w:rPr>
        <w:t xml:space="preserve">Rozdział 7 Kryteria oceniania </w:t>
      </w:r>
      <w:r w:rsidR="00DF1B4C">
        <w:rPr>
          <w:rFonts w:ascii="Times New Roman" w:hAnsi="Times New Roman"/>
          <w:sz w:val="22"/>
          <w:szCs w:val="22"/>
        </w:rPr>
        <w:t>zachowania……………………………………………………</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55</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8 Klasyfikacja śródroczn</w:t>
      </w:r>
      <w:r w:rsidR="00DF1B4C">
        <w:rPr>
          <w:rFonts w:ascii="Times New Roman" w:hAnsi="Times New Roman"/>
          <w:sz w:val="22"/>
          <w:szCs w:val="22"/>
        </w:rPr>
        <w:t>a, roczna…………………………………………………...</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59</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9 Tryb i warunki uzyskiwania</w:t>
      </w:r>
      <w:r w:rsidR="00DF1B4C">
        <w:rPr>
          <w:rFonts w:ascii="Times New Roman" w:hAnsi="Times New Roman"/>
          <w:sz w:val="22"/>
          <w:szCs w:val="22"/>
        </w:rPr>
        <w:t xml:space="preserve"> oceny wyższej………………………………………</w:t>
      </w:r>
      <w:r w:rsidR="00A51AC1">
        <w:rPr>
          <w:rFonts w:ascii="Times New Roman" w:hAnsi="Times New Roman"/>
          <w:sz w:val="22"/>
          <w:szCs w:val="22"/>
        </w:rPr>
        <w:t>….</w:t>
      </w:r>
      <w:r w:rsidR="00A51AC1">
        <w:rPr>
          <w:rFonts w:ascii="Times New Roman" w:hAnsi="Times New Roman"/>
          <w:sz w:val="22"/>
          <w:szCs w:val="22"/>
        </w:rPr>
        <w:tab/>
        <w:t>60</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10 Egzamin klasyf</w:t>
      </w:r>
      <w:r w:rsidR="00DF1B4C">
        <w:rPr>
          <w:rFonts w:ascii="Times New Roman" w:hAnsi="Times New Roman"/>
          <w:sz w:val="22"/>
          <w:szCs w:val="22"/>
        </w:rPr>
        <w:t>ikacyjny…………………………………………………………</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60</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11 Sprawdzian wiadomości i umiejętności w trybie odwoławczym……</w:t>
      </w:r>
      <w:r w:rsidR="00DF1B4C">
        <w:rPr>
          <w:rFonts w:ascii="Times New Roman" w:hAnsi="Times New Roman"/>
          <w:sz w:val="22"/>
          <w:szCs w:val="22"/>
        </w:rPr>
        <w:t>……………</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62</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12 Egzamin po</w:t>
      </w:r>
      <w:r w:rsidR="00DF1B4C">
        <w:rPr>
          <w:rFonts w:ascii="Times New Roman" w:hAnsi="Times New Roman"/>
          <w:sz w:val="22"/>
          <w:szCs w:val="22"/>
        </w:rPr>
        <w:t>prawkowy……………………………………………………………</w:t>
      </w:r>
      <w:r w:rsidR="00A51AC1">
        <w:rPr>
          <w:rFonts w:ascii="Times New Roman" w:hAnsi="Times New Roman"/>
          <w:sz w:val="22"/>
          <w:szCs w:val="22"/>
        </w:rPr>
        <w:t>….</w:t>
      </w:r>
      <w:r w:rsidR="00A51AC1">
        <w:rPr>
          <w:rFonts w:ascii="Times New Roman" w:hAnsi="Times New Roman"/>
          <w:sz w:val="22"/>
          <w:szCs w:val="22"/>
        </w:rPr>
        <w:tab/>
        <w:t>63</w:t>
      </w:r>
    </w:p>
    <w:p w:rsidR="00AF7B4E" w:rsidRDefault="00AF7B4E" w:rsidP="00B347BE">
      <w:pPr>
        <w:keepNext/>
        <w:keepLines/>
        <w:rPr>
          <w:rFonts w:ascii="Times New Roman" w:hAnsi="Times New Roman"/>
          <w:sz w:val="22"/>
          <w:szCs w:val="22"/>
        </w:rPr>
      </w:pPr>
      <w:r>
        <w:rPr>
          <w:rFonts w:ascii="Times New Roman" w:hAnsi="Times New Roman"/>
          <w:sz w:val="22"/>
          <w:szCs w:val="22"/>
        </w:rPr>
        <w:t>Rozdział 13 Promowanie i ukończ</w:t>
      </w:r>
      <w:r w:rsidR="00DF1B4C">
        <w:rPr>
          <w:rFonts w:ascii="Times New Roman" w:hAnsi="Times New Roman"/>
          <w:sz w:val="22"/>
          <w:szCs w:val="22"/>
        </w:rPr>
        <w:t>enie szkoły…………………………………………………</w:t>
      </w:r>
      <w:r w:rsidR="00A51AC1">
        <w:rPr>
          <w:rFonts w:ascii="Times New Roman" w:hAnsi="Times New Roman"/>
          <w:sz w:val="22"/>
          <w:szCs w:val="22"/>
        </w:rPr>
        <w:t>…</w:t>
      </w:r>
      <w:r w:rsidR="00A51AC1">
        <w:rPr>
          <w:rFonts w:ascii="Times New Roman" w:hAnsi="Times New Roman"/>
          <w:sz w:val="22"/>
          <w:szCs w:val="22"/>
        </w:rPr>
        <w:tab/>
        <w:t>64</w:t>
      </w:r>
    </w:p>
    <w:p w:rsidR="00AF7B4E" w:rsidRDefault="00EB33A4" w:rsidP="00B347BE">
      <w:pPr>
        <w:keepNext/>
        <w:keepLines/>
        <w:rPr>
          <w:rFonts w:ascii="Times New Roman" w:hAnsi="Times New Roman"/>
          <w:sz w:val="22"/>
          <w:szCs w:val="22"/>
        </w:rPr>
      </w:pPr>
      <w:r>
        <w:rPr>
          <w:rFonts w:ascii="Times New Roman" w:hAnsi="Times New Roman"/>
          <w:sz w:val="22"/>
          <w:szCs w:val="22"/>
        </w:rPr>
        <w:t>Rozdział 14 Egzamin ze</w:t>
      </w:r>
      <w:r w:rsidR="00DF1B4C">
        <w:rPr>
          <w:rFonts w:ascii="Times New Roman" w:hAnsi="Times New Roman"/>
          <w:sz w:val="22"/>
          <w:szCs w:val="22"/>
        </w:rPr>
        <w:t>wnętrzny………………………………………………………………</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65</w:t>
      </w:r>
    </w:p>
    <w:p w:rsidR="00EB33A4" w:rsidRDefault="00EB33A4" w:rsidP="00B347BE">
      <w:pPr>
        <w:keepNext/>
        <w:keepLines/>
        <w:rPr>
          <w:rFonts w:ascii="Times New Roman" w:hAnsi="Times New Roman"/>
          <w:sz w:val="22"/>
          <w:szCs w:val="22"/>
        </w:rPr>
      </w:pPr>
    </w:p>
    <w:p w:rsidR="00EB33A4" w:rsidRDefault="00EB33A4" w:rsidP="00B347BE">
      <w:pPr>
        <w:keepNext/>
        <w:keepLines/>
        <w:rPr>
          <w:rFonts w:ascii="Times New Roman" w:hAnsi="Times New Roman"/>
          <w:sz w:val="22"/>
          <w:szCs w:val="22"/>
        </w:rPr>
      </w:pPr>
      <w:r>
        <w:rPr>
          <w:rFonts w:ascii="Times New Roman" w:hAnsi="Times New Roman"/>
          <w:b/>
          <w:sz w:val="22"/>
          <w:szCs w:val="22"/>
        </w:rPr>
        <w:t>DZIAŁ IX CEREMONIAŁ SZKOŁY</w:t>
      </w:r>
      <w:r w:rsidR="000E5687">
        <w:rPr>
          <w:rFonts w:ascii="Times New Roman" w:hAnsi="Times New Roman"/>
          <w:sz w:val="22"/>
          <w:szCs w:val="22"/>
        </w:rPr>
        <w:t xml:space="preserve"> ……………………………………………………...</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68</w:t>
      </w:r>
    </w:p>
    <w:p w:rsidR="00EB33A4" w:rsidRDefault="00EB33A4" w:rsidP="00B347BE">
      <w:pPr>
        <w:keepNext/>
        <w:keepLines/>
        <w:rPr>
          <w:rFonts w:ascii="Times New Roman" w:hAnsi="Times New Roman"/>
          <w:sz w:val="22"/>
          <w:szCs w:val="22"/>
        </w:rPr>
      </w:pPr>
    </w:p>
    <w:p w:rsidR="00EB33A4" w:rsidRPr="00EB33A4" w:rsidRDefault="00EB33A4" w:rsidP="00B347BE">
      <w:pPr>
        <w:keepNext/>
        <w:keepLines/>
        <w:rPr>
          <w:rFonts w:ascii="Times New Roman" w:hAnsi="Times New Roman"/>
          <w:sz w:val="22"/>
          <w:szCs w:val="22"/>
        </w:rPr>
      </w:pPr>
      <w:r>
        <w:rPr>
          <w:rFonts w:ascii="Times New Roman" w:hAnsi="Times New Roman"/>
          <w:b/>
          <w:sz w:val="22"/>
          <w:szCs w:val="22"/>
        </w:rPr>
        <w:t>DZIAŁ X POSTANOWIENIA KOŃCOWE</w:t>
      </w:r>
      <w:r w:rsidR="00DF1B4C">
        <w:rPr>
          <w:rFonts w:ascii="Times New Roman" w:hAnsi="Times New Roman"/>
          <w:sz w:val="22"/>
          <w:szCs w:val="22"/>
        </w:rPr>
        <w:t xml:space="preserve"> ………………………………………………</w:t>
      </w:r>
      <w:r w:rsidR="006A4D90">
        <w:rPr>
          <w:rFonts w:ascii="Times New Roman" w:hAnsi="Times New Roman"/>
          <w:sz w:val="22"/>
          <w:szCs w:val="22"/>
        </w:rPr>
        <w:t>….</w:t>
      </w:r>
      <w:r w:rsidR="006A4D90">
        <w:rPr>
          <w:rFonts w:ascii="Times New Roman" w:hAnsi="Times New Roman"/>
          <w:sz w:val="22"/>
          <w:szCs w:val="22"/>
        </w:rPr>
        <w:tab/>
      </w:r>
      <w:r w:rsidR="00A51AC1">
        <w:rPr>
          <w:rFonts w:ascii="Times New Roman" w:hAnsi="Times New Roman"/>
          <w:sz w:val="22"/>
          <w:szCs w:val="22"/>
        </w:rPr>
        <w:t>68</w:t>
      </w:r>
      <w:bookmarkStart w:id="0" w:name="_GoBack"/>
      <w:bookmarkEnd w:id="0"/>
    </w:p>
    <w:p w:rsidR="00EB33A4" w:rsidRDefault="00EB33A4" w:rsidP="00B347BE">
      <w:pPr>
        <w:keepNext/>
        <w:keepLines/>
        <w:rPr>
          <w:rFonts w:ascii="Times New Roman" w:hAnsi="Times New Roman"/>
          <w:sz w:val="22"/>
          <w:szCs w:val="22"/>
        </w:rPr>
      </w:pPr>
    </w:p>
    <w:p w:rsidR="005C4F4D" w:rsidRPr="00640C33" w:rsidRDefault="005C4F4D" w:rsidP="00B347BE">
      <w:pPr>
        <w:keepNext/>
        <w:keepLines/>
        <w:rPr>
          <w:rFonts w:ascii="Times New Roman" w:hAnsi="Times New Roman"/>
          <w:sz w:val="22"/>
          <w:szCs w:val="22"/>
        </w:rPr>
      </w:pPr>
    </w:p>
    <w:p w:rsidR="005C4F4D" w:rsidRPr="005C4F4D" w:rsidRDefault="005C4F4D" w:rsidP="00B347BE">
      <w:pPr>
        <w:keepNext/>
        <w:keepLines/>
        <w:rPr>
          <w:rFonts w:ascii="Times New Roman" w:hAnsi="Times New Roman"/>
        </w:rPr>
      </w:pPr>
    </w:p>
    <w:p w:rsidR="004907C8" w:rsidRPr="005C4F4D" w:rsidRDefault="00B347BE" w:rsidP="00B347BE">
      <w:pPr>
        <w:keepNext/>
        <w:keepLines/>
        <w:rPr>
          <w:rFonts w:ascii="Times New Roman" w:hAnsi="Times New Roman"/>
        </w:rPr>
      </w:pPr>
      <w:r w:rsidRPr="005C4F4D">
        <w:rPr>
          <w:rFonts w:ascii="Times New Roman" w:hAnsi="Times New Roman"/>
        </w:rPr>
        <w:t xml:space="preserve"> </w:t>
      </w: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232B06" w:rsidRDefault="00232B06" w:rsidP="00A539F7">
      <w:pPr>
        <w:keepNext/>
        <w:keepLines/>
        <w:jc w:val="center"/>
        <w:rPr>
          <w:rFonts w:ascii="Times New Roman" w:hAnsi="Times New Roman"/>
          <w:b/>
        </w:rPr>
      </w:pPr>
    </w:p>
    <w:p w:rsidR="004907C8" w:rsidRDefault="004907C8" w:rsidP="00A539F7">
      <w:pPr>
        <w:keepNext/>
        <w:keepLines/>
        <w:jc w:val="center"/>
        <w:rPr>
          <w:rFonts w:ascii="Times New Roman" w:hAnsi="Times New Roman"/>
          <w:b/>
        </w:rPr>
      </w:pPr>
    </w:p>
    <w:p w:rsidR="004907C8" w:rsidRDefault="004907C8" w:rsidP="007C1A99">
      <w:pPr>
        <w:keepNext/>
        <w:keepLines/>
        <w:rPr>
          <w:rFonts w:ascii="Times New Roman" w:hAnsi="Times New Roman"/>
          <w:b/>
        </w:rPr>
      </w:pPr>
    </w:p>
    <w:p w:rsidR="007C1A99" w:rsidRDefault="007C1A99" w:rsidP="007C1A99">
      <w:pPr>
        <w:keepNext/>
        <w:keepLines/>
        <w:rPr>
          <w:rFonts w:ascii="Times New Roman" w:hAnsi="Times New Roman"/>
          <w:b/>
        </w:rPr>
      </w:pPr>
    </w:p>
    <w:p w:rsidR="00602A11" w:rsidRDefault="004C7C9E" w:rsidP="004C7C9E">
      <w:pPr>
        <w:keepNext/>
        <w:keepLines/>
        <w:jc w:val="center"/>
        <w:rPr>
          <w:rFonts w:ascii="Times New Roman" w:hAnsi="Times New Roman" w:cs="Times New Roman"/>
          <w:b/>
          <w:sz w:val="22"/>
          <w:szCs w:val="22"/>
        </w:rPr>
      </w:pPr>
      <w:r>
        <w:rPr>
          <w:rFonts w:ascii="Times New Roman" w:hAnsi="Times New Roman" w:cs="Times New Roman"/>
          <w:b/>
          <w:sz w:val="22"/>
          <w:szCs w:val="22"/>
        </w:rPr>
        <w:lastRenderedPageBreak/>
        <w:t>DZIAŁ I</w:t>
      </w:r>
    </w:p>
    <w:p w:rsidR="004C7C9E" w:rsidRDefault="004C7C9E" w:rsidP="004C7C9E">
      <w:pPr>
        <w:keepNext/>
        <w:keepLines/>
        <w:jc w:val="center"/>
        <w:rPr>
          <w:rFonts w:ascii="Times New Roman" w:hAnsi="Times New Roman" w:cs="Times New Roman"/>
          <w:b/>
          <w:sz w:val="22"/>
          <w:szCs w:val="22"/>
        </w:rPr>
      </w:pPr>
      <w:r>
        <w:rPr>
          <w:rFonts w:ascii="Times New Roman" w:hAnsi="Times New Roman" w:cs="Times New Roman"/>
          <w:b/>
          <w:sz w:val="22"/>
          <w:szCs w:val="22"/>
        </w:rPr>
        <w:t>POSTANOWIENIA OGÓLNE</w:t>
      </w:r>
    </w:p>
    <w:p w:rsidR="004C7C9E" w:rsidRDefault="004C7C9E" w:rsidP="004C7C9E">
      <w:pPr>
        <w:keepNext/>
        <w:keepLines/>
        <w:jc w:val="center"/>
        <w:rPr>
          <w:rFonts w:ascii="Times New Roman" w:hAnsi="Times New Roman" w:cs="Times New Roman"/>
          <w:b/>
          <w:sz w:val="22"/>
          <w:szCs w:val="22"/>
        </w:rPr>
      </w:pPr>
    </w:p>
    <w:p w:rsidR="00786855" w:rsidRPr="00AF436E" w:rsidRDefault="00786855" w:rsidP="000B547C">
      <w:pPr>
        <w:keepNext/>
        <w:keepLines/>
        <w:jc w:val="center"/>
        <w:rPr>
          <w:rFonts w:ascii="Times New Roman" w:hAnsi="Times New Roman" w:cs="Times New Roman"/>
          <w:b/>
          <w:sz w:val="22"/>
          <w:szCs w:val="22"/>
        </w:rPr>
      </w:pPr>
      <w:r w:rsidRPr="00AF436E">
        <w:rPr>
          <w:rFonts w:ascii="Times New Roman" w:hAnsi="Times New Roman" w:cs="Times New Roman"/>
          <w:b/>
          <w:sz w:val="22"/>
          <w:szCs w:val="22"/>
        </w:rPr>
        <w:t>Rozdział 1</w:t>
      </w:r>
    </w:p>
    <w:p w:rsidR="00786855" w:rsidRPr="00AF436E" w:rsidRDefault="00786855" w:rsidP="00BA539B">
      <w:pPr>
        <w:keepNext/>
        <w:keepLines/>
        <w:jc w:val="center"/>
        <w:rPr>
          <w:rFonts w:ascii="Times New Roman" w:hAnsi="Times New Roman" w:cs="Times New Roman"/>
          <w:b/>
          <w:sz w:val="22"/>
          <w:szCs w:val="22"/>
        </w:rPr>
      </w:pPr>
      <w:r w:rsidRPr="00AF436E">
        <w:rPr>
          <w:rFonts w:ascii="Times New Roman" w:hAnsi="Times New Roman" w:cs="Times New Roman"/>
          <w:b/>
          <w:sz w:val="22"/>
          <w:szCs w:val="22"/>
        </w:rPr>
        <w:t>Informacje ogólne o szkole</w:t>
      </w:r>
    </w:p>
    <w:p w:rsidR="00786855" w:rsidRPr="00AF436E" w:rsidRDefault="00786855" w:rsidP="00AF436E">
      <w:pPr>
        <w:keepNext/>
        <w:keepLines/>
        <w:rPr>
          <w:rFonts w:ascii="Times New Roman" w:hAnsi="Times New Roman" w:cs="Times New Roman"/>
          <w:b/>
          <w:sz w:val="22"/>
          <w:szCs w:val="22"/>
        </w:rPr>
      </w:pPr>
    </w:p>
    <w:p w:rsidR="00786855" w:rsidRPr="00AF436E" w:rsidRDefault="00786855" w:rsidP="00AF436E">
      <w:pPr>
        <w:keepNext/>
        <w:keepLines/>
        <w:jc w:val="center"/>
        <w:rPr>
          <w:rFonts w:ascii="Times New Roman" w:hAnsi="Times New Roman" w:cs="Times New Roman"/>
          <w:b/>
          <w:sz w:val="22"/>
          <w:szCs w:val="22"/>
        </w:rPr>
      </w:pPr>
      <w:r w:rsidRPr="00AF436E">
        <w:rPr>
          <w:rFonts w:ascii="Times New Roman" w:hAnsi="Times New Roman" w:cs="Times New Roman"/>
          <w:b/>
          <w:sz w:val="22"/>
          <w:szCs w:val="22"/>
        </w:rPr>
        <w:t>§ 1</w:t>
      </w:r>
    </w:p>
    <w:p w:rsidR="00786855" w:rsidRPr="00AF436E" w:rsidRDefault="00786855" w:rsidP="00C97972">
      <w:pPr>
        <w:keepNext/>
        <w:keepLines/>
        <w:rPr>
          <w:rFonts w:ascii="Times New Roman" w:hAnsi="Times New Roman" w:cs="Times New Roman"/>
          <w:sz w:val="22"/>
          <w:szCs w:val="22"/>
        </w:rPr>
      </w:pPr>
    </w:p>
    <w:p w:rsidR="00786855" w:rsidRPr="00AF436E" w:rsidRDefault="00790575"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1.   </w:t>
      </w:r>
      <w:r w:rsidR="00594B29">
        <w:rPr>
          <w:rFonts w:ascii="Times New Roman" w:hAnsi="Times New Roman"/>
        </w:rPr>
        <w:t xml:space="preserve">  </w:t>
      </w:r>
      <w:r w:rsidR="00786855" w:rsidRPr="00AF436E">
        <w:rPr>
          <w:rFonts w:ascii="Times New Roman" w:hAnsi="Times New Roman"/>
        </w:rPr>
        <w:t>Szkoła Podstawowa w Biskupcu jest publiczną szkołą podstawową.</w:t>
      </w:r>
    </w:p>
    <w:p w:rsidR="00786855" w:rsidRPr="00AF436E" w:rsidRDefault="00790575"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2.   </w:t>
      </w:r>
      <w:r w:rsidR="00594B29">
        <w:rPr>
          <w:rFonts w:ascii="Times New Roman" w:hAnsi="Times New Roman"/>
        </w:rPr>
        <w:t xml:space="preserve">  </w:t>
      </w:r>
      <w:r w:rsidR="00DB2BF2" w:rsidRPr="00AF436E">
        <w:rPr>
          <w:rFonts w:ascii="Times New Roman" w:hAnsi="Times New Roman"/>
        </w:rPr>
        <w:t>Siedzibą szkoły jest bu</w:t>
      </w:r>
      <w:r w:rsidR="008A462F" w:rsidRPr="00AF436E">
        <w:rPr>
          <w:rFonts w:ascii="Times New Roman" w:hAnsi="Times New Roman"/>
        </w:rPr>
        <w:t xml:space="preserve">dynek przy ul. Grudziądzkiej nr </w:t>
      </w:r>
      <w:r w:rsidR="00DB2BF2" w:rsidRPr="00AF436E">
        <w:rPr>
          <w:rFonts w:ascii="Times New Roman" w:hAnsi="Times New Roman"/>
        </w:rPr>
        <w:t>38</w:t>
      </w:r>
    </w:p>
    <w:p w:rsidR="00790575" w:rsidRPr="00AF436E" w:rsidRDefault="00790575"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3.   </w:t>
      </w:r>
      <w:r w:rsidR="00594B29">
        <w:rPr>
          <w:rFonts w:ascii="Times New Roman" w:hAnsi="Times New Roman"/>
        </w:rPr>
        <w:t xml:space="preserve">  </w:t>
      </w:r>
      <w:r w:rsidR="00DB2BF2" w:rsidRPr="00AF436E">
        <w:rPr>
          <w:rFonts w:ascii="Times New Roman" w:hAnsi="Times New Roman"/>
        </w:rPr>
        <w:t>Szkoł</w:t>
      </w:r>
      <w:r w:rsidRPr="00AF436E">
        <w:rPr>
          <w:rFonts w:ascii="Times New Roman" w:hAnsi="Times New Roman"/>
        </w:rPr>
        <w:t>a nosi imię Mikołaja Kopernika.</w:t>
      </w:r>
    </w:p>
    <w:p w:rsidR="00CA61AF" w:rsidRPr="00AF436E" w:rsidRDefault="00790575"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4.  </w:t>
      </w:r>
      <w:r w:rsidR="00594B29">
        <w:rPr>
          <w:rFonts w:ascii="Times New Roman" w:hAnsi="Times New Roman"/>
        </w:rPr>
        <w:t xml:space="preserve"> </w:t>
      </w:r>
      <w:r w:rsidRPr="00AF436E">
        <w:rPr>
          <w:rFonts w:ascii="Times New Roman" w:hAnsi="Times New Roman"/>
        </w:rPr>
        <w:t xml:space="preserve"> </w:t>
      </w:r>
      <w:r w:rsidR="00594B29">
        <w:rPr>
          <w:rFonts w:ascii="Times New Roman" w:hAnsi="Times New Roman"/>
        </w:rPr>
        <w:t xml:space="preserve"> </w:t>
      </w:r>
      <w:r w:rsidR="00DB2BF2" w:rsidRPr="00AF436E">
        <w:rPr>
          <w:rFonts w:ascii="Times New Roman" w:hAnsi="Times New Roman"/>
        </w:rPr>
        <w:t>Pełna nazwa szkoły brzmi – Szkoła Po</w:t>
      </w:r>
      <w:r w:rsidR="004247EB" w:rsidRPr="00AF436E">
        <w:rPr>
          <w:rFonts w:ascii="Times New Roman" w:hAnsi="Times New Roman"/>
        </w:rPr>
        <w:t xml:space="preserve">dstawowa im. Mikołaja Kopernika w Biskupcu i jest </w:t>
      </w:r>
      <w:r w:rsidR="00CA61AF" w:rsidRPr="00AF436E">
        <w:rPr>
          <w:rFonts w:ascii="Times New Roman" w:hAnsi="Times New Roman"/>
        </w:rPr>
        <w:t xml:space="preserve">  </w:t>
      </w:r>
    </w:p>
    <w:p w:rsidR="00DB2BF2" w:rsidRPr="00AF436E" w:rsidRDefault="00CA61AF"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      </w:t>
      </w:r>
      <w:r w:rsidR="00594B29">
        <w:rPr>
          <w:rFonts w:ascii="Times New Roman" w:hAnsi="Times New Roman"/>
        </w:rPr>
        <w:t xml:space="preserve">  </w:t>
      </w:r>
      <w:r w:rsidR="004247EB" w:rsidRPr="00AF436E">
        <w:rPr>
          <w:rFonts w:ascii="Times New Roman" w:hAnsi="Times New Roman"/>
        </w:rPr>
        <w:t>używana w pełnym brzmieniu.</w:t>
      </w:r>
    </w:p>
    <w:p w:rsidR="004247EB" w:rsidRPr="00AF436E" w:rsidRDefault="004247EB"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5. </w:t>
      </w:r>
      <w:r w:rsidR="00CA61AF" w:rsidRPr="00AF436E">
        <w:rPr>
          <w:rFonts w:ascii="Times New Roman" w:hAnsi="Times New Roman"/>
        </w:rPr>
        <w:t xml:space="preserve">  </w:t>
      </w:r>
      <w:r w:rsidR="00594B29">
        <w:rPr>
          <w:rFonts w:ascii="Times New Roman" w:hAnsi="Times New Roman"/>
        </w:rPr>
        <w:t xml:space="preserve">  </w:t>
      </w:r>
      <w:r w:rsidRPr="00AF436E">
        <w:rPr>
          <w:rFonts w:ascii="Times New Roman" w:hAnsi="Times New Roman"/>
        </w:rPr>
        <w:t>Organem prowadzącym szkołę jest Gmina Biskupiec.</w:t>
      </w:r>
    </w:p>
    <w:p w:rsidR="004247EB" w:rsidRPr="00AF436E" w:rsidRDefault="004247EB"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6. </w:t>
      </w:r>
      <w:r w:rsidR="00CA61AF" w:rsidRPr="00AF436E">
        <w:rPr>
          <w:rFonts w:ascii="Times New Roman" w:hAnsi="Times New Roman"/>
        </w:rPr>
        <w:t xml:space="preserve">  </w:t>
      </w:r>
      <w:r w:rsidR="00594B29">
        <w:rPr>
          <w:rFonts w:ascii="Times New Roman" w:hAnsi="Times New Roman"/>
        </w:rPr>
        <w:t xml:space="preserve">  </w:t>
      </w:r>
      <w:r w:rsidRPr="00AF436E">
        <w:rPr>
          <w:rFonts w:ascii="Times New Roman" w:hAnsi="Times New Roman"/>
        </w:rPr>
        <w:t xml:space="preserve">Siedzibą organu prowadzącego jest </w:t>
      </w:r>
      <w:r w:rsidR="008A462F" w:rsidRPr="00AF436E">
        <w:rPr>
          <w:rFonts w:ascii="Times New Roman" w:hAnsi="Times New Roman"/>
        </w:rPr>
        <w:t>Urząd Gminy</w:t>
      </w:r>
      <w:r w:rsidR="00507E4A">
        <w:rPr>
          <w:rFonts w:ascii="Times New Roman" w:hAnsi="Times New Roman"/>
        </w:rPr>
        <w:t xml:space="preserve"> w Biskupcu przy ul. Rynek nr 1</w:t>
      </w:r>
    </w:p>
    <w:p w:rsidR="008A462F" w:rsidRPr="00AF436E" w:rsidRDefault="008A462F"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7. </w:t>
      </w:r>
      <w:r w:rsidR="00CA61AF" w:rsidRPr="00AF436E">
        <w:rPr>
          <w:rFonts w:ascii="Times New Roman" w:hAnsi="Times New Roman"/>
        </w:rPr>
        <w:t xml:space="preserve">  </w:t>
      </w:r>
      <w:r w:rsidR="00594B29">
        <w:rPr>
          <w:rFonts w:ascii="Times New Roman" w:hAnsi="Times New Roman"/>
        </w:rPr>
        <w:t xml:space="preserve">  </w:t>
      </w:r>
      <w:r w:rsidRPr="00AF436E">
        <w:rPr>
          <w:rFonts w:ascii="Times New Roman" w:hAnsi="Times New Roman"/>
        </w:rPr>
        <w:t>Nadzór pedagogiczny nad szkołą sprawuje Warmińsko-Mazu</w:t>
      </w:r>
      <w:r w:rsidR="00641F2D">
        <w:rPr>
          <w:rFonts w:ascii="Times New Roman" w:hAnsi="Times New Roman"/>
        </w:rPr>
        <w:t>rski Kurator Oświaty</w:t>
      </w:r>
      <w:r w:rsidRPr="00AF436E">
        <w:rPr>
          <w:rFonts w:ascii="Times New Roman" w:hAnsi="Times New Roman"/>
        </w:rPr>
        <w:t>.</w:t>
      </w:r>
    </w:p>
    <w:p w:rsidR="008A462F" w:rsidRPr="00AF436E" w:rsidRDefault="008A462F" w:rsidP="00C97972">
      <w:pPr>
        <w:pStyle w:val="Akapitzlist"/>
        <w:keepNext/>
        <w:keepLines/>
        <w:spacing w:line="240" w:lineRule="auto"/>
        <w:ind w:left="0"/>
        <w:contextualSpacing/>
        <w:rPr>
          <w:rFonts w:ascii="Times New Roman" w:hAnsi="Times New Roman"/>
        </w:rPr>
      </w:pPr>
      <w:r w:rsidRPr="00AF436E">
        <w:rPr>
          <w:rFonts w:ascii="Times New Roman" w:hAnsi="Times New Roman"/>
        </w:rPr>
        <w:t xml:space="preserve"> </w:t>
      </w:r>
    </w:p>
    <w:p w:rsidR="008A462F" w:rsidRDefault="008A462F" w:rsidP="00AC28B4">
      <w:pPr>
        <w:pStyle w:val="Akapitzlist"/>
        <w:keepNext/>
        <w:keepLines/>
        <w:spacing w:line="240" w:lineRule="auto"/>
        <w:ind w:left="0"/>
        <w:contextualSpacing/>
        <w:jc w:val="center"/>
        <w:rPr>
          <w:rFonts w:ascii="Times New Roman" w:hAnsi="Times New Roman"/>
          <w:b/>
        </w:rPr>
      </w:pPr>
      <w:r w:rsidRPr="00AF436E">
        <w:rPr>
          <w:rFonts w:ascii="Times New Roman" w:hAnsi="Times New Roman"/>
          <w:b/>
        </w:rPr>
        <w:t>§ 2</w:t>
      </w:r>
    </w:p>
    <w:p w:rsidR="002B4782" w:rsidRPr="00AF436E" w:rsidRDefault="002B4782" w:rsidP="00C97972">
      <w:pPr>
        <w:pStyle w:val="Akapitzlist"/>
        <w:keepNext/>
        <w:keepLines/>
        <w:spacing w:line="240" w:lineRule="auto"/>
        <w:ind w:left="0"/>
        <w:contextualSpacing/>
        <w:rPr>
          <w:rFonts w:ascii="Times New Roman" w:hAnsi="Times New Roman"/>
        </w:rPr>
      </w:pPr>
    </w:p>
    <w:p w:rsidR="008A462F" w:rsidRDefault="008A462F" w:rsidP="00594B29">
      <w:pPr>
        <w:pStyle w:val="Akapitzlist"/>
        <w:keepNext/>
        <w:keepLines/>
        <w:numPr>
          <w:ilvl w:val="0"/>
          <w:numId w:val="64"/>
        </w:numPr>
        <w:spacing w:line="240" w:lineRule="auto"/>
        <w:ind w:left="426" w:hanging="426"/>
        <w:contextualSpacing/>
        <w:rPr>
          <w:rFonts w:ascii="Times New Roman" w:hAnsi="Times New Roman"/>
        </w:rPr>
      </w:pPr>
      <w:r w:rsidRPr="00AF436E">
        <w:rPr>
          <w:rFonts w:ascii="Times New Roman" w:hAnsi="Times New Roman"/>
        </w:rPr>
        <w:t xml:space="preserve">Czas trwania nauki w szkole wynosi 8 lat i kończy </w:t>
      </w:r>
      <w:r w:rsidR="00667D11">
        <w:rPr>
          <w:rFonts w:ascii="Times New Roman" w:hAnsi="Times New Roman"/>
        </w:rPr>
        <w:t xml:space="preserve">się </w:t>
      </w:r>
      <w:r w:rsidRPr="00AF436E">
        <w:rPr>
          <w:rFonts w:ascii="Times New Roman" w:hAnsi="Times New Roman"/>
        </w:rPr>
        <w:t>egzaminem ósmoklasisty.</w:t>
      </w:r>
    </w:p>
    <w:p w:rsidR="00AF436E" w:rsidRPr="00594B29" w:rsidRDefault="00AF436E" w:rsidP="00594B29">
      <w:pPr>
        <w:pStyle w:val="Akapitzlist"/>
        <w:keepNext/>
        <w:keepLines/>
        <w:numPr>
          <w:ilvl w:val="0"/>
          <w:numId w:val="64"/>
        </w:numPr>
        <w:spacing w:line="240" w:lineRule="auto"/>
        <w:ind w:left="426" w:hanging="426"/>
        <w:contextualSpacing/>
        <w:rPr>
          <w:rFonts w:ascii="Times New Roman" w:hAnsi="Times New Roman"/>
        </w:rPr>
      </w:pPr>
      <w:r>
        <w:rPr>
          <w:rFonts w:ascii="Times New Roman" w:hAnsi="Times New Roman"/>
        </w:rPr>
        <w:t>Świadectwo ukończenia szkoły potwierdza uzyskanie wykształcenia podstawowego i up</w:t>
      </w:r>
      <w:r w:rsidR="00094148">
        <w:rPr>
          <w:rFonts w:ascii="Times New Roman" w:hAnsi="Times New Roman"/>
        </w:rPr>
        <w:t>rawnia do</w:t>
      </w:r>
      <w:r w:rsidR="00AC28B4">
        <w:rPr>
          <w:rFonts w:ascii="Times New Roman" w:hAnsi="Times New Roman"/>
        </w:rPr>
        <w:t xml:space="preserve"> </w:t>
      </w:r>
      <w:r w:rsidR="004139DD" w:rsidRPr="00594B29">
        <w:rPr>
          <w:rFonts w:ascii="Times New Roman" w:hAnsi="Times New Roman"/>
        </w:rPr>
        <w:t>ubiegania się o przyję</w:t>
      </w:r>
      <w:r w:rsidRPr="00594B29">
        <w:rPr>
          <w:rFonts w:ascii="Times New Roman" w:hAnsi="Times New Roman"/>
        </w:rPr>
        <w:t>cie do szkoły ponadpodstawowej.</w:t>
      </w:r>
    </w:p>
    <w:p w:rsidR="008A462F" w:rsidRPr="00AF436E" w:rsidRDefault="008A462F" w:rsidP="00594B29">
      <w:pPr>
        <w:pStyle w:val="Akapitzlist"/>
        <w:keepNext/>
        <w:keepLines/>
        <w:numPr>
          <w:ilvl w:val="0"/>
          <w:numId w:val="64"/>
        </w:numPr>
        <w:spacing w:line="240" w:lineRule="auto"/>
        <w:ind w:left="426" w:hanging="426"/>
        <w:contextualSpacing/>
        <w:rPr>
          <w:rFonts w:ascii="Times New Roman" w:hAnsi="Times New Roman"/>
        </w:rPr>
      </w:pPr>
      <w:r w:rsidRPr="00AF436E">
        <w:rPr>
          <w:rFonts w:ascii="Times New Roman" w:hAnsi="Times New Roman"/>
        </w:rPr>
        <w:t>Szkoła prowadzi oddziały przedszkolne.</w:t>
      </w:r>
    </w:p>
    <w:p w:rsidR="0044792C" w:rsidRPr="00AF436E" w:rsidRDefault="008A462F" w:rsidP="00594B29">
      <w:pPr>
        <w:pStyle w:val="Akapitzlist"/>
        <w:keepNext/>
        <w:keepLines/>
        <w:numPr>
          <w:ilvl w:val="0"/>
          <w:numId w:val="64"/>
        </w:numPr>
        <w:spacing w:line="240" w:lineRule="auto"/>
        <w:ind w:left="426" w:hanging="426"/>
        <w:contextualSpacing/>
        <w:rPr>
          <w:rFonts w:ascii="Times New Roman" w:hAnsi="Times New Roman"/>
        </w:rPr>
      </w:pPr>
      <w:r w:rsidRPr="00AF436E">
        <w:rPr>
          <w:rFonts w:ascii="Times New Roman" w:hAnsi="Times New Roman"/>
        </w:rPr>
        <w:t xml:space="preserve">Do szkoły uczęszczają uczniowie </w:t>
      </w:r>
      <w:r w:rsidR="0013495A" w:rsidRPr="00AF436E">
        <w:rPr>
          <w:rFonts w:ascii="Times New Roman" w:hAnsi="Times New Roman"/>
        </w:rPr>
        <w:t xml:space="preserve">zamieszkali w jej obwodzie szkolnym, obejmującym </w:t>
      </w:r>
      <w:r w:rsidR="0044792C" w:rsidRPr="00AF436E">
        <w:rPr>
          <w:rFonts w:ascii="Times New Roman" w:hAnsi="Times New Roman"/>
        </w:rPr>
        <w:t xml:space="preserve">  </w:t>
      </w:r>
    </w:p>
    <w:p w:rsidR="0044792C" w:rsidRPr="00AF436E" w:rsidRDefault="0044792C" w:rsidP="00594B29">
      <w:pPr>
        <w:pStyle w:val="Akapitzlist"/>
        <w:keepNext/>
        <w:keepLines/>
        <w:spacing w:line="240" w:lineRule="auto"/>
        <w:ind w:left="426" w:hanging="426"/>
        <w:contextualSpacing/>
        <w:rPr>
          <w:rFonts w:ascii="Times New Roman" w:hAnsi="Times New Roman"/>
        </w:rPr>
      </w:pPr>
      <w:r w:rsidRPr="00AF436E">
        <w:rPr>
          <w:rFonts w:ascii="Times New Roman" w:hAnsi="Times New Roman"/>
        </w:rPr>
        <w:t xml:space="preserve"> </w:t>
      </w:r>
      <w:r w:rsidR="00594B29">
        <w:rPr>
          <w:rFonts w:ascii="Times New Roman" w:hAnsi="Times New Roman"/>
        </w:rPr>
        <w:t xml:space="preserve">       </w:t>
      </w:r>
      <w:r w:rsidR="0013495A" w:rsidRPr="00AF436E">
        <w:rPr>
          <w:rFonts w:ascii="Times New Roman" w:hAnsi="Times New Roman"/>
        </w:rPr>
        <w:t xml:space="preserve">miejscowości: Biskupiec, Fitowo, Piotrowice, Piotrowice Małe, Słupnica, Podlasek, Podlasek </w:t>
      </w:r>
      <w:r w:rsidRPr="00AF436E">
        <w:rPr>
          <w:rFonts w:ascii="Times New Roman" w:hAnsi="Times New Roman"/>
        </w:rPr>
        <w:t xml:space="preserve"> </w:t>
      </w:r>
    </w:p>
    <w:p w:rsidR="008A462F" w:rsidRDefault="00AC28B4" w:rsidP="00594B29">
      <w:pPr>
        <w:pStyle w:val="Akapitzlist"/>
        <w:keepNext/>
        <w:keepLines/>
        <w:spacing w:line="240" w:lineRule="auto"/>
        <w:ind w:left="426" w:hanging="426"/>
        <w:contextualSpacing/>
        <w:rPr>
          <w:rFonts w:ascii="Times New Roman" w:hAnsi="Times New Roman"/>
        </w:rPr>
      </w:pPr>
      <w:r>
        <w:rPr>
          <w:rFonts w:ascii="Times New Roman" w:hAnsi="Times New Roman"/>
        </w:rPr>
        <w:t xml:space="preserve"> </w:t>
      </w:r>
      <w:r w:rsidR="00594B29">
        <w:rPr>
          <w:rFonts w:ascii="Times New Roman" w:hAnsi="Times New Roman"/>
        </w:rPr>
        <w:t xml:space="preserve">       </w:t>
      </w:r>
      <w:r w:rsidR="0013495A" w:rsidRPr="00AF436E">
        <w:rPr>
          <w:rFonts w:ascii="Times New Roman" w:hAnsi="Times New Roman"/>
        </w:rPr>
        <w:t>Mały, Wielka Tymawa.</w:t>
      </w:r>
    </w:p>
    <w:p w:rsidR="00C153A2" w:rsidRDefault="00C153A2" w:rsidP="00C153A2">
      <w:pPr>
        <w:pStyle w:val="Akapitzlist"/>
        <w:keepNext/>
        <w:keepLines/>
        <w:spacing w:line="240" w:lineRule="auto"/>
        <w:ind w:left="284"/>
        <w:contextualSpacing/>
        <w:jc w:val="center"/>
        <w:rPr>
          <w:rFonts w:ascii="Times New Roman" w:hAnsi="Times New Roman"/>
        </w:rPr>
      </w:pPr>
      <w:r>
        <w:rPr>
          <w:rFonts w:ascii="Times New Roman" w:hAnsi="Times New Roman"/>
        </w:rPr>
        <w:t xml:space="preserve">      </w:t>
      </w:r>
    </w:p>
    <w:p w:rsidR="0013495A" w:rsidRDefault="006D110F" w:rsidP="00C153A2">
      <w:pPr>
        <w:keepNext/>
        <w:keepLines/>
        <w:jc w:val="center"/>
        <w:rPr>
          <w:rFonts w:ascii="Times New Roman" w:eastAsia="Calibri" w:hAnsi="Times New Roman" w:cs="Times New Roman"/>
          <w:b/>
          <w:sz w:val="22"/>
          <w:szCs w:val="22"/>
        </w:rPr>
      </w:pPr>
      <w:r w:rsidRPr="006D110F">
        <w:rPr>
          <w:rFonts w:ascii="Times New Roman" w:eastAsia="Calibri" w:hAnsi="Times New Roman" w:cs="Times New Roman"/>
          <w:b/>
          <w:sz w:val="22"/>
          <w:szCs w:val="22"/>
        </w:rPr>
        <w:t>DZIAŁ II</w:t>
      </w:r>
    </w:p>
    <w:p w:rsidR="006D110F" w:rsidRPr="00B671C5" w:rsidRDefault="00C153A2" w:rsidP="00C153A2">
      <w:pPr>
        <w:keepNext/>
        <w:keepLines/>
        <w:jc w:val="center"/>
        <w:rPr>
          <w:rFonts w:ascii="Times New Roman" w:hAnsi="Times New Roman"/>
          <w:b/>
          <w:sz w:val="22"/>
          <w:szCs w:val="22"/>
        </w:rPr>
      </w:pPr>
      <w:r w:rsidRPr="00B671C5">
        <w:rPr>
          <w:rFonts w:ascii="Times New Roman" w:hAnsi="Times New Roman"/>
          <w:b/>
          <w:sz w:val="22"/>
          <w:szCs w:val="22"/>
        </w:rPr>
        <w:t xml:space="preserve">CELE I ZADANIA SZKOŁY ORAZ </w:t>
      </w:r>
      <w:r w:rsidR="006D110F" w:rsidRPr="00B671C5">
        <w:rPr>
          <w:rFonts w:ascii="Times New Roman" w:hAnsi="Times New Roman"/>
          <w:b/>
          <w:sz w:val="22"/>
          <w:szCs w:val="22"/>
        </w:rPr>
        <w:t>S</w:t>
      </w:r>
      <w:r w:rsidRPr="00B671C5">
        <w:rPr>
          <w:rFonts w:ascii="Times New Roman" w:hAnsi="Times New Roman"/>
          <w:b/>
          <w:sz w:val="22"/>
          <w:szCs w:val="22"/>
        </w:rPr>
        <w:t>POSOBY ICH REALIZACJI</w:t>
      </w:r>
    </w:p>
    <w:p w:rsidR="00C153A2" w:rsidRPr="000B547C" w:rsidRDefault="00C153A2" w:rsidP="000B547C">
      <w:pPr>
        <w:keepNext/>
        <w:keepLines/>
        <w:rPr>
          <w:rFonts w:ascii="Times New Roman" w:hAnsi="Times New Roman"/>
          <w:b/>
        </w:rPr>
      </w:pPr>
    </w:p>
    <w:p w:rsidR="0049262D" w:rsidRDefault="006D110F" w:rsidP="00AC28B4">
      <w:pPr>
        <w:pStyle w:val="Akapitzlist"/>
        <w:keepNext/>
        <w:keepLines/>
        <w:spacing w:after="0" w:line="240" w:lineRule="auto"/>
        <w:ind w:left="0"/>
        <w:jc w:val="center"/>
        <w:rPr>
          <w:rFonts w:ascii="Times New Roman" w:hAnsi="Times New Roman"/>
          <w:b/>
        </w:rPr>
      </w:pPr>
      <w:r>
        <w:rPr>
          <w:rFonts w:ascii="Times New Roman" w:hAnsi="Times New Roman"/>
          <w:b/>
        </w:rPr>
        <w:t>Rozdział 1</w:t>
      </w:r>
    </w:p>
    <w:p w:rsidR="00E74F95" w:rsidRDefault="0013495A" w:rsidP="00AC28B4">
      <w:pPr>
        <w:pStyle w:val="Akapitzlist"/>
        <w:keepNext/>
        <w:keepLines/>
        <w:spacing w:after="0" w:line="240" w:lineRule="auto"/>
        <w:ind w:left="0"/>
        <w:jc w:val="center"/>
        <w:rPr>
          <w:rFonts w:ascii="Times New Roman" w:hAnsi="Times New Roman"/>
          <w:b/>
        </w:rPr>
      </w:pPr>
      <w:r w:rsidRPr="0049262D">
        <w:rPr>
          <w:rFonts w:ascii="Times New Roman" w:hAnsi="Times New Roman"/>
          <w:b/>
        </w:rPr>
        <w:t>Cele szkoły</w:t>
      </w:r>
    </w:p>
    <w:p w:rsidR="006A5216" w:rsidRPr="0049262D" w:rsidRDefault="006A5216" w:rsidP="00AC28B4">
      <w:pPr>
        <w:pStyle w:val="Akapitzlist"/>
        <w:keepNext/>
        <w:keepLines/>
        <w:spacing w:after="0" w:line="240" w:lineRule="auto"/>
        <w:ind w:left="0"/>
        <w:jc w:val="center"/>
        <w:rPr>
          <w:rFonts w:ascii="Times New Roman" w:hAnsi="Times New Roman"/>
          <w:b/>
        </w:rPr>
      </w:pPr>
    </w:p>
    <w:p w:rsidR="0013495A" w:rsidRPr="00AF436E" w:rsidRDefault="0013495A" w:rsidP="00EF6D0D">
      <w:pPr>
        <w:keepNext/>
        <w:keepLines/>
        <w:contextualSpacing/>
        <w:jc w:val="center"/>
        <w:rPr>
          <w:rFonts w:ascii="Times New Roman" w:hAnsi="Times New Roman" w:cs="Times New Roman"/>
          <w:b/>
          <w:sz w:val="22"/>
          <w:szCs w:val="22"/>
        </w:rPr>
      </w:pPr>
      <w:r w:rsidRPr="00AF436E">
        <w:rPr>
          <w:rFonts w:ascii="Times New Roman" w:hAnsi="Times New Roman" w:cs="Times New Roman"/>
          <w:b/>
          <w:sz w:val="22"/>
          <w:szCs w:val="22"/>
        </w:rPr>
        <w:t>§ 3</w:t>
      </w:r>
    </w:p>
    <w:p w:rsidR="0013495A" w:rsidRPr="00AF436E" w:rsidRDefault="0013495A" w:rsidP="00667D11">
      <w:pPr>
        <w:keepNext/>
        <w:keepLines/>
        <w:contextualSpacing/>
        <w:rPr>
          <w:rFonts w:ascii="Times New Roman" w:hAnsi="Times New Roman" w:cs="Times New Roman"/>
          <w:b/>
          <w:sz w:val="22"/>
          <w:szCs w:val="22"/>
        </w:rPr>
      </w:pPr>
    </w:p>
    <w:p w:rsidR="00786855" w:rsidRPr="00AF436E" w:rsidRDefault="0013495A" w:rsidP="00667D11">
      <w:pPr>
        <w:pStyle w:val="Akapitzlist"/>
        <w:keepNext/>
        <w:keepLines/>
        <w:numPr>
          <w:ilvl w:val="0"/>
          <w:numId w:val="65"/>
        </w:numPr>
        <w:ind w:left="426" w:hanging="426"/>
        <w:contextualSpacing/>
        <w:rPr>
          <w:rFonts w:ascii="Times New Roman" w:hAnsi="Times New Roman"/>
        </w:rPr>
      </w:pPr>
      <w:r w:rsidRPr="00AF436E">
        <w:rPr>
          <w:rFonts w:ascii="Times New Roman" w:hAnsi="Times New Roman"/>
        </w:rPr>
        <w:t xml:space="preserve">Szkoła realizuje cele i zadania </w:t>
      </w:r>
      <w:r w:rsidR="00667D11">
        <w:rPr>
          <w:rFonts w:ascii="Times New Roman" w:hAnsi="Times New Roman"/>
        </w:rPr>
        <w:t xml:space="preserve">zawarte w </w:t>
      </w:r>
      <w:r w:rsidRPr="00AF436E">
        <w:rPr>
          <w:rFonts w:ascii="Times New Roman" w:hAnsi="Times New Roman"/>
        </w:rPr>
        <w:t>Konstytu</w:t>
      </w:r>
      <w:r w:rsidR="00667D11">
        <w:rPr>
          <w:rFonts w:ascii="Times New Roman" w:hAnsi="Times New Roman"/>
        </w:rPr>
        <w:t xml:space="preserve">cji Rzeczypospolitej Polskiej, </w:t>
      </w:r>
      <w:r w:rsidRPr="00AF436E">
        <w:rPr>
          <w:rFonts w:ascii="Times New Roman" w:hAnsi="Times New Roman"/>
        </w:rPr>
        <w:t>Powszechnej Deklaracji Praw Człowieka, Międzynarodowym Pakcie Praw Obywatelskich i Politycznych oraz Konwencji o Prawach Dziecka, Ustawie Prawo oświatowe oraz przepisach wydanych na j</w:t>
      </w:r>
      <w:r w:rsidR="00EF11E4">
        <w:rPr>
          <w:rFonts w:ascii="Times New Roman" w:hAnsi="Times New Roman"/>
        </w:rPr>
        <w:t xml:space="preserve">ej podstawie, </w:t>
      </w:r>
      <w:r w:rsidRPr="00AF436E">
        <w:rPr>
          <w:rFonts w:ascii="Times New Roman" w:hAnsi="Times New Roman"/>
        </w:rPr>
        <w:t xml:space="preserve">a w szczególności w podstawie </w:t>
      </w:r>
      <w:r w:rsidR="005F3716" w:rsidRPr="00AF436E">
        <w:rPr>
          <w:rFonts w:ascii="Times New Roman" w:hAnsi="Times New Roman"/>
        </w:rPr>
        <w:t>programowej i programie wychowawczo-profilaktycznym.</w:t>
      </w:r>
    </w:p>
    <w:p w:rsidR="00AB647F" w:rsidRPr="00CB23EF" w:rsidRDefault="00AB647F" w:rsidP="00667D11">
      <w:pPr>
        <w:pStyle w:val="Akapitzlist"/>
        <w:keepNext/>
        <w:keepLines/>
        <w:ind w:left="426" w:hanging="426"/>
        <w:contextualSpacing/>
        <w:rPr>
          <w:rFonts w:ascii="Times New Roman" w:hAnsi="Times New Roman"/>
          <w:sz w:val="6"/>
          <w:szCs w:val="6"/>
        </w:rPr>
      </w:pPr>
    </w:p>
    <w:p w:rsidR="005F3716" w:rsidRPr="00AF436E" w:rsidRDefault="005F3716" w:rsidP="00667D11">
      <w:pPr>
        <w:pStyle w:val="Akapitzlist"/>
        <w:keepNext/>
        <w:keepLines/>
        <w:numPr>
          <w:ilvl w:val="0"/>
          <w:numId w:val="65"/>
        </w:numPr>
        <w:ind w:left="426" w:hanging="426"/>
        <w:contextualSpacing/>
        <w:rPr>
          <w:rFonts w:ascii="Times New Roman" w:hAnsi="Times New Roman"/>
        </w:rPr>
      </w:pPr>
      <w:r w:rsidRPr="00AF436E">
        <w:rPr>
          <w:rFonts w:ascii="Times New Roman" w:hAnsi="Times New Roman"/>
        </w:rPr>
        <w:t>Głównymi celami szkoły jest w szczególności:</w:t>
      </w:r>
    </w:p>
    <w:p w:rsidR="005F3716"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p</w:t>
      </w:r>
      <w:r w:rsidR="005F3716" w:rsidRPr="00AF436E">
        <w:rPr>
          <w:rFonts w:ascii="Times New Roman" w:hAnsi="Times New Roman"/>
        </w:rPr>
        <w:t>rowadzenie kształcenia i wychowania służącego rozwijaniu u uczniów poczucia odpowiedzialności, miłości do ojczyzny o</w:t>
      </w:r>
      <w:r w:rsidR="00C93E18" w:rsidRPr="00AF436E">
        <w:rPr>
          <w:rFonts w:ascii="Times New Roman" w:hAnsi="Times New Roman"/>
        </w:rPr>
        <w:t>raz szacunku dla tradycji i pols</w:t>
      </w:r>
      <w:r w:rsidR="005F3716" w:rsidRPr="00AF436E">
        <w:rPr>
          <w:rFonts w:ascii="Times New Roman" w:hAnsi="Times New Roman"/>
        </w:rPr>
        <w:t>kiego dziedzictwa kulturowego, przy jednoczesnym otwarciu na wartości kultury Europy i świata;</w:t>
      </w:r>
    </w:p>
    <w:p w:rsidR="005F3716"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w</w:t>
      </w:r>
      <w:r w:rsidR="005F3716" w:rsidRPr="00AF436E">
        <w:rPr>
          <w:rFonts w:ascii="Times New Roman" w:hAnsi="Times New Roman"/>
        </w:rPr>
        <w:t xml:space="preserve">prowadzenie uczniów w świat wartości, w tym ofiarności, współpracy, solidarności </w:t>
      </w:r>
      <w:r w:rsidR="00094148">
        <w:rPr>
          <w:rFonts w:ascii="Times New Roman" w:hAnsi="Times New Roman"/>
        </w:rPr>
        <w:br/>
      </w:r>
      <w:r w:rsidR="005F3716" w:rsidRPr="00AF436E">
        <w:rPr>
          <w:rFonts w:ascii="Times New Roman" w:hAnsi="Times New Roman"/>
        </w:rPr>
        <w:t>i altruizmu;</w:t>
      </w:r>
    </w:p>
    <w:p w:rsidR="005F3716"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w</w:t>
      </w:r>
      <w:r w:rsidR="005F3716" w:rsidRPr="00AF436E">
        <w:rPr>
          <w:rFonts w:ascii="Times New Roman" w:hAnsi="Times New Roman"/>
        </w:rPr>
        <w:t xml:space="preserve">skazywanie uczniom wzorców postępowania i budowania relacji społecznych, sprzyjających bezpiecznemu rozwojowi ucznia, ze szczególnym uwzględnieniem roli </w:t>
      </w:r>
      <w:r w:rsidR="00C93E18" w:rsidRPr="00AF436E">
        <w:rPr>
          <w:rFonts w:ascii="Times New Roman" w:hAnsi="Times New Roman"/>
        </w:rPr>
        <w:t xml:space="preserve">rodziny i przyjaciół </w:t>
      </w:r>
      <w:r w:rsidR="00094148">
        <w:rPr>
          <w:rFonts w:ascii="Times New Roman" w:hAnsi="Times New Roman"/>
        </w:rPr>
        <w:br/>
      </w:r>
      <w:r w:rsidR="00C93E18" w:rsidRPr="00AF436E">
        <w:rPr>
          <w:rFonts w:ascii="Times New Roman" w:hAnsi="Times New Roman"/>
        </w:rPr>
        <w:t>w życiu współczesnego człowieka;</w:t>
      </w:r>
    </w:p>
    <w:p w:rsidR="00C93E18"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w</w:t>
      </w:r>
      <w:r w:rsidR="00C93E18" w:rsidRPr="00AF436E">
        <w:rPr>
          <w:rFonts w:ascii="Times New Roman" w:hAnsi="Times New Roman"/>
        </w:rPr>
        <w:t xml:space="preserve">zmacnianie </w:t>
      </w:r>
      <w:r w:rsidR="00CA61AF" w:rsidRPr="00AF436E">
        <w:rPr>
          <w:rFonts w:ascii="Times New Roman" w:hAnsi="Times New Roman"/>
        </w:rPr>
        <w:t>poczucia tożsamości</w:t>
      </w:r>
      <w:r w:rsidR="00C93E18" w:rsidRPr="00AF436E">
        <w:rPr>
          <w:rFonts w:ascii="Times New Roman" w:hAnsi="Times New Roman"/>
        </w:rPr>
        <w:t xml:space="preserve"> indywidualnej,</w:t>
      </w:r>
      <w:r w:rsidR="00CA61AF" w:rsidRPr="00AF436E">
        <w:rPr>
          <w:rFonts w:ascii="Times New Roman" w:hAnsi="Times New Roman"/>
        </w:rPr>
        <w:t xml:space="preserve"> </w:t>
      </w:r>
      <w:r w:rsidR="00C93E18" w:rsidRPr="00AF436E">
        <w:rPr>
          <w:rFonts w:ascii="Times New Roman" w:hAnsi="Times New Roman"/>
        </w:rPr>
        <w:t>kulturowej,</w:t>
      </w:r>
      <w:r w:rsidR="00CA61AF" w:rsidRPr="00AF436E">
        <w:rPr>
          <w:rFonts w:ascii="Times New Roman" w:hAnsi="Times New Roman"/>
        </w:rPr>
        <w:t xml:space="preserve"> </w:t>
      </w:r>
      <w:r w:rsidR="00C93E18" w:rsidRPr="00AF436E">
        <w:rPr>
          <w:rFonts w:ascii="Times New Roman" w:hAnsi="Times New Roman"/>
        </w:rPr>
        <w:t>narodowej,</w:t>
      </w:r>
      <w:r w:rsidR="00CA61AF" w:rsidRPr="00AF436E">
        <w:rPr>
          <w:rFonts w:ascii="Times New Roman" w:hAnsi="Times New Roman"/>
        </w:rPr>
        <w:t xml:space="preserve"> </w:t>
      </w:r>
      <w:r w:rsidR="00C93E18" w:rsidRPr="00AF436E">
        <w:rPr>
          <w:rFonts w:ascii="Times New Roman" w:hAnsi="Times New Roman"/>
        </w:rPr>
        <w:t xml:space="preserve">regionalnej </w:t>
      </w:r>
      <w:r w:rsidR="00094148">
        <w:rPr>
          <w:rFonts w:ascii="Times New Roman" w:hAnsi="Times New Roman"/>
        </w:rPr>
        <w:br/>
      </w:r>
      <w:r w:rsidR="00C93E18" w:rsidRPr="00AF436E">
        <w:rPr>
          <w:rFonts w:ascii="Times New Roman" w:hAnsi="Times New Roman"/>
        </w:rPr>
        <w:t>i etnicznej</w:t>
      </w:r>
      <w:r w:rsidR="00CA61AF" w:rsidRPr="00AF436E">
        <w:rPr>
          <w:rFonts w:ascii="Times New Roman" w:hAnsi="Times New Roman"/>
        </w:rPr>
        <w:t>;</w:t>
      </w:r>
    </w:p>
    <w:p w:rsidR="00C93E18"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lastRenderedPageBreak/>
        <w:t>f</w:t>
      </w:r>
      <w:r w:rsidR="00C93E18" w:rsidRPr="00AF436E">
        <w:rPr>
          <w:rFonts w:ascii="Times New Roman" w:hAnsi="Times New Roman"/>
        </w:rPr>
        <w:t xml:space="preserve">ormowanie u uczniów poczucia godności własnej osoby i </w:t>
      </w:r>
      <w:r w:rsidR="00CA61AF" w:rsidRPr="00AF436E">
        <w:rPr>
          <w:rFonts w:ascii="Times New Roman" w:hAnsi="Times New Roman"/>
        </w:rPr>
        <w:t>szacunku</w:t>
      </w:r>
      <w:r w:rsidR="00C93E18" w:rsidRPr="00AF436E">
        <w:rPr>
          <w:rFonts w:ascii="Times New Roman" w:hAnsi="Times New Roman"/>
        </w:rPr>
        <w:t xml:space="preserve"> dla godności innych osób</w:t>
      </w:r>
      <w:r w:rsidR="00EC586C">
        <w:rPr>
          <w:rFonts w:ascii="Times New Roman" w:hAnsi="Times New Roman"/>
        </w:rPr>
        <w:t>;</w:t>
      </w:r>
    </w:p>
    <w:p w:rsidR="00C93E18"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r</w:t>
      </w:r>
      <w:r w:rsidR="00C93E18" w:rsidRPr="00AF436E">
        <w:rPr>
          <w:rFonts w:ascii="Times New Roman" w:hAnsi="Times New Roman"/>
        </w:rPr>
        <w:t>o</w:t>
      </w:r>
      <w:r w:rsidR="00EC586C">
        <w:rPr>
          <w:rFonts w:ascii="Times New Roman" w:hAnsi="Times New Roman"/>
        </w:rPr>
        <w:t xml:space="preserve">zwijanie kompetencji takich jak </w:t>
      </w:r>
      <w:r w:rsidR="00C93E18" w:rsidRPr="00AF436E">
        <w:rPr>
          <w:rFonts w:ascii="Times New Roman" w:hAnsi="Times New Roman"/>
        </w:rPr>
        <w:t>innowacyjność i</w:t>
      </w:r>
      <w:r w:rsidR="00CA61AF" w:rsidRPr="00AF436E">
        <w:rPr>
          <w:rFonts w:ascii="Times New Roman" w:hAnsi="Times New Roman"/>
        </w:rPr>
        <w:t xml:space="preserve"> </w:t>
      </w:r>
      <w:r w:rsidRPr="00AF436E">
        <w:rPr>
          <w:rFonts w:ascii="Times New Roman" w:hAnsi="Times New Roman"/>
        </w:rPr>
        <w:t>przedsiębiorczość;</w:t>
      </w:r>
    </w:p>
    <w:p w:rsidR="00B71D3B"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r</w:t>
      </w:r>
      <w:r w:rsidR="00C93E18" w:rsidRPr="00AF436E">
        <w:rPr>
          <w:rFonts w:ascii="Times New Roman" w:hAnsi="Times New Roman"/>
        </w:rPr>
        <w:t xml:space="preserve">ozwijanie umiejętności krytycznego i logicznego myślenia, rozumowania, argumentowania </w:t>
      </w:r>
    </w:p>
    <w:p w:rsidR="00C93E18" w:rsidRPr="00AF436E" w:rsidRDefault="00C93E18" w:rsidP="00B71D3B">
      <w:pPr>
        <w:pStyle w:val="Akapitzlist"/>
        <w:keepNext/>
        <w:keepLines/>
        <w:ind w:left="709"/>
        <w:contextualSpacing/>
        <w:rPr>
          <w:rFonts w:ascii="Times New Roman" w:hAnsi="Times New Roman"/>
        </w:rPr>
      </w:pPr>
      <w:r w:rsidRPr="00AF436E">
        <w:rPr>
          <w:rFonts w:ascii="Times New Roman" w:hAnsi="Times New Roman"/>
        </w:rPr>
        <w:t>i wnioskowania;</w:t>
      </w:r>
    </w:p>
    <w:p w:rsidR="00C93E18"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u</w:t>
      </w:r>
      <w:r w:rsidR="00C93E18" w:rsidRPr="00AF436E">
        <w:rPr>
          <w:rFonts w:ascii="Times New Roman" w:hAnsi="Times New Roman"/>
        </w:rPr>
        <w:t>kazywanie wartości wiedzy</w:t>
      </w:r>
      <w:r w:rsidR="00094148">
        <w:rPr>
          <w:rFonts w:ascii="Times New Roman" w:hAnsi="Times New Roman"/>
        </w:rPr>
        <w:t>,</w:t>
      </w:r>
      <w:r w:rsidR="00C93E18" w:rsidRPr="00AF436E">
        <w:rPr>
          <w:rFonts w:ascii="Times New Roman" w:hAnsi="Times New Roman"/>
        </w:rPr>
        <w:t xml:space="preserve"> jako podstawy do rozwoju umiejętności;</w:t>
      </w:r>
    </w:p>
    <w:p w:rsidR="00C93E18" w:rsidRPr="00AF436E" w:rsidRDefault="00AB647F" w:rsidP="00667D11">
      <w:pPr>
        <w:pStyle w:val="Akapitzlist"/>
        <w:keepNext/>
        <w:keepLines/>
        <w:numPr>
          <w:ilvl w:val="0"/>
          <w:numId w:val="66"/>
        </w:numPr>
        <w:ind w:left="709" w:hanging="283"/>
        <w:contextualSpacing/>
        <w:rPr>
          <w:rFonts w:ascii="Times New Roman" w:hAnsi="Times New Roman"/>
        </w:rPr>
      </w:pPr>
      <w:r w:rsidRPr="00AF436E">
        <w:rPr>
          <w:rFonts w:ascii="Times New Roman" w:hAnsi="Times New Roman"/>
        </w:rPr>
        <w:t>r</w:t>
      </w:r>
      <w:r w:rsidR="00C93E18" w:rsidRPr="00AF436E">
        <w:rPr>
          <w:rFonts w:ascii="Times New Roman" w:hAnsi="Times New Roman"/>
        </w:rPr>
        <w:t>ozbudzanie ciekawości poznawczej uczniów oraz motywacji do nauki;</w:t>
      </w:r>
    </w:p>
    <w:p w:rsidR="00C93E18" w:rsidRPr="00AF436E" w:rsidRDefault="00AB647F" w:rsidP="00667D11">
      <w:pPr>
        <w:pStyle w:val="Akapitzlist"/>
        <w:keepNext/>
        <w:keepLines/>
        <w:numPr>
          <w:ilvl w:val="0"/>
          <w:numId w:val="66"/>
        </w:numPr>
        <w:ind w:left="851" w:hanging="425"/>
        <w:contextualSpacing/>
        <w:rPr>
          <w:rFonts w:ascii="Times New Roman" w:hAnsi="Times New Roman"/>
        </w:rPr>
      </w:pPr>
      <w:r w:rsidRPr="00AF436E">
        <w:rPr>
          <w:rFonts w:ascii="Times New Roman" w:hAnsi="Times New Roman"/>
        </w:rPr>
        <w:t>w</w:t>
      </w:r>
      <w:r w:rsidR="00C93E18" w:rsidRPr="00AF436E">
        <w:rPr>
          <w:rFonts w:ascii="Times New Roman" w:hAnsi="Times New Roman"/>
        </w:rPr>
        <w:t>yposażenie uczniów w taki zasób wiadomości oraz kształtowanie takich umiejętności, które pozwalają w sposób bardziej dojrzały i uporządkowany rozumieć świat;</w:t>
      </w:r>
    </w:p>
    <w:p w:rsidR="00C93E18" w:rsidRPr="00AF436E" w:rsidRDefault="00AB647F" w:rsidP="00667D11">
      <w:pPr>
        <w:pStyle w:val="Akapitzlist"/>
        <w:keepNext/>
        <w:keepLines/>
        <w:numPr>
          <w:ilvl w:val="0"/>
          <w:numId w:val="66"/>
        </w:numPr>
        <w:ind w:left="851" w:hanging="425"/>
        <w:contextualSpacing/>
        <w:rPr>
          <w:rFonts w:ascii="Times New Roman" w:hAnsi="Times New Roman"/>
        </w:rPr>
      </w:pPr>
      <w:r w:rsidRPr="00AF436E">
        <w:rPr>
          <w:rFonts w:ascii="Times New Roman" w:hAnsi="Times New Roman"/>
        </w:rPr>
        <w:t>w</w:t>
      </w:r>
      <w:r w:rsidR="00C93E18" w:rsidRPr="00AF436E">
        <w:rPr>
          <w:rFonts w:ascii="Times New Roman" w:hAnsi="Times New Roman"/>
        </w:rPr>
        <w:t>spieranie ucznia w rozpoznawaniu własnych predyspozycji i określaniu dalszej drogi edukacji;</w:t>
      </w:r>
    </w:p>
    <w:p w:rsidR="00B71D3B" w:rsidRDefault="00AB647F" w:rsidP="00667D11">
      <w:pPr>
        <w:pStyle w:val="Akapitzlist"/>
        <w:keepNext/>
        <w:keepLines/>
        <w:numPr>
          <w:ilvl w:val="0"/>
          <w:numId w:val="66"/>
        </w:numPr>
        <w:ind w:left="851" w:hanging="425"/>
        <w:contextualSpacing/>
        <w:rPr>
          <w:rFonts w:ascii="Times New Roman" w:hAnsi="Times New Roman"/>
        </w:rPr>
      </w:pPr>
      <w:r w:rsidRPr="00AF436E">
        <w:rPr>
          <w:rFonts w:ascii="Times New Roman" w:hAnsi="Times New Roman"/>
        </w:rPr>
        <w:t>w</w:t>
      </w:r>
      <w:r w:rsidR="00C93E18" w:rsidRPr="00AF436E">
        <w:rPr>
          <w:rFonts w:ascii="Times New Roman" w:hAnsi="Times New Roman"/>
        </w:rPr>
        <w:t xml:space="preserve">szechstronny rozwój osobowy ucznia przez pogłębianie wiedzy oraz zaspokajanie </w:t>
      </w:r>
    </w:p>
    <w:p w:rsidR="00C93E18" w:rsidRPr="00AF436E" w:rsidRDefault="00C93E18" w:rsidP="00B71D3B">
      <w:pPr>
        <w:pStyle w:val="Akapitzlist"/>
        <w:keepNext/>
        <w:keepLines/>
        <w:ind w:left="851"/>
        <w:contextualSpacing/>
        <w:rPr>
          <w:rFonts w:ascii="Times New Roman" w:hAnsi="Times New Roman"/>
        </w:rPr>
      </w:pPr>
      <w:r w:rsidRPr="00AF436E">
        <w:rPr>
          <w:rFonts w:ascii="Times New Roman" w:hAnsi="Times New Roman"/>
        </w:rPr>
        <w:t>i rozbudzanie jego naturalnej ciekawości poznawczej;</w:t>
      </w:r>
    </w:p>
    <w:p w:rsidR="00C93E18" w:rsidRPr="00AF436E" w:rsidRDefault="00AB647F" w:rsidP="00667D11">
      <w:pPr>
        <w:pStyle w:val="Akapitzlist"/>
        <w:keepNext/>
        <w:keepLines/>
        <w:numPr>
          <w:ilvl w:val="0"/>
          <w:numId w:val="66"/>
        </w:numPr>
        <w:ind w:left="851" w:hanging="425"/>
        <w:contextualSpacing/>
        <w:rPr>
          <w:rFonts w:ascii="Times New Roman" w:hAnsi="Times New Roman"/>
        </w:rPr>
      </w:pPr>
      <w:r w:rsidRPr="00AF436E">
        <w:rPr>
          <w:rFonts w:ascii="Times New Roman" w:hAnsi="Times New Roman"/>
        </w:rPr>
        <w:t>k</w:t>
      </w:r>
      <w:r w:rsidR="00CA61AF" w:rsidRPr="00AF436E">
        <w:rPr>
          <w:rFonts w:ascii="Times New Roman" w:hAnsi="Times New Roman"/>
        </w:rPr>
        <w:t>sz</w:t>
      </w:r>
      <w:r w:rsidR="00C93E18" w:rsidRPr="00AF436E">
        <w:rPr>
          <w:rFonts w:ascii="Times New Roman" w:hAnsi="Times New Roman"/>
        </w:rPr>
        <w:t>tałtowanie postawy otwartej wobec świata i innych ludzi, aktywności w życiu społecznym oraz odpowiedzialności za zbiorowość;</w:t>
      </w:r>
    </w:p>
    <w:p w:rsidR="00C93E18" w:rsidRDefault="00AB647F" w:rsidP="00667D11">
      <w:pPr>
        <w:pStyle w:val="Akapitzlist"/>
        <w:keepNext/>
        <w:keepLines/>
        <w:numPr>
          <w:ilvl w:val="0"/>
          <w:numId w:val="66"/>
        </w:numPr>
        <w:ind w:left="851" w:hanging="425"/>
        <w:contextualSpacing/>
        <w:rPr>
          <w:rFonts w:ascii="Times New Roman" w:hAnsi="Times New Roman"/>
        </w:rPr>
      </w:pPr>
      <w:r w:rsidRPr="00AF436E">
        <w:rPr>
          <w:rFonts w:ascii="Times New Roman" w:hAnsi="Times New Roman"/>
        </w:rPr>
        <w:t>z</w:t>
      </w:r>
      <w:r w:rsidR="00C93E18" w:rsidRPr="00AF436E">
        <w:rPr>
          <w:rFonts w:ascii="Times New Roman" w:hAnsi="Times New Roman"/>
        </w:rPr>
        <w:t>achęcanie do zorganizowanego i świadomego sam</w:t>
      </w:r>
      <w:r w:rsidR="00CA61AF" w:rsidRPr="00AF436E">
        <w:rPr>
          <w:rFonts w:ascii="Times New Roman" w:hAnsi="Times New Roman"/>
        </w:rPr>
        <w:t>okształcenia opartego na umieję</w:t>
      </w:r>
      <w:r w:rsidR="00C93E18" w:rsidRPr="00AF436E">
        <w:rPr>
          <w:rFonts w:ascii="Times New Roman" w:hAnsi="Times New Roman"/>
        </w:rPr>
        <w:t>tności przygotowania własnego warsztatu pracy.</w:t>
      </w:r>
    </w:p>
    <w:p w:rsidR="00EF6D0D" w:rsidRPr="00827ED2" w:rsidRDefault="00EF6D0D" w:rsidP="00EF6D0D">
      <w:pPr>
        <w:keepNext/>
        <w:keepLines/>
        <w:contextualSpacing/>
        <w:jc w:val="center"/>
        <w:rPr>
          <w:rFonts w:ascii="Times New Roman" w:hAnsi="Times New Roman"/>
          <w:b/>
          <w:sz w:val="10"/>
          <w:szCs w:val="10"/>
        </w:rPr>
      </w:pPr>
    </w:p>
    <w:p w:rsidR="00C153A2" w:rsidRPr="00A00BB1" w:rsidRDefault="00C153A2" w:rsidP="00EF6D0D">
      <w:pPr>
        <w:keepNext/>
        <w:keepLines/>
        <w:contextualSpacing/>
        <w:jc w:val="center"/>
        <w:rPr>
          <w:rFonts w:ascii="Times New Roman" w:hAnsi="Times New Roman"/>
          <w:b/>
          <w:sz w:val="22"/>
          <w:szCs w:val="22"/>
        </w:rPr>
      </w:pPr>
      <w:r w:rsidRPr="00A00BB1">
        <w:rPr>
          <w:rFonts w:ascii="Times New Roman" w:hAnsi="Times New Roman"/>
          <w:b/>
          <w:sz w:val="22"/>
          <w:szCs w:val="22"/>
        </w:rPr>
        <w:t>Rozdział 2</w:t>
      </w:r>
    </w:p>
    <w:p w:rsidR="00C153A2" w:rsidRPr="00C153A2" w:rsidRDefault="00C153A2" w:rsidP="00827ED2">
      <w:pPr>
        <w:pStyle w:val="Akapitzlist"/>
        <w:keepNext/>
        <w:keepLines/>
        <w:ind w:left="0"/>
        <w:contextualSpacing/>
        <w:jc w:val="center"/>
        <w:rPr>
          <w:rFonts w:ascii="Times New Roman" w:hAnsi="Times New Roman"/>
          <w:b/>
        </w:rPr>
      </w:pPr>
      <w:r>
        <w:rPr>
          <w:rFonts w:ascii="Times New Roman" w:hAnsi="Times New Roman"/>
          <w:b/>
        </w:rPr>
        <w:t>Zadania szkoły w zakresie kształcenia ogólnego</w:t>
      </w:r>
    </w:p>
    <w:p w:rsidR="00A539F7" w:rsidRPr="00AF436E" w:rsidRDefault="00A539F7" w:rsidP="00827ED2">
      <w:pPr>
        <w:keepNext/>
        <w:keepLines/>
        <w:contextualSpacing/>
        <w:jc w:val="center"/>
        <w:rPr>
          <w:rFonts w:ascii="Times New Roman" w:hAnsi="Times New Roman" w:cs="Times New Roman"/>
          <w:b/>
          <w:sz w:val="22"/>
          <w:szCs w:val="22"/>
        </w:rPr>
      </w:pPr>
      <w:r w:rsidRPr="00AF436E">
        <w:rPr>
          <w:rFonts w:ascii="Times New Roman" w:hAnsi="Times New Roman" w:cs="Times New Roman"/>
          <w:b/>
          <w:sz w:val="22"/>
          <w:szCs w:val="22"/>
        </w:rPr>
        <w:t xml:space="preserve">§ </w:t>
      </w:r>
      <w:r w:rsidR="0013495A" w:rsidRPr="00AF436E">
        <w:rPr>
          <w:rFonts w:ascii="Times New Roman" w:hAnsi="Times New Roman" w:cs="Times New Roman"/>
          <w:b/>
          <w:sz w:val="22"/>
          <w:szCs w:val="22"/>
        </w:rPr>
        <w:t>4</w:t>
      </w:r>
    </w:p>
    <w:p w:rsidR="007F54FB" w:rsidRPr="00AF436E" w:rsidRDefault="007F54FB" w:rsidP="00AF436E">
      <w:pPr>
        <w:keepNext/>
        <w:keepLines/>
        <w:contextualSpacing/>
        <w:rPr>
          <w:rFonts w:ascii="Times New Roman" w:hAnsi="Times New Roman" w:cs="Times New Roman"/>
          <w:b/>
          <w:sz w:val="22"/>
          <w:szCs w:val="22"/>
        </w:rPr>
      </w:pPr>
    </w:p>
    <w:p w:rsidR="00790575" w:rsidRPr="00AF436E" w:rsidRDefault="00790575" w:rsidP="00DB220B">
      <w:pPr>
        <w:pStyle w:val="Akapitzlist"/>
        <w:keepNext/>
        <w:keepLines/>
        <w:ind w:left="426" w:hanging="426"/>
        <w:contextualSpacing/>
        <w:rPr>
          <w:rFonts w:ascii="Times New Roman" w:hAnsi="Times New Roman"/>
        </w:rPr>
      </w:pPr>
      <w:r w:rsidRPr="00AF436E">
        <w:rPr>
          <w:rFonts w:ascii="Times New Roman" w:hAnsi="Times New Roman"/>
        </w:rPr>
        <w:t xml:space="preserve">1.   </w:t>
      </w:r>
      <w:r w:rsidR="00162A87">
        <w:rPr>
          <w:rFonts w:ascii="Times New Roman" w:hAnsi="Times New Roman"/>
        </w:rPr>
        <w:t xml:space="preserve"> </w:t>
      </w:r>
      <w:r w:rsidR="00DB220B">
        <w:rPr>
          <w:rFonts w:ascii="Times New Roman" w:hAnsi="Times New Roman"/>
        </w:rPr>
        <w:t xml:space="preserve"> </w:t>
      </w:r>
      <w:r w:rsidR="00A539F7" w:rsidRPr="00AF436E">
        <w:rPr>
          <w:rFonts w:ascii="Times New Roman" w:hAnsi="Times New Roman"/>
        </w:rPr>
        <w:t xml:space="preserve">Szkoła realizuje </w:t>
      </w:r>
      <w:r w:rsidR="00A539F7" w:rsidRPr="00AF131F">
        <w:rPr>
          <w:rFonts w:ascii="Times New Roman" w:hAnsi="Times New Roman"/>
        </w:rPr>
        <w:t>zadania wskazane w podstawie programowej</w:t>
      </w:r>
      <w:r w:rsidR="00A539F7" w:rsidRPr="00AF436E">
        <w:rPr>
          <w:rFonts w:ascii="Times New Roman" w:hAnsi="Times New Roman"/>
        </w:rPr>
        <w:t xml:space="preserve"> kształcenia ogólnego, poprzez </w:t>
      </w:r>
      <w:r w:rsidRPr="00AF436E">
        <w:rPr>
          <w:rFonts w:ascii="Times New Roman" w:hAnsi="Times New Roman"/>
        </w:rPr>
        <w:t xml:space="preserve"> </w:t>
      </w:r>
    </w:p>
    <w:p w:rsidR="00A539F7" w:rsidRPr="00AF436E" w:rsidRDefault="00790575" w:rsidP="00DB220B">
      <w:pPr>
        <w:pStyle w:val="Akapitzlist"/>
        <w:keepNext/>
        <w:keepLines/>
        <w:ind w:left="426" w:hanging="426"/>
        <w:contextualSpacing/>
        <w:rPr>
          <w:rFonts w:ascii="Times New Roman" w:hAnsi="Times New Roman"/>
        </w:rPr>
      </w:pPr>
      <w:r w:rsidRPr="00AF436E">
        <w:rPr>
          <w:rFonts w:ascii="Times New Roman" w:hAnsi="Times New Roman"/>
        </w:rPr>
        <w:t xml:space="preserve">     </w:t>
      </w:r>
      <w:r w:rsidR="00DB220B">
        <w:rPr>
          <w:rFonts w:ascii="Times New Roman" w:hAnsi="Times New Roman"/>
        </w:rPr>
        <w:t xml:space="preserve"> </w:t>
      </w:r>
      <w:r w:rsidR="00162A87">
        <w:rPr>
          <w:rFonts w:ascii="Times New Roman" w:hAnsi="Times New Roman"/>
        </w:rPr>
        <w:t xml:space="preserve"> </w:t>
      </w:r>
      <w:r w:rsidRPr="00AF436E">
        <w:rPr>
          <w:rFonts w:ascii="Times New Roman" w:hAnsi="Times New Roman"/>
        </w:rPr>
        <w:t xml:space="preserve"> </w:t>
      </w:r>
      <w:r w:rsidR="00A539F7" w:rsidRPr="00AF436E">
        <w:rPr>
          <w:rFonts w:ascii="Times New Roman" w:hAnsi="Times New Roman"/>
        </w:rPr>
        <w:t>realizację podstawy programowej kształcenia ogólnego dla:</w:t>
      </w:r>
    </w:p>
    <w:p w:rsidR="00A539F7" w:rsidRPr="00AF436E" w:rsidRDefault="00A539F7" w:rsidP="00B5230E">
      <w:pPr>
        <w:pStyle w:val="Akapitzlist"/>
        <w:keepNext/>
        <w:keepLines/>
        <w:numPr>
          <w:ilvl w:val="0"/>
          <w:numId w:val="51"/>
        </w:numPr>
        <w:tabs>
          <w:tab w:val="left" w:pos="709"/>
        </w:tabs>
        <w:ind w:left="709" w:hanging="283"/>
        <w:contextualSpacing/>
        <w:rPr>
          <w:rFonts w:ascii="Times New Roman" w:hAnsi="Times New Roman"/>
        </w:rPr>
      </w:pPr>
      <w:r w:rsidRPr="00AF436E">
        <w:rPr>
          <w:rFonts w:ascii="Times New Roman" w:hAnsi="Times New Roman"/>
        </w:rPr>
        <w:t>I etapu edukacyjnego obejmującego klasy I-III szkoły podstawowej- edukacja wczesnoszkolna, która jest realizowana w formie kształcenia zintegrowanego;</w:t>
      </w:r>
    </w:p>
    <w:p w:rsidR="00B71D3B" w:rsidRDefault="00A539F7" w:rsidP="00B5230E">
      <w:pPr>
        <w:pStyle w:val="Akapitzlist"/>
        <w:keepNext/>
        <w:keepLines/>
        <w:numPr>
          <w:ilvl w:val="0"/>
          <w:numId w:val="51"/>
        </w:numPr>
        <w:tabs>
          <w:tab w:val="left" w:pos="709"/>
        </w:tabs>
        <w:ind w:left="709" w:hanging="283"/>
        <w:contextualSpacing/>
        <w:rPr>
          <w:rFonts w:ascii="Times New Roman" w:hAnsi="Times New Roman"/>
        </w:rPr>
      </w:pPr>
      <w:r w:rsidRPr="00AF436E">
        <w:rPr>
          <w:rFonts w:ascii="Times New Roman" w:hAnsi="Times New Roman"/>
        </w:rPr>
        <w:t>II etapu edukacyjnego klasy IV-VIII szkoły podstawowej, podczas którego są realizowane przedmioty określone w przepisach dotyczących ramo</w:t>
      </w:r>
      <w:r w:rsidR="00C90EC0">
        <w:rPr>
          <w:rFonts w:ascii="Times New Roman" w:hAnsi="Times New Roman"/>
        </w:rPr>
        <w:t xml:space="preserve">wych planów nauczania dla klas </w:t>
      </w:r>
    </w:p>
    <w:p w:rsidR="00A539F7" w:rsidRDefault="00A539F7" w:rsidP="00B71D3B">
      <w:pPr>
        <w:pStyle w:val="Akapitzlist"/>
        <w:keepNext/>
        <w:keepLines/>
        <w:tabs>
          <w:tab w:val="left" w:pos="709"/>
        </w:tabs>
        <w:ind w:left="709"/>
        <w:contextualSpacing/>
        <w:rPr>
          <w:rFonts w:ascii="Times New Roman" w:hAnsi="Times New Roman"/>
        </w:rPr>
      </w:pPr>
      <w:r w:rsidRPr="00AF436E">
        <w:rPr>
          <w:rFonts w:ascii="Times New Roman" w:hAnsi="Times New Roman"/>
        </w:rPr>
        <w:t>IV-VIII publicznej szkoły podstawowej.</w:t>
      </w:r>
    </w:p>
    <w:p w:rsidR="006A5216" w:rsidRPr="00CB23EF" w:rsidRDefault="006A5216" w:rsidP="006A5216">
      <w:pPr>
        <w:pStyle w:val="Akapitzlist"/>
        <w:keepNext/>
        <w:keepLines/>
        <w:tabs>
          <w:tab w:val="left" w:pos="709"/>
        </w:tabs>
        <w:ind w:left="709"/>
        <w:contextualSpacing/>
        <w:rPr>
          <w:rFonts w:ascii="Times New Roman" w:hAnsi="Times New Roman"/>
          <w:sz w:val="6"/>
          <w:szCs w:val="6"/>
        </w:rPr>
      </w:pPr>
    </w:p>
    <w:p w:rsidR="00790575" w:rsidRPr="00AF436E" w:rsidRDefault="00A539F7" w:rsidP="00DB220B">
      <w:pPr>
        <w:pStyle w:val="Akapitzlist"/>
        <w:keepNext/>
        <w:keepLines/>
        <w:ind w:left="567" w:hanging="567"/>
        <w:contextualSpacing/>
        <w:rPr>
          <w:rFonts w:ascii="Times New Roman" w:hAnsi="Times New Roman"/>
        </w:rPr>
      </w:pPr>
      <w:r w:rsidRPr="00AF436E">
        <w:rPr>
          <w:rFonts w:ascii="Times New Roman" w:hAnsi="Times New Roman"/>
        </w:rPr>
        <w:t xml:space="preserve">2. </w:t>
      </w:r>
      <w:r w:rsidR="00790575" w:rsidRPr="00AF436E">
        <w:rPr>
          <w:rFonts w:ascii="Times New Roman" w:hAnsi="Times New Roman"/>
        </w:rPr>
        <w:t xml:space="preserve"> </w:t>
      </w:r>
      <w:r w:rsidR="006A5216">
        <w:rPr>
          <w:rFonts w:ascii="Times New Roman" w:hAnsi="Times New Roman"/>
        </w:rPr>
        <w:t xml:space="preserve"> </w:t>
      </w:r>
      <w:r w:rsidR="00DB220B">
        <w:rPr>
          <w:rFonts w:ascii="Times New Roman" w:hAnsi="Times New Roman"/>
        </w:rPr>
        <w:t xml:space="preserve"> </w:t>
      </w:r>
      <w:r w:rsidR="00162A87">
        <w:rPr>
          <w:rFonts w:ascii="Times New Roman" w:hAnsi="Times New Roman"/>
        </w:rPr>
        <w:t xml:space="preserve"> </w:t>
      </w:r>
      <w:r w:rsidRPr="00AF436E">
        <w:rPr>
          <w:rFonts w:ascii="Times New Roman" w:hAnsi="Times New Roman"/>
        </w:rPr>
        <w:t>Podstawa programowa realizowana jest w określone</w:t>
      </w:r>
      <w:r w:rsidR="00C90EC0">
        <w:rPr>
          <w:rFonts w:ascii="Times New Roman" w:hAnsi="Times New Roman"/>
        </w:rPr>
        <w:t xml:space="preserve">j w ramowych planach nauczania </w:t>
      </w:r>
      <w:r w:rsidRPr="00AF436E">
        <w:rPr>
          <w:rFonts w:ascii="Times New Roman" w:hAnsi="Times New Roman"/>
        </w:rPr>
        <w:t xml:space="preserve">liczbie          </w:t>
      </w:r>
    </w:p>
    <w:p w:rsidR="00A539F7" w:rsidRDefault="00790575" w:rsidP="00DB220B">
      <w:pPr>
        <w:pStyle w:val="Akapitzlist"/>
        <w:keepNext/>
        <w:keepLines/>
        <w:ind w:left="567" w:hanging="567"/>
        <w:contextualSpacing/>
        <w:rPr>
          <w:rFonts w:ascii="Times New Roman" w:hAnsi="Times New Roman"/>
        </w:rPr>
      </w:pPr>
      <w:r w:rsidRPr="00AF436E">
        <w:rPr>
          <w:rFonts w:ascii="Times New Roman" w:hAnsi="Times New Roman"/>
        </w:rPr>
        <w:t xml:space="preserve">     </w:t>
      </w:r>
      <w:r w:rsidR="00DB220B">
        <w:rPr>
          <w:rFonts w:ascii="Times New Roman" w:hAnsi="Times New Roman"/>
        </w:rPr>
        <w:t xml:space="preserve"> </w:t>
      </w:r>
      <w:r w:rsidR="00EF11E4">
        <w:rPr>
          <w:rFonts w:ascii="Times New Roman" w:hAnsi="Times New Roman"/>
        </w:rPr>
        <w:t xml:space="preserve"> </w:t>
      </w:r>
      <w:r w:rsidR="00162A87">
        <w:rPr>
          <w:rFonts w:ascii="Times New Roman" w:hAnsi="Times New Roman"/>
        </w:rPr>
        <w:t xml:space="preserve"> </w:t>
      </w:r>
      <w:r w:rsidR="00C90EC0">
        <w:rPr>
          <w:rFonts w:ascii="Times New Roman" w:hAnsi="Times New Roman"/>
        </w:rPr>
        <w:t>godzin</w:t>
      </w:r>
      <w:r w:rsidR="00A539F7" w:rsidRPr="00AF436E">
        <w:rPr>
          <w:rFonts w:ascii="Times New Roman" w:hAnsi="Times New Roman"/>
        </w:rPr>
        <w:t xml:space="preserve"> zgodnie z warunkami i sposobami realizacji poszczególnych przedmiotów.</w:t>
      </w:r>
    </w:p>
    <w:p w:rsidR="006A5216" w:rsidRPr="00CB23EF" w:rsidRDefault="006A5216" w:rsidP="00DB220B">
      <w:pPr>
        <w:pStyle w:val="Akapitzlist"/>
        <w:keepNext/>
        <w:keepLines/>
        <w:ind w:left="426" w:hanging="426"/>
        <w:contextualSpacing/>
        <w:rPr>
          <w:rFonts w:ascii="Times New Roman" w:hAnsi="Times New Roman"/>
          <w:sz w:val="6"/>
          <w:szCs w:val="6"/>
        </w:rPr>
      </w:pPr>
    </w:p>
    <w:p w:rsidR="00A539F7" w:rsidRDefault="00C90EC0" w:rsidP="00DB220B">
      <w:pPr>
        <w:pStyle w:val="Akapitzlist"/>
        <w:keepNext/>
        <w:keepLines/>
        <w:numPr>
          <w:ilvl w:val="0"/>
          <w:numId w:val="39"/>
        </w:numPr>
        <w:tabs>
          <w:tab w:val="clear" w:pos="360"/>
          <w:tab w:val="num" w:pos="426"/>
        </w:tabs>
        <w:ind w:left="426" w:hanging="426"/>
        <w:contextualSpacing/>
        <w:rPr>
          <w:rFonts w:ascii="Times New Roman" w:hAnsi="Times New Roman"/>
        </w:rPr>
      </w:pPr>
      <w:r>
        <w:rPr>
          <w:rFonts w:ascii="Times New Roman" w:hAnsi="Times New Roman"/>
        </w:rPr>
        <w:t xml:space="preserve">W klasach I-VI </w:t>
      </w:r>
      <w:r w:rsidR="00A539F7" w:rsidRPr="00AF436E">
        <w:rPr>
          <w:rFonts w:ascii="Times New Roman" w:hAnsi="Times New Roman"/>
        </w:rPr>
        <w:t>każdy uczeń obowiązkowo uczy się jednego języka obcego nowożytnego, natomiast od klasy VII - dwóch języków obcych nowożytnych.</w:t>
      </w:r>
    </w:p>
    <w:p w:rsidR="006A5216" w:rsidRPr="00CB23EF" w:rsidRDefault="006A5216" w:rsidP="00DB220B">
      <w:pPr>
        <w:pStyle w:val="Akapitzlist"/>
        <w:keepNext/>
        <w:keepLines/>
        <w:ind w:left="426" w:hanging="426"/>
        <w:contextualSpacing/>
        <w:rPr>
          <w:rFonts w:ascii="Times New Roman" w:hAnsi="Times New Roman"/>
          <w:sz w:val="6"/>
          <w:szCs w:val="6"/>
        </w:rPr>
      </w:pPr>
    </w:p>
    <w:p w:rsidR="00B71D3B" w:rsidRDefault="00A539F7" w:rsidP="00594B29">
      <w:pPr>
        <w:pStyle w:val="Akapitzlist"/>
        <w:keepNext/>
        <w:keepLines/>
        <w:numPr>
          <w:ilvl w:val="0"/>
          <w:numId w:val="39"/>
        </w:numPr>
        <w:tabs>
          <w:tab w:val="clear" w:pos="360"/>
          <w:tab w:val="num" w:pos="0"/>
        </w:tabs>
        <w:ind w:left="426" w:hanging="426"/>
        <w:contextualSpacing/>
        <w:rPr>
          <w:rFonts w:ascii="Times New Roman" w:hAnsi="Times New Roman"/>
        </w:rPr>
      </w:pPr>
      <w:r w:rsidRPr="00AF436E">
        <w:rPr>
          <w:rFonts w:ascii="Times New Roman" w:hAnsi="Times New Roman"/>
        </w:rPr>
        <w:t>Nauczyciel realizuje podstawę programową poprzez realizację programu nauczania danego przedmiotu przy pomocy podręc</w:t>
      </w:r>
      <w:r w:rsidR="00C90EC0">
        <w:rPr>
          <w:rFonts w:ascii="Times New Roman" w:hAnsi="Times New Roman"/>
        </w:rPr>
        <w:t>znika, materiałów edukacyjnych,</w:t>
      </w:r>
      <w:r w:rsidRPr="00AF436E">
        <w:rPr>
          <w:rFonts w:ascii="Times New Roman" w:hAnsi="Times New Roman"/>
        </w:rPr>
        <w:t xml:space="preserve"> materiałów ćwiczeniowych</w:t>
      </w:r>
    </w:p>
    <w:p w:rsidR="00A539F7" w:rsidRDefault="00A539F7" w:rsidP="00B71D3B">
      <w:pPr>
        <w:pStyle w:val="Akapitzlist"/>
        <w:keepNext/>
        <w:keepLines/>
        <w:ind w:left="426"/>
        <w:contextualSpacing/>
        <w:rPr>
          <w:rFonts w:ascii="Times New Roman" w:hAnsi="Times New Roman"/>
        </w:rPr>
      </w:pPr>
      <w:r w:rsidRPr="00AF436E">
        <w:rPr>
          <w:rFonts w:ascii="Times New Roman" w:hAnsi="Times New Roman"/>
        </w:rPr>
        <w:t xml:space="preserve"> i innych pomocy dydaktycznych.</w:t>
      </w:r>
    </w:p>
    <w:p w:rsidR="006A5216" w:rsidRPr="00CB23EF" w:rsidRDefault="006A5216" w:rsidP="00DB220B">
      <w:pPr>
        <w:pStyle w:val="Akapitzlist"/>
        <w:keepNext/>
        <w:keepLines/>
        <w:ind w:left="426" w:hanging="426"/>
        <w:contextualSpacing/>
        <w:rPr>
          <w:rFonts w:ascii="Times New Roman" w:hAnsi="Times New Roman"/>
          <w:sz w:val="6"/>
          <w:szCs w:val="6"/>
        </w:rPr>
      </w:pPr>
    </w:p>
    <w:p w:rsidR="00B71D3B" w:rsidRDefault="00C90EC0" w:rsidP="00DB220B">
      <w:pPr>
        <w:pStyle w:val="Akapitzlist"/>
        <w:keepNext/>
        <w:keepLines/>
        <w:numPr>
          <w:ilvl w:val="0"/>
          <w:numId w:val="39"/>
        </w:numPr>
        <w:tabs>
          <w:tab w:val="clear" w:pos="360"/>
          <w:tab w:val="num" w:pos="426"/>
        </w:tabs>
        <w:ind w:left="426" w:hanging="426"/>
        <w:contextualSpacing/>
        <w:rPr>
          <w:rFonts w:ascii="Times New Roman" w:hAnsi="Times New Roman"/>
        </w:rPr>
      </w:pPr>
      <w:r>
        <w:rPr>
          <w:rFonts w:ascii="Times New Roman" w:hAnsi="Times New Roman"/>
        </w:rPr>
        <w:t>Ustala</w:t>
      </w:r>
      <w:r w:rsidR="00A539F7" w:rsidRPr="00AF436E">
        <w:rPr>
          <w:rFonts w:ascii="Times New Roman" w:hAnsi="Times New Roman"/>
        </w:rPr>
        <w:t xml:space="preserve">nie, wybór programu nauczania oraz pomocy dydaktycznych odbywa się zgodnie </w:t>
      </w:r>
    </w:p>
    <w:p w:rsidR="00A539F7" w:rsidRDefault="00A539F7" w:rsidP="00B71D3B">
      <w:pPr>
        <w:pStyle w:val="Akapitzlist"/>
        <w:keepNext/>
        <w:keepLines/>
        <w:ind w:left="426"/>
        <w:contextualSpacing/>
        <w:rPr>
          <w:rFonts w:ascii="Times New Roman" w:hAnsi="Times New Roman"/>
        </w:rPr>
      </w:pPr>
      <w:r w:rsidRPr="00AF436E">
        <w:rPr>
          <w:rFonts w:ascii="Times New Roman" w:hAnsi="Times New Roman"/>
        </w:rPr>
        <w:t>z odrębnymi przepisami.</w:t>
      </w:r>
    </w:p>
    <w:p w:rsidR="006A5216" w:rsidRPr="00CB23EF" w:rsidRDefault="006A5216" w:rsidP="00DB220B">
      <w:pPr>
        <w:pStyle w:val="Akapitzlist"/>
        <w:keepNext/>
        <w:keepLines/>
        <w:ind w:left="426" w:hanging="426"/>
        <w:contextualSpacing/>
        <w:rPr>
          <w:rFonts w:ascii="Times New Roman" w:hAnsi="Times New Roman"/>
          <w:sz w:val="6"/>
          <w:szCs w:val="6"/>
        </w:rPr>
      </w:pPr>
    </w:p>
    <w:p w:rsidR="00B71D3B" w:rsidRDefault="00A539F7" w:rsidP="00DB220B">
      <w:pPr>
        <w:pStyle w:val="Akapitzlist"/>
        <w:keepNext/>
        <w:keepLines/>
        <w:numPr>
          <w:ilvl w:val="0"/>
          <w:numId w:val="39"/>
        </w:numPr>
        <w:tabs>
          <w:tab w:val="clear" w:pos="360"/>
          <w:tab w:val="num" w:pos="426"/>
        </w:tabs>
        <w:ind w:left="426" w:hanging="426"/>
        <w:contextualSpacing/>
        <w:rPr>
          <w:rFonts w:ascii="Times New Roman" w:hAnsi="Times New Roman"/>
        </w:rPr>
      </w:pPr>
      <w:r w:rsidRPr="00AF436E">
        <w:rPr>
          <w:rFonts w:ascii="Times New Roman" w:hAnsi="Times New Roman"/>
        </w:rPr>
        <w:t>Szkoła realizuje zadania wskazane w podstawie programowej kształcenia ogólnego</w:t>
      </w:r>
      <w:r w:rsidR="00EC586C">
        <w:rPr>
          <w:rFonts w:ascii="Times New Roman" w:hAnsi="Times New Roman"/>
        </w:rPr>
        <w:t>,</w:t>
      </w:r>
      <w:r w:rsidRPr="00AF436E">
        <w:rPr>
          <w:rFonts w:ascii="Times New Roman" w:hAnsi="Times New Roman"/>
        </w:rPr>
        <w:t xml:space="preserve"> w tym </w:t>
      </w:r>
    </w:p>
    <w:p w:rsidR="00A539F7" w:rsidRPr="00AF436E" w:rsidRDefault="00A539F7" w:rsidP="00B71D3B">
      <w:pPr>
        <w:pStyle w:val="Akapitzlist"/>
        <w:keepNext/>
        <w:keepLines/>
        <w:ind w:left="426"/>
        <w:contextualSpacing/>
        <w:rPr>
          <w:rFonts w:ascii="Times New Roman" w:hAnsi="Times New Roman"/>
        </w:rPr>
      </w:pPr>
      <w:r w:rsidRPr="00AF436E">
        <w:rPr>
          <w:rFonts w:ascii="Times New Roman" w:hAnsi="Times New Roman"/>
        </w:rPr>
        <w:t>w szczególności ważnym zadaniem szkoły jest:</w:t>
      </w:r>
    </w:p>
    <w:p w:rsidR="00A539F7" w:rsidRPr="00AF436E" w:rsidRDefault="00960905" w:rsidP="00B5230E">
      <w:pPr>
        <w:pStyle w:val="Akapitzlist"/>
        <w:keepNext/>
        <w:keepLines/>
        <w:numPr>
          <w:ilvl w:val="0"/>
          <w:numId w:val="52"/>
        </w:numPr>
        <w:ind w:left="709" w:hanging="283"/>
        <w:contextualSpacing/>
        <w:rPr>
          <w:rFonts w:ascii="Times New Roman" w:hAnsi="Times New Roman"/>
        </w:rPr>
      </w:pPr>
      <w:r>
        <w:rPr>
          <w:rFonts w:ascii="Times New Roman" w:hAnsi="Times New Roman"/>
        </w:rPr>
        <w:t>w</w:t>
      </w:r>
      <w:r w:rsidR="00A539F7" w:rsidRPr="00AF436E">
        <w:rPr>
          <w:rFonts w:ascii="Times New Roman" w:hAnsi="Times New Roman"/>
        </w:rPr>
        <w:t>prowadzenie uczniów w świat literatury, ugruntowanie ich zainteresowań czytelniczych oraz wyposażenie w kompetencje czytelnicze potrzebne do krytycznego odbioru utworów literackich i innych tekstów kultury;</w:t>
      </w:r>
    </w:p>
    <w:p w:rsidR="00A539F7" w:rsidRPr="00AF436E" w:rsidRDefault="00960905" w:rsidP="00B5230E">
      <w:pPr>
        <w:pStyle w:val="Akapitzlist"/>
        <w:keepNext/>
        <w:keepLines/>
        <w:numPr>
          <w:ilvl w:val="0"/>
          <w:numId w:val="52"/>
        </w:numPr>
        <w:ind w:left="709" w:hanging="283"/>
        <w:contextualSpacing/>
        <w:rPr>
          <w:rFonts w:ascii="Times New Roman" w:hAnsi="Times New Roman"/>
        </w:rPr>
      </w:pPr>
      <w:r>
        <w:rPr>
          <w:rFonts w:ascii="Times New Roman" w:hAnsi="Times New Roman"/>
        </w:rPr>
        <w:t>k</w:t>
      </w:r>
      <w:r w:rsidR="00A539F7" w:rsidRPr="00AF436E">
        <w:rPr>
          <w:rFonts w:ascii="Times New Roman" w:hAnsi="Times New Roman"/>
        </w:rPr>
        <w:t>ształcenie w zakresie porozumiewania się w językach obcych nowożytnych;</w:t>
      </w:r>
    </w:p>
    <w:p w:rsidR="00A539F7" w:rsidRPr="00AF436E" w:rsidRDefault="00960905" w:rsidP="00B5230E">
      <w:pPr>
        <w:pStyle w:val="Akapitzlist"/>
        <w:keepNext/>
        <w:keepLines/>
        <w:numPr>
          <w:ilvl w:val="0"/>
          <w:numId w:val="52"/>
        </w:numPr>
        <w:ind w:left="709" w:hanging="283"/>
        <w:contextualSpacing/>
        <w:rPr>
          <w:rFonts w:ascii="Times New Roman" w:hAnsi="Times New Roman"/>
        </w:rPr>
      </w:pPr>
      <w:r>
        <w:rPr>
          <w:rFonts w:ascii="Times New Roman" w:hAnsi="Times New Roman"/>
        </w:rPr>
        <w:lastRenderedPageBreak/>
        <w:t>n</w:t>
      </w:r>
      <w:r w:rsidR="00A539F7" w:rsidRPr="00AF436E">
        <w:rPr>
          <w:rFonts w:ascii="Times New Roman" w:hAnsi="Times New Roman"/>
        </w:rPr>
        <w:t>abywanie przez uczniów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w:t>
      </w:r>
    </w:p>
    <w:p w:rsidR="00A539F7" w:rsidRPr="00AF436E" w:rsidRDefault="00960905" w:rsidP="00B5230E">
      <w:pPr>
        <w:pStyle w:val="Akapitzlist"/>
        <w:keepNext/>
        <w:keepLines/>
        <w:numPr>
          <w:ilvl w:val="0"/>
          <w:numId w:val="52"/>
        </w:numPr>
        <w:ind w:left="709" w:hanging="283"/>
        <w:contextualSpacing/>
        <w:rPr>
          <w:rFonts w:ascii="Times New Roman" w:hAnsi="Times New Roman"/>
        </w:rPr>
      </w:pPr>
      <w:r>
        <w:rPr>
          <w:rFonts w:ascii="Times New Roman" w:hAnsi="Times New Roman"/>
        </w:rPr>
        <w:t>p</w:t>
      </w:r>
      <w:r w:rsidR="00A539F7" w:rsidRPr="00AF436E">
        <w:rPr>
          <w:rFonts w:ascii="Times New Roman" w:hAnsi="Times New Roman"/>
        </w:rPr>
        <w:t>rzygotowanie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D9134E" w:rsidRPr="00AF436E" w:rsidRDefault="00D9134E" w:rsidP="00AF436E">
      <w:pPr>
        <w:pStyle w:val="Akapitzlist"/>
        <w:keepNext/>
        <w:keepLines/>
        <w:contextualSpacing/>
        <w:rPr>
          <w:rFonts w:ascii="Times New Roman" w:hAnsi="Times New Roman"/>
        </w:rPr>
      </w:pPr>
    </w:p>
    <w:p w:rsidR="00D9134E" w:rsidRPr="00C153A2" w:rsidRDefault="00C153A2" w:rsidP="00827ED2">
      <w:pPr>
        <w:pStyle w:val="Akapitzlist"/>
        <w:keepNext/>
        <w:keepLines/>
        <w:ind w:left="0"/>
        <w:contextualSpacing/>
        <w:jc w:val="center"/>
        <w:rPr>
          <w:rFonts w:ascii="Times New Roman" w:hAnsi="Times New Roman"/>
          <w:b/>
        </w:rPr>
      </w:pPr>
      <w:r w:rsidRPr="00C153A2">
        <w:rPr>
          <w:rFonts w:ascii="Times New Roman" w:hAnsi="Times New Roman"/>
          <w:b/>
        </w:rPr>
        <w:t xml:space="preserve">Rozdział </w:t>
      </w:r>
      <w:r w:rsidR="00F32734">
        <w:rPr>
          <w:rFonts w:ascii="Times New Roman" w:hAnsi="Times New Roman"/>
          <w:b/>
        </w:rPr>
        <w:t xml:space="preserve"> </w:t>
      </w:r>
      <w:r w:rsidRPr="00C153A2">
        <w:rPr>
          <w:rFonts w:ascii="Times New Roman" w:hAnsi="Times New Roman"/>
          <w:b/>
        </w:rPr>
        <w:t>3</w:t>
      </w:r>
    </w:p>
    <w:p w:rsidR="00D9134E" w:rsidRDefault="00C153A2" w:rsidP="00827ED2">
      <w:pPr>
        <w:pStyle w:val="Akapitzlist"/>
        <w:keepNext/>
        <w:keepLines/>
        <w:ind w:left="0"/>
        <w:contextualSpacing/>
        <w:jc w:val="center"/>
        <w:rPr>
          <w:rFonts w:ascii="Times New Roman" w:hAnsi="Times New Roman"/>
          <w:b/>
        </w:rPr>
      </w:pPr>
      <w:r w:rsidRPr="00C153A2">
        <w:rPr>
          <w:rFonts w:ascii="Times New Roman" w:hAnsi="Times New Roman"/>
          <w:b/>
        </w:rPr>
        <w:t>Zadania szkoły w zakresie wychowania i profilaktyki</w:t>
      </w:r>
    </w:p>
    <w:p w:rsidR="00827ED2" w:rsidRPr="00C153A2" w:rsidRDefault="00827ED2" w:rsidP="00827ED2">
      <w:pPr>
        <w:pStyle w:val="Akapitzlist"/>
        <w:keepNext/>
        <w:keepLines/>
        <w:ind w:left="0"/>
        <w:contextualSpacing/>
        <w:jc w:val="center"/>
        <w:rPr>
          <w:rFonts w:ascii="Times New Roman" w:hAnsi="Times New Roman"/>
          <w:b/>
        </w:rPr>
      </w:pPr>
    </w:p>
    <w:p w:rsidR="00D9134E" w:rsidRPr="00827ED2" w:rsidRDefault="00AB647F" w:rsidP="00827ED2">
      <w:pPr>
        <w:pStyle w:val="Akapitzlist"/>
        <w:keepNext/>
        <w:keepLines/>
        <w:ind w:left="0"/>
        <w:contextualSpacing/>
        <w:jc w:val="center"/>
        <w:rPr>
          <w:rFonts w:ascii="Times New Roman" w:hAnsi="Times New Roman"/>
          <w:b/>
        </w:rPr>
      </w:pPr>
      <w:r w:rsidRPr="00827ED2">
        <w:rPr>
          <w:rFonts w:ascii="Times New Roman" w:hAnsi="Times New Roman"/>
          <w:b/>
        </w:rPr>
        <w:t>§ 5</w:t>
      </w:r>
    </w:p>
    <w:p w:rsidR="00C153A2" w:rsidRPr="00AF436E" w:rsidRDefault="00C153A2" w:rsidP="00AF436E">
      <w:pPr>
        <w:pStyle w:val="Akapitzlist"/>
        <w:keepNext/>
        <w:keepLines/>
        <w:ind w:left="1080"/>
        <w:contextualSpacing/>
        <w:rPr>
          <w:rFonts w:ascii="Times New Roman" w:hAnsi="Times New Roman"/>
          <w:b/>
        </w:rPr>
      </w:pPr>
    </w:p>
    <w:p w:rsidR="00A539F7" w:rsidRDefault="00A539F7" w:rsidP="00DA21C5">
      <w:pPr>
        <w:pStyle w:val="Akapitzlist"/>
        <w:keepNext/>
        <w:keepLines/>
        <w:numPr>
          <w:ilvl w:val="1"/>
          <w:numId w:val="39"/>
        </w:numPr>
        <w:tabs>
          <w:tab w:val="clear" w:pos="720"/>
          <w:tab w:val="num" w:pos="0"/>
        </w:tabs>
        <w:ind w:left="426" w:hanging="426"/>
        <w:contextualSpacing/>
        <w:rPr>
          <w:rFonts w:ascii="Times New Roman" w:hAnsi="Times New Roman"/>
        </w:rPr>
      </w:pPr>
      <w:r w:rsidRPr="00AF436E">
        <w:rPr>
          <w:rFonts w:ascii="Times New Roman" w:hAnsi="Times New Roman"/>
        </w:rPr>
        <w:t xml:space="preserve">Szkoła wykonuje </w:t>
      </w:r>
      <w:r w:rsidRPr="00EC586C">
        <w:rPr>
          <w:rFonts w:ascii="Times New Roman" w:hAnsi="Times New Roman"/>
        </w:rPr>
        <w:t>zadania w zakresie wychowania i profilaktyki</w:t>
      </w:r>
      <w:r w:rsidRPr="00AF436E">
        <w:rPr>
          <w:rFonts w:ascii="Times New Roman" w:hAnsi="Times New Roman"/>
          <w:b/>
        </w:rPr>
        <w:t xml:space="preserve"> </w:t>
      </w:r>
      <w:r w:rsidRPr="00AF436E">
        <w:rPr>
          <w:rFonts w:ascii="Times New Roman" w:hAnsi="Times New Roman"/>
        </w:rPr>
        <w:t>poprzez realizację programu wychowawczo-profilaktycznego szkoły, który obejmuje</w:t>
      </w:r>
      <w:r w:rsidR="007C1A99">
        <w:rPr>
          <w:rFonts w:ascii="Times New Roman" w:hAnsi="Times New Roman"/>
        </w:rPr>
        <w:t xml:space="preserve"> wszystkie treści i działania o </w:t>
      </w:r>
      <w:r w:rsidR="00EF11E4">
        <w:rPr>
          <w:rFonts w:ascii="Times New Roman" w:hAnsi="Times New Roman"/>
        </w:rPr>
        <w:t xml:space="preserve">charakterze </w:t>
      </w:r>
      <w:r w:rsidRPr="00AF436E">
        <w:rPr>
          <w:rFonts w:ascii="Times New Roman" w:hAnsi="Times New Roman"/>
        </w:rPr>
        <w:t>wychowawczym i profilaktycznym.</w:t>
      </w:r>
    </w:p>
    <w:p w:rsidR="00CB23EF" w:rsidRPr="00CB23EF" w:rsidRDefault="00CB23EF" w:rsidP="00CB23EF">
      <w:pPr>
        <w:pStyle w:val="Akapitzlist"/>
        <w:keepNext/>
        <w:keepLines/>
        <w:ind w:left="426"/>
        <w:contextualSpacing/>
        <w:rPr>
          <w:rFonts w:ascii="Times New Roman" w:hAnsi="Times New Roman"/>
          <w:sz w:val="6"/>
          <w:szCs w:val="6"/>
        </w:rPr>
      </w:pPr>
    </w:p>
    <w:p w:rsidR="00A539F7" w:rsidRDefault="00A539F7" w:rsidP="00DA21C5">
      <w:pPr>
        <w:pStyle w:val="Akapitzlist"/>
        <w:keepNext/>
        <w:keepLines/>
        <w:numPr>
          <w:ilvl w:val="1"/>
          <w:numId w:val="39"/>
        </w:numPr>
        <w:tabs>
          <w:tab w:val="clear" w:pos="720"/>
          <w:tab w:val="num" w:pos="426"/>
        </w:tabs>
        <w:ind w:left="426" w:hanging="426"/>
        <w:contextualSpacing/>
        <w:rPr>
          <w:rFonts w:ascii="Times New Roman" w:hAnsi="Times New Roman"/>
        </w:rPr>
      </w:pPr>
      <w:r w:rsidRPr="00AF436E">
        <w:rPr>
          <w:rFonts w:ascii="Times New Roman" w:hAnsi="Times New Roman"/>
        </w:rPr>
        <w:t>Program wychowawczo-profilaktyczny, dostosowany jest do potrzeb rozwojowych uczniów, powstaje w oparciu o przeprowadzoną diagnozę potrzeb i problemów występujących w społeczności szkolnej.</w:t>
      </w:r>
    </w:p>
    <w:p w:rsidR="00CB23EF" w:rsidRPr="00CB23EF" w:rsidRDefault="00CB23EF" w:rsidP="00CB23EF">
      <w:pPr>
        <w:pStyle w:val="Akapitzlist"/>
        <w:keepNext/>
        <w:keepLines/>
        <w:ind w:left="426"/>
        <w:contextualSpacing/>
        <w:rPr>
          <w:rFonts w:ascii="Times New Roman" w:hAnsi="Times New Roman"/>
          <w:sz w:val="6"/>
          <w:szCs w:val="6"/>
        </w:rPr>
      </w:pPr>
    </w:p>
    <w:p w:rsidR="00A539F7" w:rsidRDefault="007C1A99" w:rsidP="00DA21C5">
      <w:pPr>
        <w:pStyle w:val="Akapitzlist"/>
        <w:keepNext/>
        <w:keepLines/>
        <w:numPr>
          <w:ilvl w:val="1"/>
          <w:numId w:val="39"/>
        </w:numPr>
        <w:tabs>
          <w:tab w:val="clear" w:pos="720"/>
          <w:tab w:val="num" w:pos="426"/>
        </w:tabs>
        <w:ind w:left="426" w:hanging="426"/>
        <w:contextualSpacing/>
        <w:rPr>
          <w:rFonts w:ascii="Times New Roman" w:hAnsi="Times New Roman"/>
        </w:rPr>
      </w:pPr>
      <w:r>
        <w:rPr>
          <w:rFonts w:ascii="Times New Roman" w:hAnsi="Times New Roman"/>
        </w:rPr>
        <w:t>Program,</w:t>
      </w:r>
      <w:r w:rsidR="001E7837">
        <w:rPr>
          <w:rFonts w:ascii="Times New Roman" w:hAnsi="Times New Roman"/>
        </w:rPr>
        <w:t xml:space="preserve"> </w:t>
      </w:r>
      <w:r w:rsidR="00A539F7" w:rsidRPr="00AF436E">
        <w:rPr>
          <w:rFonts w:ascii="Times New Roman" w:hAnsi="Times New Roman"/>
        </w:rPr>
        <w:t>o którym mowa w</w:t>
      </w:r>
      <w:r>
        <w:rPr>
          <w:rFonts w:ascii="Times New Roman" w:hAnsi="Times New Roman"/>
        </w:rPr>
        <w:t xml:space="preserve"> ust. 1, uchwala rada rodziców </w:t>
      </w:r>
      <w:r w:rsidR="00A539F7" w:rsidRPr="00AF436E">
        <w:rPr>
          <w:rFonts w:ascii="Times New Roman" w:hAnsi="Times New Roman"/>
        </w:rPr>
        <w:t>w porozumieniu z radą pedagogiczną.</w:t>
      </w:r>
    </w:p>
    <w:p w:rsidR="00CB23EF" w:rsidRPr="00CB23EF" w:rsidRDefault="00CB23EF" w:rsidP="00CB23EF">
      <w:pPr>
        <w:pStyle w:val="Akapitzlist"/>
        <w:keepNext/>
        <w:keepLines/>
        <w:ind w:left="426"/>
        <w:contextualSpacing/>
        <w:rPr>
          <w:rFonts w:ascii="Times New Roman" w:hAnsi="Times New Roman"/>
          <w:sz w:val="6"/>
          <w:szCs w:val="6"/>
        </w:rPr>
      </w:pPr>
    </w:p>
    <w:p w:rsidR="00A539F7" w:rsidRDefault="00A539F7" w:rsidP="00DA21C5">
      <w:pPr>
        <w:pStyle w:val="Akapitzlist"/>
        <w:keepNext/>
        <w:keepLines/>
        <w:numPr>
          <w:ilvl w:val="1"/>
          <w:numId w:val="39"/>
        </w:numPr>
        <w:tabs>
          <w:tab w:val="clear" w:pos="720"/>
          <w:tab w:val="num" w:pos="426"/>
        </w:tabs>
        <w:ind w:left="426" w:hanging="426"/>
        <w:contextualSpacing/>
        <w:rPr>
          <w:rFonts w:ascii="Times New Roman" w:hAnsi="Times New Roman"/>
        </w:rPr>
      </w:pPr>
      <w:r w:rsidRPr="00AF436E">
        <w:rPr>
          <w:rFonts w:ascii="Times New Roman" w:hAnsi="Times New Roman"/>
        </w:rPr>
        <w:t>Jeżeli rada rodziców w terminie 30 dni od dnia rozpoczęcia roku szkolnego nie uzyska porozumienia z radą pedagogiczną w sprawie programu wychowawczo-profilaktycznego szkoły, program ten ustal</w:t>
      </w:r>
      <w:r w:rsidR="007C1A99">
        <w:rPr>
          <w:rFonts w:ascii="Times New Roman" w:hAnsi="Times New Roman"/>
        </w:rPr>
        <w:t>a dyrektor szkoły w uzgodnieniu</w:t>
      </w:r>
      <w:r w:rsidRPr="00AF436E">
        <w:rPr>
          <w:rFonts w:ascii="Times New Roman" w:hAnsi="Times New Roman"/>
        </w:rPr>
        <w:t xml:space="preserve"> z organem sprawującym nadzór pedagogiczny. Program ustalony przez dyrektora obowiązuje do czasu uchwalenia programu przez radę rodziców w porozumieniu z radą pedagogiczną.</w:t>
      </w:r>
    </w:p>
    <w:p w:rsidR="00CB23EF" w:rsidRPr="00CB23EF" w:rsidRDefault="00CB23EF" w:rsidP="00CB23EF">
      <w:pPr>
        <w:pStyle w:val="Akapitzlist"/>
        <w:keepNext/>
        <w:keepLines/>
        <w:ind w:left="426"/>
        <w:contextualSpacing/>
        <w:rPr>
          <w:rFonts w:ascii="Times New Roman" w:hAnsi="Times New Roman"/>
          <w:sz w:val="6"/>
          <w:szCs w:val="6"/>
        </w:rPr>
      </w:pPr>
    </w:p>
    <w:p w:rsidR="00A539F7" w:rsidRDefault="00A539F7" w:rsidP="00DA21C5">
      <w:pPr>
        <w:pStyle w:val="Akapitzlist"/>
        <w:keepNext/>
        <w:keepLines/>
        <w:numPr>
          <w:ilvl w:val="1"/>
          <w:numId w:val="39"/>
        </w:numPr>
        <w:tabs>
          <w:tab w:val="clear" w:pos="720"/>
          <w:tab w:val="num" w:pos="426"/>
        </w:tabs>
        <w:ind w:left="426" w:hanging="426"/>
        <w:contextualSpacing/>
        <w:rPr>
          <w:rFonts w:ascii="Times New Roman" w:hAnsi="Times New Roman"/>
        </w:rPr>
      </w:pPr>
      <w:r w:rsidRPr="00AF436E">
        <w:rPr>
          <w:rFonts w:ascii="Times New Roman" w:hAnsi="Times New Roman"/>
        </w:rPr>
        <w:t>Treści programu są realizowane przez wszystkich nauczycieli szkoły.</w:t>
      </w:r>
    </w:p>
    <w:p w:rsidR="009F6523" w:rsidRPr="009F6523" w:rsidRDefault="009F6523" w:rsidP="009F6523">
      <w:pPr>
        <w:pStyle w:val="Akapitzlist"/>
        <w:keepNext/>
        <w:keepLines/>
        <w:ind w:left="426"/>
        <w:contextualSpacing/>
        <w:rPr>
          <w:rFonts w:ascii="Times New Roman" w:hAnsi="Times New Roman"/>
          <w:sz w:val="6"/>
          <w:szCs w:val="6"/>
        </w:rPr>
      </w:pPr>
    </w:p>
    <w:p w:rsidR="00A539F7" w:rsidRDefault="00A539F7" w:rsidP="00DA21C5">
      <w:pPr>
        <w:pStyle w:val="Akapitzlist"/>
        <w:keepNext/>
        <w:keepLines/>
        <w:numPr>
          <w:ilvl w:val="1"/>
          <w:numId w:val="39"/>
        </w:numPr>
        <w:tabs>
          <w:tab w:val="clear" w:pos="720"/>
          <w:tab w:val="num" w:pos="426"/>
        </w:tabs>
        <w:ind w:left="426" w:hanging="426"/>
        <w:contextualSpacing/>
        <w:rPr>
          <w:rFonts w:ascii="Times New Roman" w:hAnsi="Times New Roman"/>
        </w:rPr>
      </w:pPr>
      <w:r w:rsidRPr="00AF436E">
        <w:rPr>
          <w:rFonts w:ascii="Times New Roman" w:hAnsi="Times New Roman"/>
        </w:rPr>
        <w:t>Na podstawie uchwalonego programu wychowawczo-profilaktycznego, wychowawca klasy opracowuje na dany rok szkolny plan pracy wychowawczej oddziału i przedstawia go rodzicom swojego oddziału. Plan pracy wychowawcy klasy może być opracowywany wspólnie z rodzicami i uczniami.</w:t>
      </w:r>
    </w:p>
    <w:p w:rsidR="009F6523" w:rsidRPr="009F6523" w:rsidRDefault="009F6523" w:rsidP="009F6523">
      <w:pPr>
        <w:pStyle w:val="Akapitzlist"/>
        <w:keepNext/>
        <w:keepLines/>
        <w:ind w:left="426"/>
        <w:contextualSpacing/>
        <w:rPr>
          <w:rFonts w:ascii="Times New Roman" w:hAnsi="Times New Roman"/>
          <w:sz w:val="6"/>
          <w:szCs w:val="6"/>
        </w:rPr>
      </w:pPr>
    </w:p>
    <w:p w:rsidR="005462C7" w:rsidRDefault="00A539F7" w:rsidP="00DA21C5">
      <w:pPr>
        <w:pStyle w:val="Akapitzlist"/>
        <w:keepNext/>
        <w:keepLines/>
        <w:numPr>
          <w:ilvl w:val="1"/>
          <w:numId w:val="39"/>
        </w:numPr>
        <w:tabs>
          <w:tab w:val="clear" w:pos="720"/>
          <w:tab w:val="num" w:pos="426"/>
        </w:tabs>
        <w:ind w:left="426" w:hanging="426"/>
        <w:contextualSpacing/>
        <w:rPr>
          <w:rFonts w:ascii="Times New Roman" w:hAnsi="Times New Roman"/>
        </w:rPr>
      </w:pPr>
      <w:r w:rsidRPr="00AF436E">
        <w:rPr>
          <w:rFonts w:ascii="Times New Roman" w:hAnsi="Times New Roman"/>
        </w:rPr>
        <w:t xml:space="preserve">Co najmniej 2 razy w roku wychowawca przedstawia rodzicom sprawozdanie z realizacji planu </w:t>
      </w:r>
    </w:p>
    <w:p w:rsidR="00F32734" w:rsidRDefault="00A539F7" w:rsidP="005462C7">
      <w:pPr>
        <w:pStyle w:val="Akapitzlist"/>
        <w:keepNext/>
        <w:keepLines/>
        <w:ind w:left="426"/>
        <w:contextualSpacing/>
        <w:rPr>
          <w:rFonts w:ascii="Times New Roman" w:hAnsi="Times New Roman"/>
        </w:rPr>
      </w:pPr>
      <w:r w:rsidRPr="00AF436E">
        <w:rPr>
          <w:rFonts w:ascii="Times New Roman" w:hAnsi="Times New Roman"/>
        </w:rPr>
        <w:t>i wspólnie z rodzicami analizuje podejmowane działania wychowawcze i profilaktyczne, w razie potrzeby działania te są modyfikowane.</w:t>
      </w:r>
    </w:p>
    <w:p w:rsidR="009F6523" w:rsidRPr="009F6523" w:rsidRDefault="009F6523" w:rsidP="009F6523">
      <w:pPr>
        <w:pStyle w:val="Akapitzlist"/>
        <w:keepNext/>
        <w:keepLines/>
        <w:ind w:left="426"/>
        <w:contextualSpacing/>
        <w:rPr>
          <w:rFonts w:ascii="Times New Roman" w:hAnsi="Times New Roman"/>
          <w:sz w:val="6"/>
          <w:szCs w:val="6"/>
        </w:rPr>
      </w:pPr>
    </w:p>
    <w:p w:rsidR="00A539F7" w:rsidRPr="00F32734" w:rsidRDefault="00A539F7" w:rsidP="00DA21C5">
      <w:pPr>
        <w:pStyle w:val="Akapitzlist"/>
        <w:keepNext/>
        <w:keepLines/>
        <w:numPr>
          <w:ilvl w:val="1"/>
          <w:numId w:val="39"/>
        </w:numPr>
        <w:tabs>
          <w:tab w:val="clear" w:pos="720"/>
          <w:tab w:val="num" w:pos="426"/>
        </w:tabs>
        <w:ind w:left="426" w:hanging="426"/>
        <w:contextualSpacing/>
        <w:rPr>
          <w:rFonts w:ascii="Times New Roman" w:hAnsi="Times New Roman"/>
        </w:rPr>
      </w:pPr>
      <w:r w:rsidRPr="00F32734">
        <w:rPr>
          <w:rFonts w:ascii="Times New Roman" w:hAnsi="Times New Roman"/>
        </w:rPr>
        <w:t>Głównym zadaniem szkoły w zakresie wychowania i profilaktyki jest</w:t>
      </w:r>
      <w:r w:rsidR="00F32734">
        <w:rPr>
          <w:rFonts w:ascii="Times New Roman" w:hAnsi="Times New Roman"/>
        </w:rPr>
        <w:t xml:space="preserve"> ukierunkowanie </w:t>
      </w:r>
      <w:r w:rsidRPr="00F32734">
        <w:rPr>
          <w:rFonts w:ascii="Times New Roman" w:hAnsi="Times New Roman"/>
        </w:rPr>
        <w:t>procesu wychowawczego na wartości,</w:t>
      </w:r>
      <w:r w:rsidR="00F32734" w:rsidRPr="00F32734">
        <w:rPr>
          <w:rFonts w:ascii="Times New Roman" w:hAnsi="Times New Roman"/>
        </w:rPr>
        <w:t xml:space="preserve"> w szczególności jest to:</w:t>
      </w:r>
    </w:p>
    <w:p w:rsidR="00A539F7" w:rsidRPr="00AF436E" w:rsidRDefault="00A539F7" w:rsidP="00B5230E">
      <w:pPr>
        <w:pStyle w:val="Akapitzlist"/>
        <w:keepNext/>
        <w:keepLines/>
        <w:numPr>
          <w:ilvl w:val="0"/>
          <w:numId w:val="53"/>
        </w:numPr>
        <w:ind w:left="709" w:hanging="283"/>
        <w:contextualSpacing/>
        <w:rPr>
          <w:rFonts w:ascii="Times New Roman" w:hAnsi="Times New Roman"/>
        </w:rPr>
      </w:pPr>
      <w:r w:rsidRPr="00AF436E">
        <w:rPr>
          <w:rFonts w:ascii="Times New Roman" w:hAnsi="Times New Roman"/>
        </w:rPr>
        <w:t>wzmacnianie poczucia wartości narodowej, przywiązania do historii i tradycji narodowych;</w:t>
      </w:r>
    </w:p>
    <w:p w:rsidR="005462C7" w:rsidRDefault="00A539F7" w:rsidP="00B5230E">
      <w:pPr>
        <w:pStyle w:val="Akapitzlist"/>
        <w:keepNext/>
        <w:keepLines/>
        <w:numPr>
          <w:ilvl w:val="0"/>
          <w:numId w:val="53"/>
        </w:numPr>
        <w:ind w:left="709" w:hanging="283"/>
        <w:contextualSpacing/>
        <w:rPr>
          <w:rFonts w:ascii="Times New Roman" w:hAnsi="Times New Roman"/>
        </w:rPr>
      </w:pPr>
      <w:r w:rsidRPr="00AF436E">
        <w:rPr>
          <w:rFonts w:ascii="Times New Roman" w:hAnsi="Times New Roman"/>
        </w:rPr>
        <w:t xml:space="preserve">przygotowanie i zachęcanie do podejmowania działań na rzecz środowiska szkolnego </w:t>
      </w:r>
    </w:p>
    <w:p w:rsidR="00A539F7" w:rsidRPr="00AF436E" w:rsidRDefault="00A539F7" w:rsidP="005462C7">
      <w:pPr>
        <w:pStyle w:val="Akapitzlist"/>
        <w:keepNext/>
        <w:keepLines/>
        <w:ind w:left="709"/>
        <w:contextualSpacing/>
        <w:rPr>
          <w:rFonts w:ascii="Times New Roman" w:hAnsi="Times New Roman"/>
        </w:rPr>
      </w:pPr>
      <w:r w:rsidRPr="00AF436E">
        <w:rPr>
          <w:rFonts w:ascii="Times New Roman" w:hAnsi="Times New Roman"/>
        </w:rPr>
        <w:t>i lokalnego oraz angażowania się w wolontariat;</w:t>
      </w:r>
    </w:p>
    <w:p w:rsidR="00A539F7" w:rsidRPr="00AF436E" w:rsidRDefault="00A539F7" w:rsidP="00B5230E">
      <w:pPr>
        <w:pStyle w:val="Akapitzlist"/>
        <w:keepNext/>
        <w:keepLines/>
        <w:numPr>
          <w:ilvl w:val="0"/>
          <w:numId w:val="53"/>
        </w:numPr>
        <w:ind w:left="709" w:hanging="283"/>
        <w:contextualSpacing/>
        <w:rPr>
          <w:rFonts w:ascii="Times New Roman" w:hAnsi="Times New Roman"/>
        </w:rPr>
      </w:pPr>
      <w:r w:rsidRPr="00AF436E">
        <w:rPr>
          <w:rFonts w:ascii="Times New Roman" w:hAnsi="Times New Roman"/>
        </w:rPr>
        <w:t>kształtowanie postaw prozdrowotnych uczniów;</w:t>
      </w:r>
    </w:p>
    <w:p w:rsidR="00A539F7" w:rsidRPr="00AF436E" w:rsidRDefault="00EF11E4" w:rsidP="00B5230E">
      <w:pPr>
        <w:pStyle w:val="Akapitzlist"/>
        <w:keepNext/>
        <w:keepLines/>
        <w:numPr>
          <w:ilvl w:val="0"/>
          <w:numId w:val="53"/>
        </w:numPr>
        <w:ind w:left="709" w:hanging="283"/>
        <w:contextualSpacing/>
        <w:rPr>
          <w:rFonts w:ascii="Times New Roman" w:hAnsi="Times New Roman"/>
        </w:rPr>
      </w:pPr>
      <w:r>
        <w:rPr>
          <w:rFonts w:ascii="Times New Roman" w:hAnsi="Times New Roman"/>
        </w:rPr>
        <w:t xml:space="preserve">wdrażanie ich do </w:t>
      </w:r>
      <w:r w:rsidR="004A5C34">
        <w:rPr>
          <w:rFonts w:ascii="Times New Roman" w:hAnsi="Times New Roman"/>
        </w:rPr>
        <w:t>zachowa</w:t>
      </w:r>
      <w:r w:rsidR="00A539F7" w:rsidRPr="00AF436E">
        <w:rPr>
          <w:rFonts w:ascii="Times New Roman" w:hAnsi="Times New Roman"/>
        </w:rPr>
        <w:t xml:space="preserve"> higienicznych, bezpiecznych dla zdrowia własnego i innych osób;</w:t>
      </w:r>
    </w:p>
    <w:p w:rsidR="005462C7" w:rsidRDefault="00A539F7" w:rsidP="00B5230E">
      <w:pPr>
        <w:pStyle w:val="Akapitzlist"/>
        <w:keepNext/>
        <w:keepLines/>
        <w:numPr>
          <w:ilvl w:val="0"/>
          <w:numId w:val="53"/>
        </w:numPr>
        <w:ind w:left="709" w:hanging="283"/>
        <w:contextualSpacing/>
        <w:rPr>
          <w:rFonts w:ascii="Times New Roman" w:hAnsi="Times New Roman"/>
        </w:rPr>
      </w:pPr>
      <w:r w:rsidRPr="00AF436E">
        <w:rPr>
          <w:rFonts w:ascii="Times New Roman" w:hAnsi="Times New Roman"/>
        </w:rPr>
        <w:t xml:space="preserve">ugruntowanie wiedzy z zakresu prawidłowego odżywiania się, korzyści płynących </w:t>
      </w:r>
    </w:p>
    <w:p w:rsidR="00A539F7" w:rsidRPr="00AF436E" w:rsidRDefault="00A539F7" w:rsidP="005462C7">
      <w:pPr>
        <w:pStyle w:val="Akapitzlist"/>
        <w:keepNext/>
        <w:keepLines/>
        <w:ind w:left="709"/>
        <w:contextualSpacing/>
        <w:rPr>
          <w:rFonts w:ascii="Times New Roman" w:hAnsi="Times New Roman"/>
        </w:rPr>
      </w:pPr>
      <w:r w:rsidRPr="00AF436E">
        <w:rPr>
          <w:rFonts w:ascii="Times New Roman" w:hAnsi="Times New Roman"/>
        </w:rPr>
        <w:t>z aktywności fizycznej, a także stosowania profilaktyki.</w:t>
      </w:r>
    </w:p>
    <w:p w:rsidR="00A539F7" w:rsidRPr="00F32734" w:rsidRDefault="00A539F7" w:rsidP="00DA21C5">
      <w:pPr>
        <w:pStyle w:val="Akapitzlist"/>
        <w:keepNext/>
        <w:keepLines/>
        <w:numPr>
          <w:ilvl w:val="1"/>
          <w:numId w:val="39"/>
        </w:numPr>
        <w:tabs>
          <w:tab w:val="clear" w:pos="720"/>
          <w:tab w:val="num" w:pos="426"/>
        </w:tabs>
        <w:ind w:left="426" w:hanging="426"/>
        <w:contextualSpacing/>
        <w:rPr>
          <w:rFonts w:ascii="Times New Roman" w:hAnsi="Times New Roman"/>
        </w:rPr>
      </w:pPr>
      <w:r w:rsidRPr="00F32734">
        <w:rPr>
          <w:rFonts w:ascii="Times New Roman" w:hAnsi="Times New Roman"/>
        </w:rPr>
        <w:lastRenderedPageBreak/>
        <w:t>W realizowanym procesie wychowawczym szkoła podejmuje działania związane z miejscami ważnymi dla pamięci narodowej, formami upam</w:t>
      </w:r>
      <w:r w:rsidR="00960905" w:rsidRPr="00F32734">
        <w:rPr>
          <w:rFonts w:ascii="Times New Roman" w:hAnsi="Times New Roman"/>
        </w:rPr>
        <w:t>iętniania postaci i wydarzenia z</w:t>
      </w:r>
      <w:r w:rsidRPr="00F32734">
        <w:rPr>
          <w:rFonts w:ascii="Times New Roman" w:hAnsi="Times New Roman"/>
        </w:rPr>
        <w:t xml:space="preserve"> przeszłości, najważniejszymi świętami narodowymi i symbolami państwowymi.</w:t>
      </w:r>
    </w:p>
    <w:p w:rsidR="00EB33A4" w:rsidRDefault="00EB33A4" w:rsidP="00827ED2">
      <w:pPr>
        <w:keepNext/>
        <w:keepLines/>
        <w:contextualSpacing/>
        <w:jc w:val="center"/>
        <w:rPr>
          <w:rFonts w:ascii="Times New Roman" w:hAnsi="Times New Roman" w:cs="Times New Roman"/>
          <w:b/>
          <w:sz w:val="22"/>
          <w:szCs w:val="22"/>
        </w:rPr>
      </w:pPr>
    </w:p>
    <w:p w:rsidR="00F32734" w:rsidRDefault="00F32734" w:rsidP="00827ED2">
      <w:pPr>
        <w:keepNext/>
        <w:keepLines/>
        <w:contextualSpacing/>
        <w:jc w:val="center"/>
        <w:rPr>
          <w:rFonts w:ascii="Times New Roman" w:hAnsi="Times New Roman" w:cs="Times New Roman"/>
          <w:b/>
          <w:sz w:val="22"/>
          <w:szCs w:val="22"/>
        </w:rPr>
      </w:pPr>
      <w:r w:rsidRPr="00F32734">
        <w:rPr>
          <w:rFonts w:ascii="Times New Roman" w:hAnsi="Times New Roman" w:cs="Times New Roman"/>
          <w:b/>
          <w:sz w:val="22"/>
          <w:szCs w:val="22"/>
        </w:rPr>
        <w:t>Rozdział 4</w:t>
      </w:r>
    </w:p>
    <w:p w:rsidR="00F32734" w:rsidRDefault="00F32734" w:rsidP="00F32734">
      <w:pPr>
        <w:keepNext/>
        <w:keepLines/>
        <w:contextualSpacing/>
        <w:jc w:val="center"/>
        <w:rPr>
          <w:rFonts w:ascii="Times New Roman" w:hAnsi="Times New Roman" w:cs="Times New Roman"/>
          <w:b/>
          <w:sz w:val="22"/>
          <w:szCs w:val="22"/>
        </w:rPr>
      </w:pPr>
      <w:r>
        <w:rPr>
          <w:rFonts w:ascii="Times New Roman" w:hAnsi="Times New Roman" w:cs="Times New Roman"/>
          <w:b/>
          <w:sz w:val="22"/>
          <w:szCs w:val="22"/>
        </w:rPr>
        <w:t>Zadania szkoły w zakresie opieki</w:t>
      </w:r>
    </w:p>
    <w:p w:rsidR="00F32734" w:rsidRPr="00F32734" w:rsidRDefault="00F32734" w:rsidP="00F32734">
      <w:pPr>
        <w:keepNext/>
        <w:keepLines/>
        <w:contextualSpacing/>
        <w:jc w:val="center"/>
        <w:rPr>
          <w:rFonts w:ascii="Times New Roman" w:hAnsi="Times New Roman" w:cs="Times New Roman"/>
          <w:b/>
          <w:sz w:val="22"/>
          <w:szCs w:val="22"/>
        </w:rPr>
      </w:pPr>
    </w:p>
    <w:p w:rsidR="00A539F7" w:rsidRPr="00AF436E" w:rsidRDefault="00A539F7" w:rsidP="00827ED2">
      <w:pPr>
        <w:keepNext/>
        <w:keepLines/>
        <w:contextualSpacing/>
        <w:jc w:val="center"/>
        <w:rPr>
          <w:rFonts w:ascii="Times New Roman" w:hAnsi="Times New Roman" w:cs="Times New Roman"/>
          <w:b/>
          <w:sz w:val="22"/>
          <w:szCs w:val="22"/>
        </w:rPr>
      </w:pPr>
      <w:r w:rsidRPr="00AF436E">
        <w:rPr>
          <w:rFonts w:ascii="Times New Roman" w:hAnsi="Times New Roman" w:cs="Times New Roman"/>
          <w:b/>
          <w:sz w:val="22"/>
          <w:szCs w:val="22"/>
        </w:rPr>
        <w:t xml:space="preserve">§ </w:t>
      </w:r>
      <w:r w:rsidR="0049262D">
        <w:rPr>
          <w:rFonts w:ascii="Times New Roman" w:hAnsi="Times New Roman" w:cs="Times New Roman"/>
          <w:b/>
          <w:sz w:val="22"/>
          <w:szCs w:val="22"/>
        </w:rPr>
        <w:t>6</w:t>
      </w:r>
    </w:p>
    <w:p w:rsidR="00A539F7" w:rsidRPr="00AF436E" w:rsidRDefault="00A539F7" w:rsidP="00AF436E">
      <w:pPr>
        <w:keepNext/>
        <w:keepLines/>
        <w:contextualSpacing/>
        <w:rPr>
          <w:rFonts w:ascii="Times New Roman" w:hAnsi="Times New Roman" w:cs="Times New Roman"/>
          <w:b/>
          <w:sz w:val="22"/>
          <w:szCs w:val="22"/>
        </w:rPr>
      </w:pPr>
    </w:p>
    <w:p w:rsidR="00EF11E4" w:rsidRDefault="00A539F7" w:rsidP="00DA21C5">
      <w:pPr>
        <w:pStyle w:val="Akapitzlist"/>
        <w:keepNext/>
        <w:keepLines/>
        <w:numPr>
          <w:ilvl w:val="2"/>
          <w:numId w:val="39"/>
        </w:numPr>
        <w:tabs>
          <w:tab w:val="clear" w:pos="1080"/>
          <w:tab w:val="num" w:pos="426"/>
        </w:tabs>
        <w:ind w:left="426" w:hanging="426"/>
        <w:contextualSpacing/>
        <w:rPr>
          <w:rFonts w:ascii="Times New Roman" w:hAnsi="Times New Roman"/>
        </w:rPr>
      </w:pPr>
      <w:r w:rsidRPr="00AF436E">
        <w:rPr>
          <w:rFonts w:ascii="Times New Roman" w:hAnsi="Times New Roman"/>
        </w:rPr>
        <w:t xml:space="preserve">Szkoła wykonuje </w:t>
      </w:r>
      <w:r w:rsidRPr="00F32734">
        <w:rPr>
          <w:rFonts w:ascii="Times New Roman" w:hAnsi="Times New Roman"/>
        </w:rPr>
        <w:t>zadania opiekuńcze wobec</w:t>
      </w:r>
      <w:r w:rsidRPr="00AF436E">
        <w:rPr>
          <w:rFonts w:ascii="Times New Roman" w:hAnsi="Times New Roman"/>
        </w:rPr>
        <w:t xml:space="preserve"> uczniów w czasie przebywania na terenie szkoły, </w:t>
      </w:r>
    </w:p>
    <w:p w:rsidR="00A539F7" w:rsidRPr="00AF436E" w:rsidRDefault="00A539F7" w:rsidP="00EF11E4">
      <w:pPr>
        <w:pStyle w:val="Akapitzlist"/>
        <w:keepNext/>
        <w:keepLines/>
        <w:ind w:left="426"/>
        <w:contextualSpacing/>
        <w:rPr>
          <w:rFonts w:ascii="Times New Roman" w:hAnsi="Times New Roman"/>
        </w:rPr>
      </w:pPr>
      <w:r w:rsidRPr="00AF436E">
        <w:rPr>
          <w:rFonts w:ascii="Times New Roman" w:hAnsi="Times New Roman"/>
        </w:rPr>
        <w:t>w szczególności poprzez:</w:t>
      </w:r>
    </w:p>
    <w:p w:rsidR="00A539F7" w:rsidRPr="00AF436E" w:rsidRDefault="00960905" w:rsidP="00B5230E">
      <w:pPr>
        <w:pStyle w:val="Akapitzlist"/>
        <w:keepNext/>
        <w:keepLines/>
        <w:numPr>
          <w:ilvl w:val="0"/>
          <w:numId w:val="54"/>
        </w:numPr>
        <w:ind w:left="709" w:hanging="283"/>
        <w:contextualSpacing/>
        <w:rPr>
          <w:rFonts w:ascii="Times New Roman" w:hAnsi="Times New Roman"/>
        </w:rPr>
      </w:pPr>
      <w:r>
        <w:rPr>
          <w:rFonts w:ascii="Times New Roman" w:hAnsi="Times New Roman"/>
        </w:rPr>
        <w:t>s</w:t>
      </w:r>
      <w:r w:rsidR="00A539F7" w:rsidRPr="00AF436E">
        <w:rPr>
          <w:rFonts w:ascii="Times New Roman" w:hAnsi="Times New Roman"/>
        </w:rPr>
        <w:t>prawowanie przez nauczycieli opieki podczas zajęć obowiązkowych i dodatkowych;</w:t>
      </w:r>
    </w:p>
    <w:p w:rsidR="00A539F7" w:rsidRPr="00AF436E" w:rsidRDefault="00960905" w:rsidP="00B5230E">
      <w:pPr>
        <w:pStyle w:val="Akapitzlist"/>
        <w:keepNext/>
        <w:keepLines/>
        <w:numPr>
          <w:ilvl w:val="0"/>
          <w:numId w:val="54"/>
        </w:numPr>
        <w:ind w:left="709" w:hanging="283"/>
        <w:contextualSpacing/>
        <w:rPr>
          <w:rFonts w:ascii="Times New Roman" w:hAnsi="Times New Roman"/>
        </w:rPr>
      </w:pPr>
      <w:r>
        <w:rPr>
          <w:rFonts w:ascii="Times New Roman" w:hAnsi="Times New Roman"/>
        </w:rPr>
        <w:t>r</w:t>
      </w:r>
      <w:r w:rsidR="00A539F7" w:rsidRPr="00AF436E">
        <w:rPr>
          <w:rFonts w:ascii="Times New Roman" w:hAnsi="Times New Roman"/>
        </w:rPr>
        <w:t>ozpoznawanie warunków życia i nauk</w:t>
      </w:r>
      <w:r w:rsidR="00667D11">
        <w:rPr>
          <w:rFonts w:ascii="Times New Roman" w:hAnsi="Times New Roman"/>
        </w:rPr>
        <w:t>i poprzez wymianę informacji mię</w:t>
      </w:r>
      <w:r w:rsidR="00A539F7" w:rsidRPr="00AF436E">
        <w:rPr>
          <w:rFonts w:ascii="Times New Roman" w:hAnsi="Times New Roman"/>
        </w:rPr>
        <w:t>dzy uczniem, nauczycielami i rodzicami;</w:t>
      </w:r>
    </w:p>
    <w:p w:rsidR="00A539F7" w:rsidRPr="00AF436E" w:rsidRDefault="00461FE2" w:rsidP="00B5230E">
      <w:pPr>
        <w:pStyle w:val="Akapitzlist"/>
        <w:keepNext/>
        <w:keepLines/>
        <w:numPr>
          <w:ilvl w:val="0"/>
          <w:numId w:val="54"/>
        </w:numPr>
        <w:ind w:left="709" w:hanging="283"/>
        <w:contextualSpacing/>
        <w:rPr>
          <w:rFonts w:ascii="Times New Roman" w:hAnsi="Times New Roman"/>
        </w:rPr>
      </w:pPr>
      <w:r>
        <w:rPr>
          <w:rFonts w:ascii="Times New Roman" w:hAnsi="Times New Roman"/>
        </w:rPr>
        <w:t xml:space="preserve">zapewnienie </w:t>
      </w:r>
      <w:r w:rsidR="00A539F7" w:rsidRPr="00AF436E">
        <w:rPr>
          <w:rFonts w:ascii="Times New Roman" w:hAnsi="Times New Roman"/>
        </w:rPr>
        <w:t xml:space="preserve">opieki medycznej poprzez </w:t>
      </w:r>
      <w:r>
        <w:rPr>
          <w:rFonts w:ascii="Times New Roman" w:hAnsi="Times New Roman"/>
        </w:rPr>
        <w:t>współpracę z pielęgniarką</w:t>
      </w:r>
      <w:r w:rsidR="00A539F7" w:rsidRPr="00AF436E">
        <w:rPr>
          <w:rFonts w:ascii="Times New Roman" w:hAnsi="Times New Roman"/>
        </w:rPr>
        <w:t>;</w:t>
      </w:r>
    </w:p>
    <w:p w:rsidR="005462C7" w:rsidRDefault="00960905" w:rsidP="00B5230E">
      <w:pPr>
        <w:pStyle w:val="Akapitzlist"/>
        <w:keepNext/>
        <w:keepLines/>
        <w:numPr>
          <w:ilvl w:val="0"/>
          <w:numId w:val="54"/>
        </w:numPr>
        <w:ind w:left="709" w:hanging="283"/>
        <w:contextualSpacing/>
        <w:rPr>
          <w:rFonts w:ascii="Times New Roman" w:hAnsi="Times New Roman"/>
        </w:rPr>
      </w:pPr>
      <w:r>
        <w:rPr>
          <w:rFonts w:ascii="Times New Roman" w:hAnsi="Times New Roman"/>
        </w:rPr>
        <w:t>p</w:t>
      </w:r>
      <w:r w:rsidR="00A539F7" w:rsidRPr="00AF436E">
        <w:rPr>
          <w:rFonts w:ascii="Times New Roman" w:hAnsi="Times New Roman"/>
        </w:rPr>
        <w:t>rowadzenie obserwacji zachowania uczniów i sugerowanie</w:t>
      </w:r>
      <w:r w:rsidR="006F4505">
        <w:rPr>
          <w:rFonts w:ascii="Times New Roman" w:hAnsi="Times New Roman"/>
        </w:rPr>
        <w:t xml:space="preserve"> rodzicom konsultacji lub badań </w:t>
      </w:r>
    </w:p>
    <w:p w:rsidR="00A539F7" w:rsidRPr="00AF436E" w:rsidRDefault="00A539F7" w:rsidP="005462C7">
      <w:pPr>
        <w:pStyle w:val="Akapitzlist"/>
        <w:keepNext/>
        <w:keepLines/>
        <w:ind w:left="709"/>
        <w:contextualSpacing/>
        <w:rPr>
          <w:rFonts w:ascii="Times New Roman" w:hAnsi="Times New Roman"/>
        </w:rPr>
      </w:pPr>
      <w:r w:rsidRPr="00AF436E">
        <w:rPr>
          <w:rFonts w:ascii="Times New Roman" w:hAnsi="Times New Roman"/>
        </w:rPr>
        <w:t>w poradni psychologiczno-pedagogicznej;</w:t>
      </w:r>
    </w:p>
    <w:p w:rsidR="00A539F7" w:rsidRDefault="00A539F7" w:rsidP="00B5230E">
      <w:pPr>
        <w:pStyle w:val="Akapitzlist"/>
        <w:keepNext/>
        <w:keepLines/>
        <w:numPr>
          <w:ilvl w:val="0"/>
          <w:numId w:val="54"/>
        </w:numPr>
        <w:ind w:left="709" w:hanging="283"/>
        <w:contextualSpacing/>
        <w:rPr>
          <w:rFonts w:ascii="Times New Roman" w:hAnsi="Times New Roman"/>
        </w:rPr>
      </w:pPr>
      <w:r w:rsidRPr="00AF436E">
        <w:rPr>
          <w:rFonts w:ascii="Times New Roman" w:hAnsi="Times New Roman"/>
        </w:rPr>
        <w:t>dyżury nauczycieli zapewniających bezpieczeństwo uczniom w czasie przerw międzylekcyjnych, pełnione zgodnie z ustanowionym przez radę pedagogiczną regulaminem.</w:t>
      </w:r>
    </w:p>
    <w:p w:rsidR="00EF6D0D" w:rsidRPr="00EF6D0D" w:rsidRDefault="00EF6D0D" w:rsidP="00EF6D0D">
      <w:pPr>
        <w:pStyle w:val="Akapitzlist"/>
        <w:keepNext/>
        <w:keepLines/>
        <w:ind w:left="851"/>
        <w:contextualSpacing/>
        <w:rPr>
          <w:rFonts w:ascii="Times New Roman" w:hAnsi="Times New Roman"/>
          <w:sz w:val="6"/>
          <w:szCs w:val="6"/>
        </w:rPr>
      </w:pPr>
    </w:p>
    <w:p w:rsidR="00A539F7" w:rsidRPr="00AF436E" w:rsidRDefault="00A539F7" w:rsidP="00DA21C5">
      <w:pPr>
        <w:pStyle w:val="Akapitzlist"/>
        <w:keepNext/>
        <w:keepLines/>
        <w:numPr>
          <w:ilvl w:val="2"/>
          <w:numId w:val="39"/>
        </w:numPr>
        <w:tabs>
          <w:tab w:val="clear" w:pos="1080"/>
          <w:tab w:val="num" w:pos="426"/>
        </w:tabs>
        <w:ind w:left="426" w:hanging="426"/>
        <w:contextualSpacing/>
        <w:rPr>
          <w:rFonts w:ascii="Times New Roman" w:hAnsi="Times New Roman"/>
        </w:rPr>
      </w:pPr>
      <w:r w:rsidRPr="00AF436E">
        <w:rPr>
          <w:rFonts w:ascii="Times New Roman" w:hAnsi="Times New Roman"/>
        </w:rPr>
        <w:t>Szkoła wykonuje zadania opiekuńcze wobec uczniów w czasie przebywania poza terenem szkoły podczas spacerów, wycieczek, wyja</w:t>
      </w:r>
      <w:r w:rsidR="007C1A99">
        <w:rPr>
          <w:rFonts w:ascii="Times New Roman" w:hAnsi="Times New Roman"/>
        </w:rPr>
        <w:t>zdów edukacyjnych i sportowych,</w:t>
      </w:r>
      <w:r w:rsidRPr="00AF436E">
        <w:rPr>
          <w:rFonts w:ascii="Times New Roman" w:hAnsi="Times New Roman"/>
        </w:rPr>
        <w:t xml:space="preserve"> a w szczególności poprzez:</w:t>
      </w:r>
    </w:p>
    <w:p w:rsidR="00A539F7" w:rsidRPr="00AF436E" w:rsidRDefault="00A539F7" w:rsidP="00B5230E">
      <w:pPr>
        <w:pStyle w:val="Akapitzlist"/>
        <w:keepNext/>
        <w:keepLines/>
        <w:numPr>
          <w:ilvl w:val="0"/>
          <w:numId w:val="55"/>
        </w:numPr>
        <w:ind w:left="709" w:hanging="283"/>
        <w:contextualSpacing/>
        <w:rPr>
          <w:rFonts w:ascii="Times New Roman" w:hAnsi="Times New Roman"/>
        </w:rPr>
      </w:pPr>
      <w:r w:rsidRPr="00AF436E">
        <w:rPr>
          <w:rFonts w:ascii="Times New Roman" w:hAnsi="Times New Roman"/>
        </w:rPr>
        <w:t>zapew</w:t>
      </w:r>
      <w:r w:rsidR="007C1A99">
        <w:rPr>
          <w:rFonts w:ascii="Times New Roman" w:hAnsi="Times New Roman"/>
        </w:rPr>
        <w:t xml:space="preserve">nienie odpowiedniej do liczby, </w:t>
      </w:r>
      <w:r w:rsidRPr="00AF436E">
        <w:rPr>
          <w:rFonts w:ascii="Times New Roman" w:hAnsi="Times New Roman"/>
        </w:rPr>
        <w:t>wieku i indywidualnych potrzeb uczestników, liczby nauczycieli opiekunów;</w:t>
      </w:r>
    </w:p>
    <w:p w:rsidR="005462C7" w:rsidRDefault="00A539F7" w:rsidP="00B5230E">
      <w:pPr>
        <w:pStyle w:val="Akapitzlist"/>
        <w:keepNext/>
        <w:keepLines/>
        <w:numPr>
          <w:ilvl w:val="0"/>
          <w:numId w:val="55"/>
        </w:numPr>
        <w:ind w:left="709" w:hanging="283"/>
        <w:contextualSpacing/>
        <w:rPr>
          <w:rFonts w:ascii="Times New Roman" w:hAnsi="Times New Roman"/>
        </w:rPr>
      </w:pPr>
      <w:r w:rsidRPr="00AF436E">
        <w:rPr>
          <w:rFonts w:ascii="Times New Roman" w:hAnsi="Times New Roman"/>
        </w:rPr>
        <w:t xml:space="preserve">zapewnienie bezpiecznych warunków i środków transportu oraz przestrzeganie przepisów </w:t>
      </w:r>
    </w:p>
    <w:p w:rsidR="00A539F7" w:rsidRPr="00AF436E" w:rsidRDefault="00A539F7" w:rsidP="005462C7">
      <w:pPr>
        <w:pStyle w:val="Akapitzlist"/>
        <w:keepNext/>
        <w:keepLines/>
        <w:ind w:left="709"/>
        <w:contextualSpacing/>
        <w:rPr>
          <w:rFonts w:ascii="Times New Roman" w:hAnsi="Times New Roman"/>
        </w:rPr>
      </w:pPr>
      <w:r w:rsidRPr="00AF436E">
        <w:rPr>
          <w:rFonts w:ascii="Times New Roman" w:hAnsi="Times New Roman"/>
        </w:rPr>
        <w:t>o ruchu drogowym;</w:t>
      </w:r>
    </w:p>
    <w:p w:rsidR="00A539F7" w:rsidRDefault="00A539F7" w:rsidP="000B2871">
      <w:pPr>
        <w:pStyle w:val="Akapitzlist"/>
        <w:keepNext/>
        <w:keepLines/>
        <w:numPr>
          <w:ilvl w:val="0"/>
          <w:numId w:val="55"/>
        </w:numPr>
        <w:ind w:left="709" w:hanging="218"/>
        <w:contextualSpacing/>
        <w:rPr>
          <w:rFonts w:ascii="Times New Roman" w:hAnsi="Times New Roman"/>
        </w:rPr>
      </w:pPr>
      <w:r w:rsidRPr="00AF436E">
        <w:rPr>
          <w:rFonts w:ascii="Times New Roman" w:hAnsi="Times New Roman"/>
        </w:rPr>
        <w:t>organizowanie form wypoczynku, rekreacji i turys</w:t>
      </w:r>
      <w:r w:rsidR="00F32734">
        <w:rPr>
          <w:rFonts w:ascii="Times New Roman" w:hAnsi="Times New Roman"/>
        </w:rPr>
        <w:t>tyki zgodnie z przepisami prawa.</w:t>
      </w:r>
    </w:p>
    <w:p w:rsidR="00EF6D0D" w:rsidRPr="00EF6D0D" w:rsidRDefault="00EF6D0D" w:rsidP="00EF6D0D">
      <w:pPr>
        <w:pStyle w:val="Akapitzlist"/>
        <w:keepNext/>
        <w:keepLines/>
        <w:ind w:left="851"/>
        <w:contextualSpacing/>
        <w:rPr>
          <w:rFonts w:ascii="Times New Roman" w:hAnsi="Times New Roman"/>
          <w:sz w:val="6"/>
          <w:szCs w:val="6"/>
        </w:rPr>
      </w:pPr>
    </w:p>
    <w:p w:rsidR="00A539F7" w:rsidRDefault="00A539F7" w:rsidP="00DA21C5">
      <w:pPr>
        <w:pStyle w:val="Akapitzlist"/>
        <w:keepNext/>
        <w:keepLines/>
        <w:numPr>
          <w:ilvl w:val="2"/>
          <w:numId w:val="39"/>
        </w:numPr>
        <w:tabs>
          <w:tab w:val="clear" w:pos="1080"/>
          <w:tab w:val="num" w:pos="426"/>
        </w:tabs>
        <w:ind w:left="426" w:hanging="426"/>
        <w:contextualSpacing/>
        <w:rPr>
          <w:rFonts w:ascii="Times New Roman" w:hAnsi="Times New Roman"/>
        </w:rPr>
      </w:pPr>
      <w:r w:rsidRPr="00AF436E">
        <w:rPr>
          <w:rFonts w:ascii="Times New Roman" w:hAnsi="Times New Roman"/>
        </w:rPr>
        <w:t>Szczegółowe zasady organizowania wycieczek i zielonych szkół w kraju i zagranicą zawiera regulamin wycieczek szkolnych ustanowiony przez radę pedagogiczną.</w:t>
      </w:r>
    </w:p>
    <w:p w:rsidR="00667D11" w:rsidRPr="00AF436E" w:rsidRDefault="00667D11" w:rsidP="00667D11">
      <w:pPr>
        <w:pStyle w:val="Akapitzlist"/>
        <w:keepNext/>
        <w:keepLines/>
        <w:ind w:left="426"/>
        <w:contextualSpacing/>
        <w:rPr>
          <w:rFonts w:ascii="Times New Roman" w:hAnsi="Times New Roman"/>
        </w:rPr>
      </w:pPr>
    </w:p>
    <w:p w:rsidR="00A539F7" w:rsidRPr="00AF436E" w:rsidRDefault="00397FFD" w:rsidP="00AF436E">
      <w:pPr>
        <w:keepNext/>
        <w:keepLines/>
        <w:contextualSpacing/>
        <w:rPr>
          <w:rFonts w:ascii="Times New Roman" w:hAnsi="Times New Roman" w:cs="Times New Roman"/>
          <w:b/>
          <w:sz w:val="22"/>
          <w:szCs w:val="22"/>
        </w:rPr>
      </w:pPr>
      <w:r w:rsidRPr="00AF436E">
        <w:rPr>
          <w:rFonts w:ascii="Times New Roman" w:hAnsi="Times New Roman" w:cs="Times New Roman"/>
          <w:sz w:val="22"/>
          <w:szCs w:val="22"/>
        </w:rPr>
        <w:t xml:space="preserve">                                                              </w:t>
      </w:r>
      <w:r w:rsidR="00F32734">
        <w:rPr>
          <w:rFonts w:ascii="Times New Roman" w:hAnsi="Times New Roman" w:cs="Times New Roman"/>
          <w:sz w:val="22"/>
          <w:szCs w:val="22"/>
        </w:rPr>
        <w:t xml:space="preserve">     </w:t>
      </w:r>
      <w:r w:rsidRPr="00AF436E">
        <w:rPr>
          <w:rFonts w:ascii="Times New Roman" w:hAnsi="Times New Roman" w:cs="Times New Roman"/>
          <w:sz w:val="22"/>
          <w:szCs w:val="22"/>
        </w:rPr>
        <w:t xml:space="preserve">     </w:t>
      </w:r>
      <w:r w:rsidR="00B671C5">
        <w:rPr>
          <w:rFonts w:ascii="Times New Roman" w:hAnsi="Times New Roman" w:cs="Times New Roman"/>
          <w:sz w:val="22"/>
          <w:szCs w:val="22"/>
        </w:rPr>
        <w:t xml:space="preserve"> </w:t>
      </w:r>
      <w:r w:rsidRPr="00AF436E">
        <w:rPr>
          <w:rFonts w:ascii="Times New Roman" w:hAnsi="Times New Roman" w:cs="Times New Roman"/>
          <w:sz w:val="22"/>
          <w:szCs w:val="22"/>
        </w:rPr>
        <w:t xml:space="preserve">   </w:t>
      </w:r>
      <w:r w:rsidR="00A539F7" w:rsidRPr="00AF436E">
        <w:rPr>
          <w:rFonts w:ascii="Times New Roman" w:hAnsi="Times New Roman" w:cs="Times New Roman"/>
          <w:b/>
          <w:sz w:val="22"/>
          <w:szCs w:val="22"/>
        </w:rPr>
        <w:t xml:space="preserve"> § </w:t>
      </w:r>
      <w:r w:rsidR="0049262D">
        <w:rPr>
          <w:rFonts w:ascii="Times New Roman" w:hAnsi="Times New Roman" w:cs="Times New Roman"/>
          <w:b/>
          <w:sz w:val="22"/>
          <w:szCs w:val="22"/>
        </w:rPr>
        <w:t>7</w:t>
      </w:r>
    </w:p>
    <w:p w:rsidR="00A539F7" w:rsidRPr="00AF436E" w:rsidRDefault="00A539F7" w:rsidP="00AF436E">
      <w:pPr>
        <w:keepNext/>
        <w:keepLines/>
        <w:contextualSpacing/>
        <w:rPr>
          <w:rFonts w:ascii="Times New Roman" w:hAnsi="Times New Roman" w:cs="Times New Roman"/>
          <w:b/>
          <w:sz w:val="22"/>
          <w:szCs w:val="22"/>
        </w:rPr>
      </w:pPr>
    </w:p>
    <w:p w:rsidR="00A539F7" w:rsidRPr="00AF436E" w:rsidRDefault="00A539F7" w:rsidP="00DA21C5">
      <w:pPr>
        <w:pStyle w:val="Akapitzlist"/>
        <w:keepNext/>
        <w:keepLines/>
        <w:numPr>
          <w:ilvl w:val="3"/>
          <w:numId w:val="39"/>
        </w:numPr>
        <w:tabs>
          <w:tab w:val="clear" w:pos="1440"/>
          <w:tab w:val="num" w:pos="426"/>
        </w:tabs>
        <w:ind w:left="426" w:hanging="426"/>
        <w:contextualSpacing/>
        <w:rPr>
          <w:rFonts w:ascii="Times New Roman" w:hAnsi="Times New Roman"/>
        </w:rPr>
      </w:pPr>
      <w:r w:rsidRPr="00AF436E">
        <w:rPr>
          <w:rFonts w:ascii="Times New Roman" w:hAnsi="Times New Roman"/>
        </w:rPr>
        <w:t>Szkoła wykonuje indywidualne zadania opiekuńcze wobec uczniów, którym z przyczyn rozwojowych, rodzinnych lub losowych potrzebna jest pomoc i wsparcie, w szczególności poprzez:</w:t>
      </w:r>
    </w:p>
    <w:p w:rsidR="005462C7" w:rsidRDefault="00A539F7" w:rsidP="000B2871">
      <w:pPr>
        <w:pStyle w:val="Akapitzlist"/>
        <w:keepNext/>
        <w:keepLines/>
        <w:numPr>
          <w:ilvl w:val="0"/>
          <w:numId w:val="56"/>
        </w:numPr>
        <w:ind w:left="709" w:hanging="283"/>
        <w:contextualSpacing/>
        <w:rPr>
          <w:rFonts w:ascii="Times New Roman" w:hAnsi="Times New Roman"/>
        </w:rPr>
      </w:pPr>
      <w:r w:rsidRPr="00AF436E">
        <w:rPr>
          <w:rFonts w:ascii="Times New Roman" w:hAnsi="Times New Roman"/>
        </w:rPr>
        <w:t xml:space="preserve">rozpoznawanie warunków życia i nauki uczniów sprawiających lub zgłaszających trudności </w:t>
      </w:r>
    </w:p>
    <w:p w:rsidR="00A539F7" w:rsidRPr="00AF436E" w:rsidRDefault="00A539F7" w:rsidP="005462C7">
      <w:pPr>
        <w:pStyle w:val="Akapitzlist"/>
        <w:keepNext/>
        <w:keepLines/>
        <w:ind w:left="709"/>
        <w:contextualSpacing/>
        <w:rPr>
          <w:rFonts w:ascii="Times New Roman" w:hAnsi="Times New Roman"/>
        </w:rPr>
      </w:pPr>
      <w:r w:rsidRPr="00AF436E">
        <w:rPr>
          <w:rFonts w:ascii="Times New Roman" w:hAnsi="Times New Roman"/>
        </w:rPr>
        <w:t>w procesie dydaktyczno- wychowawczym;</w:t>
      </w:r>
    </w:p>
    <w:p w:rsidR="00A539F7" w:rsidRPr="00AF436E" w:rsidRDefault="00A539F7" w:rsidP="000B2871">
      <w:pPr>
        <w:pStyle w:val="Akapitzlist"/>
        <w:keepNext/>
        <w:keepLines/>
        <w:numPr>
          <w:ilvl w:val="0"/>
          <w:numId w:val="56"/>
        </w:numPr>
        <w:ind w:left="709" w:hanging="283"/>
        <w:contextualSpacing/>
        <w:rPr>
          <w:rFonts w:ascii="Times New Roman" w:hAnsi="Times New Roman"/>
        </w:rPr>
      </w:pPr>
      <w:r w:rsidRPr="00AF436E">
        <w:rPr>
          <w:rFonts w:ascii="Times New Roman" w:hAnsi="Times New Roman"/>
        </w:rPr>
        <w:t>udzielanie uczniom pomocy w eliminowaniu napięć psychicznych, nawarstwiających się na tle niepowodzeń szkolnych poprzez rozmowy z pedagogiem, wychowawcą lub innym specjalistą współpracującym ze szkołą;</w:t>
      </w:r>
    </w:p>
    <w:p w:rsidR="00A539F7" w:rsidRPr="00AF436E" w:rsidRDefault="00A539F7" w:rsidP="000B2871">
      <w:pPr>
        <w:pStyle w:val="Akapitzlist"/>
        <w:keepNext/>
        <w:keepLines/>
        <w:numPr>
          <w:ilvl w:val="0"/>
          <w:numId w:val="56"/>
        </w:numPr>
        <w:ind w:left="709" w:hanging="283"/>
        <w:contextualSpacing/>
        <w:rPr>
          <w:rFonts w:ascii="Times New Roman" w:hAnsi="Times New Roman"/>
        </w:rPr>
      </w:pPr>
      <w:r w:rsidRPr="00AF436E">
        <w:rPr>
          <w:rFonts w:ascii="Times New Roman" w:hAnsi="Times New Roman"/>
        </w:rPr>
        <w:t>udzielanie porad i pomocy uczniom popadającym w konflikty rówieśnicze (rozmowy indywidualne);</w:t>
      </w:r>
    </w:p>
    <w:p w:rsidR="00A539F7" w:rsidRPr="00AF436E" w:rsidRDefault="00A539F7" w:rsidP="000B2871">
      <w:pPr>
        <w:pStyle w:val="Akapitzlist"/>
        <w:keepNext/>
        <w:keepLines/>
        <w:numPr>
          <w:ilvl w:val="0"/>
          <w:numId w:val="56"/>
        </w:numPr>
        <w:ind w:left="709" w:hanging="283"/>
        <w:contextualSpacing/>
        <w:rPr>
          <w:rFonts w:ascii="Times New Roman" w:hAnsi="Times New Roman"/>
        </w:rPr>
      </w:pPr>
      <w:r w:rsidRPr="00AF436E">
        <w:rPr>
          <w:rFonts w:ascii="Times New Roman" w:hAnsi="Times New Roman"/>
        </w:rPr>
        <w:t>organizowanie pomocy materialnej uczniom znajdującym się w trudnej sytuacji życiowej.</w:t>
      </w:r>
    </w:p>
    <w:p w:rsidR="002B4782" w:rsidRDefault="002B4782" w:rsidP="000B547C">
      <w:pPr>
        <w:keepNext/>
        <w:keepLines/>
        <w:contextualSpacing/>
        <w:jc w:val="center"/>
        <w:rPr>
          <w:rFonts w:ascii="Times New Roman" w:hAnsi="Times New Roman" w:cs="Times New Roman"/>
          <w:b/>
          <w:sz w:val="22"/>
          <w:szCs w:val="22"/>
        </w:rPr>
      </w:pPr>
    </w:p>
    <w:p w:rsidR="00F801F0" w:rsidRDefault="00F801F0" w:rsidP="00F801F0">
      <w:pPr>
        <w:keepNext/>
        <w:keepLines/>
        <w:contextualSpacing/>
        <w:rPr>
          <w:rFonts w:ascii="Times New Roman" w:hAnsi="Times New Roman" w:cs="Times New Roman"/>
          <w:b/>
          <w:sz w:val="22"/>
          <w:szCs w:val="22"/>
        </w:rPr>
      </w:pPr>
    </w:p>
    <w:p w:rsidR="00F32734" w:rsidRDefault="00F801F0" w:rsidP="00F801F0">
      <w:pPr>
        <w:keepNext/>
        <w:keepLines/>
        <w:contextualSpacing/>
        <w:rPr>
          <w:rFonts w:ascii="Times New Roman" w:hAnsi="Times New Roman" w:cs="Times New Roman"/>
          <w:b/>
          <w:sz w:val="22"/>
          <w:szCs w:val="22"/>
        </w:rPr>
      </w:pPr>
      <w:r>
        <w:rPr>
          <w:rFonts w:ascii="Times New Roman" w:hAnsi="Times New Roman" w:cs="Times New Roman"/>
          <w:b/>
          <w:sz w:val="22"/>
          <w:szCs w:val="22"/>
        </w:rPr>
        <w:t xml:space="preserve">                                                                         </w:t>
      </w:r>
      <w:r w:rsidR="00F32734">
        <w:rPr>
          <w:rFonts w:ascii="Times New Roman" w:hAnsi="Times New Roman" w:cs="Times New Roman"/>
          <w:b/>
          <w:sz w:val="22"/>
          <w:szCs w:val="22"/>
        </w:rPr>
        <w:t xml:space="preserve">Rozdział </w:t>
      </w:r>
      <w:r w:rsidR="00397FFD" w:rsidRPr="00AF436E">
        <w:rPr>
          <w:rFonts w:ascii="Times New Roman" w:hAnsi="Times New Roman" w:cs="Times New Roman"/>
          <w:b/>
          <w:sz w:val="22"/>
          <w:szCs w:val="22"/>
        </w:rPr>
        <w:t xml:space="preserve"> </w:t>
      </w:r>
      <w:r w:rsidR="000B547C">
        <w:rPr>
          <w:rFonts w:ascii="Times New Roman" w:hAnsi="Times New Roman" w:cs="Times New Roman"/>
          <w:b/>
          <w:sz w:val="22"/>
          <w:szCs w:val="22"/>
        </w:rPr>
        <w:t>5</w:t>
      </w:r>
    </w:p>
    <w:p w:rsidR="00F32734" w:rsidRDefault="00DA2A43" w:rsidP="00F32734">
      <w:pPr>
        <w:keepNext/>
        <w:keepLines/>
        <w:contextualSpacing/>
        <w:jc w:val="center"/>
        <w:rPr>
          <w:rFonts w:ascii="Times New Roman" w:hAnsi="Times New Roman" w:cs="Times New Roman"/>
          <w:b/>
          <w:sz w:val="22"/>
          <w:szCs w:val="22"/>
        </w:rPr>
      </w:pPr>
      <w:r>
        <w:rPr>
          <w:rFonts w:ascii="Times New Roman" w:hAnsi="Times New Roman" w:cs="Times New Roman"/>
          <w:b/>
          <w:sz w:val="22"/>
          <w:szCs w:val="22"/>
        </w:rPr>
        <w:t>Organizacja</w:t>
      </w:r>
      <w:r w:rsidR="00F32734">
        <w:rPr>
          <w:rFonts w:ascii="Times New Roman" w:hAnsi="Times New Roman" w:cs="Times New Roman"/>
          <w:b/>
          <w:sz w:val="22"/>
          <w:szCs w:val="22"/>
        </w:rPr>
        <w:t xml:space="preserve"> pomocy psychologiczno-pedagogicznej w szkole</w:t>
      </w:r>
    </w:p>
    <w:p w:rsidR="00F32734" w:rsidRDefault="00F32734" w:rsidP="00F32734">
      <w:pPr>
        <w:keepNext/>
        <w:keepLines/>
        <w:contextualSpacing/>
        <w:jc w:val="center"/>
        <w:rPr>
          <w:rFonts w:ascii="Times New Roman" w:hAnsi="Times New Roman" w:cs="Times New Roman"/>
          <w:b/>
          <w:sz w:val="22"/>
          <w:szCs w:val="22"/>
        </w:rPr>
      </w:pPr>
    </w:p>
    <w:p w:rsidR="00F32734" w:rsidRDefault="00A539F7" w:rsidP="00F32734">
      <w:pPr>
        <w:keepNext/>
        <w:keepLines/>
        <w:contextualSpacing/>
        <w:jc w:val="center"/>
        <w:rPr>
          <w:rFonts w:ascii="Times New Roman" w:hAnsi="Times New Roman" w:cs="Times New Roman"/>
          <w:b/>
          <w:sz w:val="22"/>
          <w:szCs w:val="22"/>
        </w:rPr>
      </w:pPr>
      <w:r w:rsidRPr="00AF436E">
        <w:rPr>
          <w:rFonts w:ascii="Times New Roman" w:hAnsi="Times New Roman" w:cs="Times New Roman"/>
          <w:b/>
          <w:sz w:val="22"/>
          <w:szCs w:val="22"/>
        </w:rPr>
        <w:lastRenderedPageBreak/>
        <w:t xml:space="preserve">§ </w:t>
      </w:r>
      <w:r w:rsidR="0049262D">
        <w:rPr>
          <w:rFonts w:ascii="Times New Roman" w:hAnsi="Times New Roman" w:cs="Times New Roman"/>
          <w:b/>
          <w:sz w:val="22"/>
          <w:szCs w:val="22"/>
        </w:rPr>
        <w:t>8</w:t>
      </w:r>
    </w:p>
    <w:p w:rsidR="00F32734" w:rsidRPr="00AF436E" w:rsidRDefault="00F32734" w:rsidP="00F32734">
      <w:pPr>
        <w:keepNext/>
        <w:keepLines/>
        <w:contextualSpacing/>
        <w:jc w:val="center"/>
        <w:rPr>
          <w:rFonts w:ascii="Times New Roman" w:hAnsi="Times New Roman" w:cs="Times New Roman"/>
          <w:b/>
          <w:sz w:val="22"/>
          <w:szCs w:val="22"/>
        </w:rPr>
      </w:pPr>
    </w:p>
    <w:p w:rsidR="00A539F7" w:rsidRPr="006F4505" w:rsidRDefault="00A539F7" w:rsidP="00162A87">
      <w:pPr>
        <w:pStyle w:val="Akapitzlist"/>
        <w:keepNext/>
        <w:keepLines/>
        <w:numPr>
          <w:ilvl w:val="0"/>
          <w:numId w:val="40"/>
        </w:numPr>
        <w:tabs>
          <w:tab w:val="clear" w:pos="360"/>
          <w:tab w:val="num" w:pos="426"/>
        </w:tabs>
        <w:spacing w:after="0" w:line="240" w:lineRule="auto"/>
        <w:ind w:left="426" w:hanging="426"/>
        <w:contextualSpacing/>
        <w:rPr>
          <w:rFonts w:ascii="Times New Roman" w:hAnsi="Times New Roman"/>
        </w:rPr>
      </w:pPr>
      <w:r w:rsidRPr="00AF436E">
        <w:rPr>
          <w:rFonts w:ascii="Times New Roman" w:hAnsi="Times New Roman"/>
        </w:rPr>
        <w:t xml:space="preserve">Szkoła organizuje i udziela uczniom </w:t>
      </w:r>
      <w:r w:rsidRPr="006F4505">
        <w:rPr>
          <w:rFonts w:ascii="Times New Roman" w:hAnsi="Times New Roman"/>
        </w:rPr>
        <w:t>pomocy psychologiczno</w:t>
      </w:r>
      <w:r w:rsidR="000E1DCE" w:rsidRPr="006F4505">
        <w:rPr>
          <w:rFonts w:ascii="Times New Roman" w:hAnsi="Times New Roman"/>
        </w:rPr>
        <w:t>-</w:t>
      </w:r>
      <w:r w:rsidRPr="006F4505">
        <w:rPr>
          <w:rFonts w:ascii="Times New Roman" w:hAnsi="Times New Roman"/>
        </w:rPr>
        <w:t>pedagogicznej.</w:t>
      </w:r>
    </w:p>
    <w:p w:rsidR="0007235B" w:rsidRPr="0007235B" w:rsidRDefault="0007235B" w:rsidP="00162A87">
      <w:pPr>
        <w:pStyle w:val="Akapitzlist"/>
        <w:keepNext/>
        <w:keepLines/>
        <w:spacing w:after="0" w:line="240" w:lineRule="auto"/>
        <w:ind w:left="426" w:hanging="426"/>
        <w:contextualSpacing/>
        <w:rPr>
          <w:rFonts w:ascii="Times New Roman" w:hAnsi="Times New Roman"/>
          <w:sz w:val="8"/>
          <w:szCs w:val="8"/>
        </w:rPr>
      </w:pPr>
    </w:p>
    <w:p w:rsidR="00F801F0" w:rsidRDefault="00162A87" w:rsidP="00162A87">
      <w:pPr>
        <w:numPr>
          <w:ilvl w:val="0"/>
          <w:numId w:val="40"/>
        </w:numPr>
        <w:tabs>
          <w:tab w:val="left" w:pos="0"/>
        </w:tabs>
        <w:spacing w:line="276" w:lineRule="auto"/>
        <w:ind w:left="426" w:hanging="426"/>
        <w:contextualSpacing/>
        <w:rPr>
          <w:rFonts w:ascii="Times New Roman" w:hAnsi="Times New Roman" w:cs="Times New Roman"/>
          <w:sz w:val="22"/>
          <w:szCs w:val="22"/>
        </w:rPr>
      </w:pPr>
      <w:r>
        <w:rPr>
          <w:rStyle w:val="Uwydatnienie"/>
          <w:rFonts w:ascii="Times New Roman" w:hAnsi="Times New Roman" w:cs="Times New Roman"/>
          <w:i w:val="0"/>
          <w:sz w:val="22"/>
          <w:szCs w:val="22"/>
        </w:rPr>
        <w:t xml:space="preserve"> </w:t>
      </w:r>
      <w:r w:rsidR="00A539F7" w:rsidRPr="00AF436E">
        <w:rPr>
          <w:rStyle w:val="Uwydatnienie"/>
          <w:rFonts w:ascii="Times New Roman" w:hAnsi="Times New Roman" w:cs="Times New Roman"/>
          <w:i w:val="0"/>
          <w:sz w:val="22"/>
          <w:szCs w:val="22"/>
        </w:rPr>
        <w:t>Pomoc psychologiczno-pedagogiczna</w:t>
      </w:r>
      <w:r w:rsidR="00A539F7" w:rsidRPr="00AF436E">
        <w:rPr>
          <w:rFonts w:ascii="Times New Roman" w:hAnsi="Times New Roman" w:cs="Times New Roman"/>
          <w:sz w:val="22"/>
          <w:szCs w:val="22"/>
        </w:rPr>
        <w:t xml:space="preserve"> </w:t>
      </w:r>
      <w:r w:rsidR="00C90EC0">
        <w:rPr>
          <w:rFonts w:ascii="Times New Roman" w:hAnsi="Times New Roman" w:cs="Times New Roman"/>
          <w:sz w:val="22"/>
          <w:szCs w:val="22"/>
        </w:rPr>
        <w:t>udzielana uczniowi w oddziałach przedszkolnych</w:t>
      </w:r>
      <w:r w:rsidR="00A539F7" w:rsidRPr="00AF436E">
        <w:rPr>
          <w:rFonts w:ascii="Times New Roman" w:hAnsi="Times New Roman" w:cs="Times New Roman"/>
          <w:sz w:val="22"/>
          <w:szCs w:val="22"/>
        </w:rPr>
        <w:t xml:space="preserve"> i szkole polega na rozpoznawaniu i zaspokajaniu indywidualnych potrzeb rozwojowych i edukacyjnych ucznia oraz rozpoznawaniu indywidualnych możliwości psychofizycznych, wynikających </w:t>
      </w:r>
    </w:p>
    <w:p w:rsidR="00A539F7" w:rsidRPr="00AF436E" w:rsidRDefault="00F801F0" w:rsidP="00F801F0">
      <w:pPr>
        <w:tabs>
          <w:tab w:val="left" w:pos="0"/>
        </w:tabs>
        <w:spacing w:line="276" w:lineRule="auto"/>
        <w:contextualSpacing/>
        <w:rPr>
          <w:rFonts w:ascii="Times New Roman" w:hAnsi="Times New Roman" w:cs="Times New Roman"/>
          <w:sz w:val="22"/>
          <w:szCs w:val="22"/>
        </w:rPr>
      </w:pPr>
      <w:r>
        <w:rPr>
          <w:rFonts w:ascii="Times New Roman" w:eastAsia="Calibri" w:hAnsi="Times New Roman" w:cs="Times New Roman"/>
          <w:sz w:val="22"/>
          <w:szCs w:val="22"/>
        </w:rPr>
        <w:t xml:space="preserve">        </w:t>
      </w:r>
      <w:r w:rsidR="00A539F7" w:rsidRPr="00AF436E">
        <w:rPr>
          <w:rFonts w:ascii="Times New Roman" w:hAnsi="Times New Roman" w:cs="Times New Roman"/>
          <w:sz w:val="22"/>
          <w:szCs w:val="22"/>
        </w:rPr>
        <w:t>w szczególności:</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 niepełnosprawności;</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 niedostosowania społecznego;</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 zagrożenia niedostosowaniem społecznym;</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ze szczególnych uzdolnień;</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ze specyficznych trudności w uczeniu się;</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 zaburzeń komunikacji językowej;</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 choroby przewlekłej;</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 sytuacji kryzysowych lub traumatycznych;</w:t>
      </w:r>
    </w:p>
    <w:p w:rsidR="00A539F7" w:rsidRPr="00AF436E" w:rsidRDefault="00A539F7" w:rsidP="000B2871">
      <w:pPr>
        <w:numPr>
          <w:ilvl w:val="0"/>
          <w:numId w:val="44"/>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 niepowodzeń edukacyjnych;</w:t>
      </w:r>
    </w:p>
    <w:p w:rsidR="00A539F7" w:rsidRPr="00AF436E" w:rsidRDefault="00A539F7" w:rsidP="00162A87">
      <w:pPr>
        <w:numPr>
          <w:ilvl w:val="0"/>
          <w:numId w:val="44"/>
        </w:numPr>
        <w:tabs>
          <w:tab w:val="left" w:pos="0"/>
        </w:tabs>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z zaniedbań środowiskowych związanych z sytuacją bytową ucznia i jego rodziny, sposobem spędzania czasu wolnego i kontaktami środowiskowymi;</w:t>
      </w:r>
    </w:p>
    <w:p w:rsidR="00A539F7" w:rsidRPr="00AF436E" w:rsidRDefault="00A539F7" w:rsidP="00162A87">
      <w:pPr>
        <w:numPr>
          <w:ilvl w:val="0"/>
          <w:numId w:val="44"/>
        </w:numPr>
        <w:tabs>
          <w:tab w:val="left" w:pos="0"/>
        </w:tabs>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z trudności adaptacyjnych związanych z różnicami kulturowymi lub ze zmianą środowiska edukacyjnego, w tym związanych z wcześniejszym kształceniem za granicą.</w:t>
      </w:r>
    </w:p>
    <w:p w:rsidR="00A539F7" w:rsidRPr="0007235B" w:rsidRDefault="00A539F7" w:rsidP="00AF436E">
      <w:pPr>
        <w:tabs>
          <w:tab w:val="left" w:pos="0"/>
        </w:tabs>
        <w:spacing w:line="276" w:lineRule="auto"/>
        <w:contextualSpacing/>
        <w:rPr>
          <w:rFonts w:ascii="Times New Roman" w:hAnsi="Times New Roman" w:cs="Times New Roman"/>
          <w:sz w:val="8"/>
          <w:szCs w:val="8"/>
        </w:rPr>
      </w:pPr>
    </w:p>
    <w:p w:rsidR="00A539F7" w:rsidRPr="00AF436E" w:rsidRDefault="00A539F7" w:rsidP="00162A87">
      <w:pPr>
        <w:numPr>
          <w:ilvl w:val="0"/>
          <w:numId w:val="40"/>
        </w:numPr>
        <w:tabs>
          <w:tab w:val="clear" w:pos="360"/>
          <w:tab w:val="left" w:pos="0"/>
          <w:tab w:val="num" w:pos="426"/>
        </w:tabs>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 szkole pomoc psychologiczno-pedagogiczna jest udzielana w trakcie bieżącej pracy z uczniem w formie:</w:t>
      </w:r>
    </w:p>
    <w:p w:rsidR="00A539F7" w:rsidRPr="00AF436E" w:rsidRDefault="00A539F7" w:rsidP="000B2871">
      <w:pPr>
        <w:numPr>
          <w:ilvl w:val="0"/>
          <w:numId w:val="45"/>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zajęć rozwijających uzdolnienia;</w:t>
      </w:r>
    </w:p>
    <w:p w:rsidR="00A539F7" w:rsidRPr="00AF436E" w:rsidRDefault="00A539F7" w:rsidP="000B2871">
      <w:pPr>
        <w:numPr>
          <w:ilvl w:val="0"/>
          <w:numId w:val="45"/>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zajęć dydaktyczno-wyrównawczych;</w:t>
      </w:r>
    </w:p>
    <w:p w:rsidR="00A539F7" w:rsidRPr="00AF436E" w:rsidRDefault="00A539F7" w:rsidP="000B2871">
      <w:pPr>
        <w:numPr>
          <w:ilvl w:val="0"/>
          <w:numId w:val="45"/>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zajęć specjalistycznych: korekcyjno-kompensacyjnych, logopedycznych, socjoterapeutycznych;</w:t>
      </w:r>
    </w:p>
    <w:p w:rsidR="00A539F7" w:rsidRPr="00AF436E" w:rsidRDefault="00A539F7" w:rsidP="000B2871">
      <w:pPr>
        <w:numPr>
          <w:ilvl w:val="0"/>
          <w:numId w:val="45"/>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warsztatów;</w:t>
      </w:r>
    </w:p>
    <w:p w:rsidR="00A539F7" w:rsidRPr="00AF436E" w:rsidRDefault="00A539F7" w:rsidP="000B2871">
      <w:pPr>
        <w:numPr>
          <w:ilvl w:val="0"/>
          <w:numId w:val="45"/>
        </w:numPr>
        <w:tabs>
          <w:tab w:val="left" w:pos="0"/>
        </w:tabs>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porad i konsultacji.</w:t>
      </w:r>
    </w:p>
    <w:p w:rsidR="00397FFD" w:rsidRPr="0007235B" w:rsidRDefault="00397FFD" w:rsidP="00AF436E">
      <w:pPr>
        <w:tabs>
          <w:tab w:val="left" w:pos="0"/>
        </w:tabs>
        <w:spacing w:line="276" w:lineRule="auto"/>
        <w:ind w:left="720"/>
        <w:contextualSpacing/>
        <w:rPr>
          <w:rFonts w:ascii="Times New Roman" w:hAnsi="Times New Roman" w:cs="Times New Roman"/>
          <w:sz w:val="8"/>
          <w:szCs w:val="8"/>
        </w:rPr>
      </w:pPr>
    </w:p>
    <w:p w:rsidR="00D251DE" w:rsidRPr="00AF436E" w:rsidRDefault="00A539F7" w:rsidP="00162A87">
      <w:pPr>
        <w:pStyle w:val="Akapitzlist"/>
        <w:numPr>
          <w:ilvl w:val="0"/>
          <w:numId w:val="40"/>
        </w:numPr>
        <w:tabs>
          <w:tab w:val="clear" w:pos="360"/>
          <w:tab w:val="left" w:pos="0"/>
          <w:tab w:val="num" w:pos="426"/>
        </w:tabs>
        <w:ind w:left="426"/>
        <w:contextualSpacing/>
        <w:rPr>
          <w:rFonts w:ascii="Times New Roman" w:hAnsi="Times New Roman"/>
        </w:rPr>
      </w:pPr>
      <w:r w:rsidRPr="00AF436E">
        <w:rPr>
          <w:rFonts w:ascii="Times New Roman" w:hAnsi="Times New Roman"/>
        </w:rPr>
        <w:t>Nauczyciele, wychowawcy oraz specjali</w:t>
      </w:r>
      <w:r w:rsidR="00960905">
        <w:rPr>
          <w:rFonts w:ascii="Times New Roman" w:hAnsi="Times New Roman"/>
        </w:rPr>
        <w:t>ś</w:t>
      </w:r>
      <w:r w:rsidR="00EF11E4">
        <w:rPr>
          <w:rFonts w:ascii="Times New Roman" w:hAnsi="Times New Roman"/>
        </w:rPr>
        <w:t>ci w szkole prowadzą obserwację</w:t>
      </w:r>
      <w:r w:rsidRPr="00AF436E">
        <w:rPr>
          <w:rFonts w:ascii="Times New Roman" w:hAnsi="Times New Roman"/>
        </w:rPr>
        <w:t xml:space="preserve"> pedagogiczną mającą na celu rozpoznanie u uczniów: </w:t>
      </w:r>
    </w:p>
    <w:p w:rsidR="00A539F7" w:rsidRPr="00AF436E" w:rsidRDefault="00A539F7" w:rsidP="000B2871">
      <w:pPr>
        <w:pStyle w:val="Akapitzlist"/>
        <w:numPr>
          <w:ilvl w:val="0"/>
          <w:numId w:val="57"/>
        </w:numPr>
        <w:tabs>
          <w:tab w:val="left" w:pos="0"/>
        </w:tabs>
        <w:ind w:left="709" w:hanging="283"/>
        <w:contextualSpacing/>
        <w:rPr>
          <w:rFonts w:ascii="Times New Roman" w:hAnsi="Times New Roman"/>
        </w:rPr>
      </w:pPr>
      <w:r w:rsidRPr="00AF436E">
        <w:rPr>
          <w:rFonts w:ascii="Times New Roman" w:hAnsi="Times New Roman"/>
        </w:rPr>
        <w:t>mocnych stron;</w:t>
      </w:r>
    </w:p>
    <w:p w:rsidR="00A539F7" w:rsidRPr="00AF436E" w:rsidRDefault="00A539F7" w:rsidP="000B2871">
      <w:pPr>
        <w:pStyle w:val="Akapitzlist"/>
        <w:numPr>
          <w:ilvl w:val="0"/>
          <w:numId w:val="57"/>
        </w:numPr>
        <w:tabs>
          <w:tab w:val="left" w:pos="0"/>
        </w:tabs>
        <w:ind w:left="709" w:hanging="283"/>
        <w:contextualSpacing/>
        <w:rPr>
          <w:rFonts w:ascii="Times New Roman" w:hAnsi="Times New Roman"/>
        </w:rPr>
      </w:pPr>
      <w:r w:rsidRPr="00AF436E">
        <w:rPr>
          <w:rFonts w:ascii="Times New Roman" w:hAnsi="Times New Roman"/>
        </w:rPr>
        <w:t>szczególnych zainteresowań i uzdolnień;</w:t>
      </w:r>
    </w:p>
    <w:p w:rsidR="00A539F7" w:rsidRPr="00AF436E" w:rsidRDefault="00A539F7" w:rsidP="000B2871">
      <w:pPr>
        <w:pStyle w:val="Akapitzlist"/>
        <w:numPr>
          <w:ilvl w:val="0"/>
          <w:numId w:val="57"/>
        </w:numPr>
        <w:tabs>
          <w:tab w:val="left" w:pos="0"/>
        </w:tabs>
        <w:ind w:left="709" w:hanging="283"/>
        <w:contextualSpacing/>
        <w:rPr>
          <w:rFonts w:ascii="Times New Roman" w:hAnsi="Times New Roman"/>
        </w:rPr>
      </w:pPr>
      <w:r w:rsidRPr="00AF436E">
        <w:rPr>
          <w:rFonts w:ascii="Times New Roman" w:hAnsi="Times New Roman"/>
        </w:rPr>
        <w:t>przyczyn niepowodzeń edukacyjnych;</w:t>
      </w:r>
    </w:p>
    <w:p w:rsidR="00A539F7" w:rsidRDefault="00A539F7" w:rsidP="000B2871">
      <w:pPr>
        <w:pStyle w:val="Akapitzlist"/>
        <w:numPr>
          <w:ilvl w:val="0"/>
          <w:numId w:val="57"/>
        </w:numPr>
        <w:tabs>
          <w:tab w:val="left" w:pos="0"/>
        </w:tabs>
        <w:ind w:left="709" w:hanging="283"/>
        <w:contextualSpacing/>
        <w:rPr>
          <w:rFonts w:ascii="Times New Roman" w:hAnsi="Times New Roman"/>
        </w:rPr>
      </w:pPr>
      <w:r w:rsidRPr="00AF436E">
        <w:rPr>
          <w:rFonts w:ascii="Times New Roman" w:hAnsi="Times New Roman"/>
        </w:rPr>
        <w:t>przyczyn zaburzeń zachowania.</w:t>
      </w:r>
    </w:p>
    <w:p w:rsidR="0007235B" w:rsidRPr="0007235B" w:rsidRDefault="0007235B" w:rsidP="0007235B">
      <w:pPr>
        <w:pStyle w:val="Akapitzlist"/>
        <w:tabs>
          <w:tab w:val="left" w:pos="0"/>
        </w:tabs>
        <w:ind w:left="709"/>
        <w:contextualSpacing/>
        <w:rPr>
          <w:rFonts w:ascii="Times New Roman" w:hAnsi="Times New Roman"/>
          <w:sz w:val="8"/>
          <w:szCs w:val="8"/>
        </w:rPr>
      </w:pPr>
    </w:p>
    <w:p w:rsidR="00A539F7" w:rsidRDefault="00A539F7" w:rsidP="000F188A">
      <w:pPr>
        <w:pStyle w:val="Akapitzlist"/>
        <w:numPr>
          <w:ilvl w:val="0"/>
          <w:numId w:val="40"/>
        </w:numPr>
        <w:tabs>
          <w:tab w:val="clear" w:pos="360"/>
          <w:tab w:val="left" w:pos="0"/>
          <w:tab w:val="num" w:pos="426"/>
        </w:tabs>
        <w:spacing w:after="0" w:line="240" w:lineRule="auto"/>
        <w:ind w:left="426" w:hanging="426"/>
        <w:contextualSpacing/>
        <w:rPr>
          <w:rFonts w:ascii="Times New Roman" w:hAnsi="Times New Roman"/>
        </w:rPr>
      </w:pPr>
      <w:r w:rsidRPr="00AF436E">
        <w:rPr>
          <w:rFonts w:ascii="Times New Roman" w:hAnsi="Times New Roman"/>
        </w:rPr>
        <w:t>Wyniki obserwacji pedagogicznej są dokumentowane i udostępniane rodzicom.</w:t>
      </w:r>
    </w:p>
    <w:p w:rsidR="0007235B" w:rsidRPr="0007235B" w:rsidRDefault="0007235B" w:rsidP="000F188A">
      <w:pPr>
        <w:pStyle w:val="Akapitzlist"/>
        <w:tabs>
          <w:tab w:val="left" w:pos="0"/>
          <w:tab w:val="num" w:pos="426"/>
        </w:tabs>
        <w:spacing w:after="0" w:line="240" w:lineRule="auto"/>
        <w:ind w:left="426" w:hanging="426"/>
        <w:contextualSpacing/>
        <w:rPr>
          <w:rFonts w:ascii="Times New Roman" w:hAnsi="Times New Roman"/>
          <w:sz w:val="8"/>
          <w:szCs w:val="8"/>
        </w:rPr>
      </w:pPr>
    </w:p>
    <w:p w:rsidR="00397FFD" w:rsidRPr="00C90EC0" w:rsidRDefault="00A539F7" w:rsidP="000F188A">
      <w:pPr>
        <w:pStyle w:val="Akapitzlist"/>
        <w:numPr>
          <w:ilvl w:val="0"/>
          <w:numId w:val="40"/>
        </w:numPr>
        <w:tabs>
          <w:tab w:val="clear" w:pos="360"/>
          <w:tab w:val="left" w:pos="0"/>
          <w:tab w:val="num" w:pos="426"/>
        </w:tabs>
        <w:ind w:left="426" w:hanging="426"/>
        <w:contextualSpacing/>
        <w:rPr>
          <w:rFonts w:ascii="Times New Roman" w:hAnsi="Times New Roman"/>
        </w:rPr>
      </w:pPr>
      <w:r w:rsidRPr="00C90EC0">
        <w:rPr>
          <w:rFonts w:ascii="Times New Roman" w:hAnsi="Times New Roman"/>
        </w:rPr>
        <w:t>Dyrektor szkoły z uwzględnieniem opinii i o</w:t>
      </w:r>
      <w:r w:rsidR="00C90EC0" w:rsidRPr="00C90EC0">
        <w:rPr>
          <w:rFonts w:ascii="Times New Roman" w:hAnsi="Times New Roman"/>
        </w:rPr>
        <w:t>rzeczeń poradni psychologiczno-</w:t>
      </w:r>
      <w:r w:rsidRPr="00C90EC0">
        <w:rPr>
          <w:rFonts w:ascii="Times New Roman" w:hAnsi="Times New Roman"/>
        </w:rPr>
        <w:t>pedagogicznej oraz diagnozy sporządzonej na</w:t>
      </w:r>
      <w:r w:rsidR="00C90EC0">
        <w:rPr>
          <w:rFonts w:ascii="Times New Roman" w:hAnsi="Times New Roman"/>
        </w:rPr>
        <w:t xml:space="preserve"> terenie szkoły organizuje pomoc</w:t>
      </w:r>
      <w:r w:rsidRPr="00C90EC0">
        <w:rPr>
          <w:rFonts w:ascii="Times New Roman" w:hAnsi="Times New Roman"/>
        </w:rPr>
        <w:t xml:space="preserve"> psychologiczno-pedagogiczną, w tym w szczególności:</w:t>
      </w:r>
    </w:p>
    <w:p w:rsidR="00A539F7" w:rsidRPr="00AF436E" w:rsidRDefault="00A539F7" w:rsidP="000B2871">
      <w:pPr>
        <w:pStyle w:val="Akapitzlist"/>
        <w:numPr>
          <w:ilvl w:val="0"/>
          <w:numId w:val="58"/>
        </w:numPr>
        <w:tabs>
          <w:tab w:val="left" w:pos="0"/>
        </w:tabs>
        <w:ind w:left="709" w:hanging="283"/>
        <w:contextualSpacing/>
        <w:rPr>
          <w:rFonts w:ascii="Times New Roman" w:hAnsi="Times New Roman"/>
        </w:rPr>
      </w:pPr>
      <w:r w:rsidRPr="00AF436E">
        <w:rPr>
          <w:rFonts w:ascii="Times New Roman" w:hAnsi="Times New Roman"/>
        </w:rPr>
        <w:t>ustala uczniowi objętemu pomocą psychologiczno-pedago</w:t>
      </w:r>
      <w:r w:rsidR="007C1A99">
        <w:rPr>
          <w:rFonts w:ascii="Times New Roman" w:hAnsi="Times New Roman"/>
        </w:rPr>
        <w:t xml:space="preserve">giczną formy tej pomocy, okres </w:t>
      </w:r>
      <w:r w:rsidRPr="00AF436E">
        <w:rPr>
          <w:rFonts w:ascii="Times New Roman" w:hAnsi="Times New Roman"/>
        </w:rPr>
        <w:t>jej udzielania oraz wymiar godzin, w którym poszczególne formy pomocy będą realizowane;</w:t>
      </w:r>
    </w:p>
    <w:p w:rsidR="00397FFD" w:rsidRDefault="00A539F7" w:rsidP="000B2871">
      <w:pPr>
        <w:pStyle w:val="Akapitzlist"/>
        <w:numPr>
          <w:ilvl w:val="0"/>
          <w:numId w:val="58"/>
        </w:numPr>
        <w:tabs>
          <w:tab w:val="left" w:pos="0"/>
        </w:tabs>
        <w:ind w:left="709" w:hanging="283"/>
        <w:contextualSpacing/>
        <w:rPr>
          <w:rFonts w:ascii="Times New Roman" w:hAnsi="Times New Roman"/>
        </w:rPr>
      </w:pPr>
      <w:r w:rsidRPr="00AF436E">
        <w:rPr>
          <w:rFonts w:ascii="Times New Roman" w:hAnsi="Times New Roman"/>
        </w:rPr>
        <w:t>informuje na piśmie rodziców ucznia o formach i zakresie udzielanej pomocy.</w:t>
      </w:r>
    </w:p>
    <w:p w:rsidR="0007235B" w:rsidRPr="0007235B" w:rsidRDefault="0007235B" w:rsidP="0007235B">
      <w:pPr>
        <w:pStyle w:val="Akapitzlist"/>
        <w:tabs>
          <w:tab w:val="left" w:pos="0"/>
        </w:tabs>
        <w:contextualSpacing/>
        <w:rPr>
          <w:rFonts w:ascii="Times New Roman" w:hAnsi="Times New Roman"/>
          <w:sz w:val="8"/>
          <w:szCs w:val="8"/>
        </w:rPr>
      </w:pPr>
    </w:p>
    <w:p w:rsidR="00A539F7" w:rsidRPr="00AF436E" w:rsidRDefault="00A539F7" w:rsidP="000F188A">
      <w:pPr>
        <w:pStyle w:val="Akapitzlist"/>
        <w:numPr>
          <w:ilvl w:val="0"/>
          <w:numId w:val="39"/>
        </w:numPr>
        <w:tabs>
          <w:tab w:val="clear" w:pos="360"/>
          <w:tab w:val="left" w:pos="0"/>
        </w:tabs>
        <w:ind w:left="426"/>
        <w:contextualSpacing/>
        <w:rPr>
          <w:rFonts w:ascii="Times New Roman" w:hAnsi="Times New Roman"/>
        </w:rPr>
      </w:pPr>
      <w:r w:rsidRPr="00AF436E">
        <w:rPr>
          <w:rFonts w:ascii="Times New Roman" w:hAnsi="Times New Roman"/>
        </w:rPr>
        <w:t>Pomoc psychologiczno-pedagogiczna organizowana jest we współpracy z poradnią</w:t>
      </w:r>
      <w:r w:rsidR="00EF11E4">
        <w:rPr>
          <w:rFonts w:ascii="Times New Roman" w:hAnsi="Times New Roman"/>
        </w:rPr>
        <w:t xml:space="preserve"> </w:t>
      </w:r>
      <w:r w:rsidR="00397FFD" w:rsidRPr="00AF436E">
        <w:rPr>
          <w:rFonts w:ascii="Times New Roman" w:hAnsi="Times New Roman"/>
        </w:rPr>
        <w:t>psychologiczno-pedagogiczną.</w:t>
      </w:r>
    </w:p>
    <w:p w:rsidR="005462C7" w:rsidRDefault="005462C7" w:rsidP="000F188A">
      <w:pPr>
        <w:pStyle w:val="Akapitzlist"/>
        <w:numPr>
          <w:ilvl w:val="0"/>
          <w:numId w:val="39"/>
        </w:numPr>
        <w:tabs>
          <w:tab w:val="clear" w:pos="360"/>
          <w:tab w:val="left" w:pos="0"/>
        </w:tabs>
        <w:ind w:left="426" w:hanging="426"/>
        <w:contextualSpacing/>
        <w:rPr>
          <w:rFonts w:ascii="Times New Roman" w:hAnsi="Times New Roman"/>
        </w:rPr>
      </w:pPr>
      <w:r>
        <w:rPr>
          <w:rFonts w:ascii="Times New Roman" w:hAnsi="Times New Roman"/>
        </w:rPr>
        <w:t xml:space="preserve"> </w:t>
      </w:r>
      <w:r w:rsidR="00A539F7" w:rsidRPr="00AF436E">
        <w:rPr>
          <w:rFonts w:ascii="Times New Roman" w:hAnsi="Times New Roman"/>
        </w:rPr>
        <w:t>Szkoła organizuje i udziela rodzicom uczniów i nauczycielom pomoc</w:t>
      </w:r>
      <w:r w:rsidR="007C1A99">
        <w:rPr>
          <w:rFonts w:ascii="Times New Roman" w:hAnsi="Times New Roman"/>
        </w:rPr>
        <w:t xml:space="preserve">y </w:t>
      </w:r>
      <w:r w:rsidR="006F4505">
        <w:rPr>
          <w:rFonts w:ascii="Times New Roman" w:hAnsi="Times New Roman"/>
        </w:rPr>
        <w:t>psychologiczno-</w:t>
      </w:r>
      <w:r>
        <w:rPr>
          <w:rFonts w:ascii="Times New Roman" w:hAnsi="Times New Roman"/>
        </w:rPr>
        <w:t xml:space="preserve">  </w:t>
      </w:r>
    </w:p>
    <w:p w:rsidR="005462C7" w:rsidRDefault="005462C7" w:rsidP="005462C7">
      <w:pPr>
        <w:pStyle w:val="Akapitzlist"/>
        <w:tabs>
          <w:tab w:val="left" w:pos="0"/>
        </w:tabs>
        <w:ind w:left="426"/>
        <w:contextualSpacing/>
        <w:rPr>
          <w:rFonts w:ascii="Times New Roman" w:hAnsi="Times New Roman"/>
        </w:rPr>
      </w:pPr>
      <w:r>
        <w:rPr>
          <w:rFonts w:ascii="Times New Roman" w:hAnsi="Times New Roman"/>
        </w:rPr>
        <w:t xml:space="preserve"> </w:t>
      </w:r>
      <w:r w:rsidR="006F4505">
        <w:rPr>
          <w:rFonts w:ascii="Times New Roman" w:hAnsi="Times New Roman"/>
        </w:rPr>
        <w:t xml:space="preserve">pedagogicznej polegającej </w:t>
      </w:r>
      <w:r w:rsidR="00DF4104">
        <w:rPr>
          <w:rFonts w:ascii="Times New Roman" w:hAnsi="Times New Roman"/>
        </w:rPr>
        <w:t>na wsparciu ich w rozwią</w:t>
      </w:r>
      <w:r w:rsidR="00A539F7" w:rsidRPr="00AF436E">
        <w:rPr>
          <w:rFonts w:ascii="Times New Roman" w:hAnsi="Times New Roman"/>
        </w:rPr>
        <w:t xml:space="preserve">zywaniu problemów dydaktycznych </w:t>
      </w:r>
    </w:p>
    <w:p w:rsidR="00A539F7" w:rsidRDefault="005462C7" w:rsidP="005462C7">
      <w:pPr>
        <w:pStyle w:val="Akapitzlist"/>
        <w:tabs>
          <w:tab w:val="left" w:pos="0"/>
        </w:tabs>
        <w:ind w:left="426"/>
        <w:contextualSpacing/>
        <w:rPr>
          <w:rFonts w:ascii="Times New Roman" w:hAnsi="Times New Roman"/>
        </w:rPr>
      </w:pPr>
      <w:r>
        <w:rPr>
          <w:rFonts w:ascii="Times New Roman" w:hAnsi="Times New Roman"/>
        </w:rPr>
        <w:t xml:space="preserve"> </w:t>
      </w:r>
      <w:r w:rsidR="00A539F7" w:rsidRPr="00AF436E">
        <w:rPr>
          <w:rFonts w:ascii="Times New Roman" w:hAnsi="Times New Roman"/>
        </w:rPr>
        <w:t>i wychowawczych oraz w rozwijan</w:t>
      </w:r>
      <w:r w:rsidR="00DF4104">
        <w:rPr>
          <w:rFonts w:ascii="Times New Roman" w:hAnsi="Times New Roman"/>
        </w:rPr>
        <w:t>iu ich umiejętności wychowawczych.</w:t>
      </w:r>
    </w:p>
    <w:p w:rsidR="0007235B" w:rsidRPr="0007235B" w:rsidRDefault="0007235B" w:rsidP="000F188A">
      <w:pPr>
        <w:pStyle w:val="Akapitzlist"/>
        <w:tabs>
          <w:tab w:val="left" w:pos="0"/>
        </w:tabs>
        <w:ind w:left="426" w:hanging="426"/>
        <w:contextualSpacing/>
        <w:rPr>
          <w:rFonts w:ascii="Times New Roman" w:hAnsi="Times New Roman"/>
          <w:sz w:val="8"/>
          <w:szCs w:val="8"/>
        </w:rPr>
      </w:pPr>
    </w:p>
    <w:p w:rsidR="005462C7" w:rsidRDefault="00F7258D" w:rsidP="00EF11E4">
      <w:pPr>
        <w:pStyle w:val="Akapitzlist"/>
        <w:numPr>
          <w:ilvl w:val="0"/>
          <w:numId w:val="39"/>
        </w:numPr>
        <w:tabs>
          <w:tab w:val="clear" w:pos="360"/>
          <w:tab w:val="left" w:pos="0"/>
        </w:tabs>
        <w:ind w:left="426" w:hanging="426"/>
        <w:contextualSpacing/>
        <w:rPr>
          <w:rFonts w:ascii="Times New Roman" w:hAnsi="Times New Roman"/>
        </w:rPr>
      </w:pPr>
      <w:r w:rsidRPr="00AF436E">
        <w:rPr>
          <w:rFonts w:ascii="Times New Roman" w:hAnsi="Times New Roman"/>
        </w:rPr>
        <w:lastRenderedPageBreak/>
        <w:t xml:space="preserve">Szczegółowe warunki organizowania pomocy psychologiczno-pedagogicznej </w:t>
      </w:r>
      <w:r w:rsidR="006B363B" w:rsidRPr="00AF436E">
        <w:rPr>
          <w:rFonts w:ascii="Times New Roman" w:hAnsi="Times New Roman"/>
        </w:rPr>
        <w:t>zaw</w:t>
      </w:r>
      <w:r w:rsidR="00EF11E4">
        <w:rPr>
          <w:rFonts w:ascii="Times New Roman" w:hAnsi="Times New Roman"/>
        </w:rPr>
        <w:t xml:space="preserve">arte są </w:t>
      </w:r>
    </w:p>
    <w:p w:rsidR="005462C7" w:rsidRDefault="00EF11E4" w:rsidP="005462C7">
      <w:pPr>
        <w:pStyle w:val="Akapitzlist"/>
        <w:tabs>
          <w:tab w:val="left" w:pos="0"/>
        </w:tabs>
        <w:ind w:left="426"/>
        <w:contextualSpacing/>
        <w:rPr>
          <w:rFonts w:ascii="Times New Roman" w:hAnsi="Times New Roman"/>
        </w:rPr>
      </w:pPr>
      <w:r w:rsidRPr="00EF11E4">
        <w:rPr>
          <w:rFonts w:ascii="Times New Roman" w:hAnsi="Times New Roman"/>
        </w:rPr>
        <w:t xml:space="preserve">w </w:t>
      </w:r>
      <w:r w:rsidR="00DF4104" w:rsidRPr="005462C7">
        <w:rPr>
          <w:rFonts w:ascii="Times New Roman" w:hAnsi="Times New Roman"/>
        </w:rPr>
        <w:t>odrę</w:t>
      </w:r>
      <w:r w:rsidR="006B363B" w:rsidRPr="005462C7">
        <w:rPr>
          <w:rFonts w:ascii="Times New Roman" w:hAnsi="Times New Roman"/>
        </w:rPr>
        <w:t xml:space="preserve">bnym dokumencie ( Procedury organizowania pomocy psychologiczno-pedagogicznej </w:t>
      </w:r>
    </w:p>
    <w:p w:rsidR="006B363B" w:rsidRPr="005462C7" w:rsidRDefault="006B363B" w:rsidP="005462C7">
      <w:pPr>
        <w:pStyle w:val="Akapitzlist"/>
        <w:tabs>
          <w:tab w:val="left" w:pos="0"/>
        </w:tabs>
        <w:ind w:left="426"/>
        <w:contextualSpacing/>
        <w:rPr>
          <w:rFonts w:ascii="Times New Roman" w:hAnsi="Times New Roman"/>
        </w:rPr>
      </w:pPr>
      <w:r w:rsidRPr="005462C7">
        <w:rPr>
          <w:rFonts w:ascii="Times New Roman" w:hAnsi="Times New Roman"/>
        </w:rPr>
        <w:t>w szkole).</w:t>
      </w:r>
    </w:p>
    <w:p w:rsidR="0007235B" w:rsidRPr="00AF436E" w:rsidRDefault="0007235B" w:rsidP="00AF436E">
      <w:pPr>
        <w:pStyle w:val="Akapitzlist"/>
        <w:tabs>
          <w:tab w:val="left" w:pos="0"/>
        </w:tabs>
        <w:ind w:left="360"/>
        <w:contextualSpacing/>
        <w:rPr>
          <w:rFonts w:ascii="Times New Roman" w:hAnsi="Times New Roman"/>
        </w:rPr>
      </w:pPr>
    </w:p>
    <w:p w:rsidR="00737A19" w:rsidRPr="000B547C" w:rsidRDefault="00DA2A43" w:rsidP="00F774A4">
      <w:pPr>
        <w:pStyle w:val="Akapitzlist"/>
        <w:tabs>
          <w:tab w:val="left" w:pos="0"/>
        </w:tabs>
        <w:ind w:left="0"/>
        <w:contextualSpacing/>
        <w:jc w:val="center"/>
        <w:rPr>
          <w:rFonts w:ascii="Times New Roman" w:hAnsi="Times New Roman"/>
          <w:b/>
        </w:rPr>
      </w:pPr>
      <w:r w:rsidRPr="00DA2A43">
        <w:rPr>
          <w:rFonts w:ascii="Times New Roman" w:hAnsi="Times New Roman"/>
          <w:b/>
        </w:rPr>
        <w:t>Rozdział 6</w:t>
      </w:r>
    </w:p>
    <w:p w:rsidR="00DA2A43" w:rsidRPr="00DA2A43" w:rsidRDefault="00DA2A43" w:rsidP="00DF0090">
      <w:pPr>
        <w:pStyle w:val="Akapitzlist"/>
        <w:tabs>
          <w:tab w:val="left" w:pos="0"/>
        </w:tabs>
        <w:ind w:left="0"/>
        <w:contextualSpacing/>
        <w:jc w:val="center"/>
        <w:rPr>
          <w:rFonts w:ascii="Times New Roman" w:hAnsi="Times New Roman"/>
          <w:b/>
        </w:rPr>
      </w:pPr>
      <w:r w:rsidRPr="00DA2A43">
        <w:rPr>
          <w:rFonts w:ascii="Times New Roman" w:hAnsi="Times New Roman"/>
          <w:b/>
        </w:rPr>
        <w:t>Organizacja opieki nad dziećmi niepełnosprawnymi</w:t>
      </w:r>
    </w:p>
    <w:p w:rsidR="00DA2A43" w:rsidRDefault="00AB647F" w:rsidP="00AF436E">
      <w:pPr>
        <w:pStyle w:val="Akapitzlist"/>
        <w:tabs>
          <w:tab w:val="left" w:pos="0"/>
        </w:tabs>
        <w:ind w:left="360"/>
        <w:contextualSpacing/>
        <w:rPr>
          <w:rFonts w:ascii="Times New Roman" w:hAnsi="Times New Roman"/>
        </w:rPr>
      </w:pPr>
      <w:r w:rsidRPr="00AF436E">
        <w:rPr>
          <w:rFonts w:ascii="Times New Roman" w:hAnsi="Times New Roman"/>
        </w:rPr>
        <w:t xml:space="preserve">                                                            </w:t>
      </w:r>
    </w:p>
    <w:p w:rsidR="00A539F7" w:rsidRPr="00AF436E" w:rsidRDefault="0049262D" w:rsidP="0007235B">
      <w:pPr>
        <w:pStyle w:val="Akapitzlist"/>
        <w:tabs>
          <w:tab w:val="left" w:pos="0"/>
        </w:tabs>
        <w:ind w:left="0"/>
        <w:contextualSpacing/>
        <w:jc w:val="center"/>
        <w:rPr>
          <w:rFonts w:ascii="Times New Roman" w:hAnsi="Times New Roman"/>
          <w:b/>
        </w:rPr>
      </w:pPr>
      <w:r>
        <w:rPr>
          <w:rFonts w:ascii="Times New Roman" w:hAnsi="Times New Roman"/>
          <w:b/>
        </w:rPr>
        <w:t>§ 9</w:t>
      </w:r>
    </w:p>
    <w:p w:rsidR="00D251DE" w:rsidRPr="00DA2A43" w:rsidRDefault="00D251DE" w:rsidP="00AF436E">
      <w:pPr>
        <w:pStyle w:val="Akapitzlist"/>
        <w:tabs>
          <w:tab w:val="left" w:pos="0"/>
        </w:tabs>
        <w:ind w:left="360"/>
        <w:contextualSpacing/>
        <w:rPr>
          <w:rFonts w:ascii="Times New Roman" w:hAnsi="Times New Roman"/>
        </w:rPr>
      </w:pPr>
    </w:p>
    <w:p w:rsidR="00A539F7" w:rsidRDefault="00A539F7" w:rsidP="00DA21C5">
      <w:pPr>
        <w:pStyle w:val="Akapitzlist"/>
        <w:numPr>
          <w:ilvl w:val="0"/>
          <w:numId w:val="59"/>
        </w:numPr>
        <w:tabs>
          <w:tab w:val="left" w:pos="0"/>
        </w:tabs>
        <w:ind w:left="426" w:hanging="426"/>
        <w:contextualSpacing/>
        <w:rPr>
          <w:rFonts w:ascii="Times New Roman" w:hAnsi="Times New Roman"/>
        </w:rPr>
      </w:pPr>
      <w:r w:rsidRPr="00DA2A43">
        <w:rPr>
          <w:rFonts w:ascii="Times New Roman" w:hAnsi="Times New Roman"/>
        </w:rPr>
        <w:t>Szkoła organizuje naukę i opiekę dla uczniów z niepełnosprawnością</w:t>
      </w:r>
      <w:r w:rsidR="00F7258D" w:rsidRPr="00DA2A43">
        <w:rPr>
          <w:rFonts w:ascii="Times New Roman" w:hAnsi="Times New Roman"/>
        </w:rPr>
        <w:t xml:space="preserve"> intelektualną</w:t>
      </w:r>
      <w:r w:rsidR="00F7258D" w:rsidRPr="00AF436E">
        <w:rPr>
          <w:rFonts w:ascii="Times New Roman" w:hAnsi="Times New Roman"/>
        </w:rPr>
        <w:t>,</w:t>
      </w:r>
      <w:r w:rsidRPr="00AF436E">
        <w:rPr>
          <w:rFonts w:ascii="Times New Roman" w:hAnsi="Times New Roman"/>
        </w:rPr>
        <w:t xml:space="preserve"> niedostosowaniem społecznym oraz zagrożeniem niedostosowaniem społecznym w formie kształcenia specjalnego w integracji ze środowiskiem szkolnym.</w:t>
      </w:r>
    </w:p>
    <w:p w:rsidR="00DF0090" w:rsidRPr="00DF0090" w:rsidRDefault="00DF0090" w:rsidP="00DF0090">
      <w:pPr>
        <w:pStyle w:val="Akapitzlist"/>
        <w:tabs>
          <w:tab w:val="left" w:pos="0"/>
        </w:tabs>
        <w:ind w:left="426"/>
        <w:contextualSpacing/>
        <w:rPr>
          <w:rFonts w:ascii="Times New Roman" w:hAnsi="Times New Roman"/>
          <w:sz w:val="8"/>
          <w:szCs w:val="8"/>
        </w:rPr>
      </w:pPr>
    </w:p>
    <w:p w:rsidR="00A539F7" w:rsidRPr="00AF436E" w:rsidRDefault="00A539F7" w:rsidP="00DA21C5">
      <w:pPr>
        <w:pStyle w:val="Akapitzlist"/>
        <w:numPr>
          <w:ilvl w:val="0"/>
          <w:numId w:val="59"/>
        </w:numPr>
        <w:tabs>
          <w:tab w:val="left" w:pos="0"/>
        </w:tabs>
        <w:ind w:left="426" w:hanging="426"/>
        <w:contextualSpacing/>
        <w:rPr>
          <w:rFonts w:ascii="Times New Roman" w:hAnsi="Times New Roman"/>
        </w:rPr>
      </w:pPr>
      <w:r w:rsidRPr="00AF436E">
        <w:rPr>
          <w:rFonts w:ascii="Times New Roman" w:hAnsi="Times New Roman"/>
        </w:rPr>
        <w:t>Uczniom niepełnosprawnym szkoła zapewnia:</w:t>
      </w:r>
    </w:p>
    <w:p w:rsidR="00A539F7" w:rsidRPr="00AF436E" w:rsidRDefault="001B4A4C" w:rsidP="00DA21C5">
      <w:pPr>
        <w:pStyle w:val="Akapitzlist"/>
        <w:keepNext/>
        <w:keepLines/>
        <w:numPr>
          <w:ilvl w:val="0"/>
          <w:numId w:val="60"/>
        </w:numPr>
        <w:ind w:left="709" w:hanging="283"/>
        <w:contextualSpacing/>
        <w:rPr>
          <w:rFonts w:ascii="Times New Roman" w:hAnsi="Times New Roman"/>
        </w:rPr>
      </w:pPr>
      <w:r w:rsidRPr="00AF436E">
        <w:rPr>
          <w:rFonts w:ascii="Times New Roman" w:hAnsi="Times New Roman"/>
        </w:rPr>
        <w:t>re</w:t>
      </w:r>
      <w:r w:rsidR="00A539F7" w:rsidRPr="00AF436E">
        <w:rPr>
          <w:rFonts w:ascii="Times New Roman" w:hAnsi="Times New Roman"/>
        </w:rPr>
        <w:t>alizację zaleceń zawartych w orzeczeniu o potrzebie kształcenia specjalnego;</w:t>
      </w:r>
    </w:p>
    <w:p w:rsidR="00A539F7" w:rsidRPr="00AF436E" w:rsidRDefault="00A539F7" w:rsidP="00DA21C5">
      <w:pPr>
        <w:pStyle w:val="Akapitzlist"/>
        <w:keepNext/>
        <w:keepLines/>
        <w:numPr>
          <w:ilvl w:val="0"/>
          <w:numId w:val="60"/>
        </w:numPr>
        <w:ind w:left="709" w:hanging="283"/>
        <w:contextualSpacing/>
        <w:rPr>
          <w:rFonts w:ascii="Times New Roman" w:hAnsi="Times New Roman"/>
        </w:rPr>
      </w:pPr>
      <w:r w:rsidRPr="00AF436E">
        <w:rPr>
          <w:rFonts w:ascii="Times New Roman" w:hAnsi="Times New Roman"/>
        </w:rPr>
        <w:t>warunki d</w:t>
      </w:r>
      <w:r w:rsidR="007C1A99">
        <w:rPr>
          <w:rFonts w:ascii="Times New Roman" w:hAnsi="Times New Roman"/>
        </w:rPr>
        <w:t>o nauki, sprzęt specjalistyczny</w:t>
      </w:r>
      <w:r w:rsidRPr="00AF436E">
        <w:rPr>
          <w:rFonts w:ascii="Times New Roman" w:hAnsi="Times New Roman"/>
        </w:rPr>
        <w:t xml:space="preserve"> i środki dydaktyczne odpowiednie ze względu na ich indywidualne potrzeby rozwojowe i edukacyjne oraz możliwości psychofizyczne uczniów;</w:t>
      </w:r>
    </w:p>
    <w:p w:rsidR="005462C7" w:rsidRDefault="00A539F7" w:rsidP="00DA21C5">
      <w:pPr>
        <w:pStyle w:val="Akapitzlist"/>
        <w:keepNext/>
        <w:keepLines/>
        <w:numPr>
          <w:ilvl w:val="0"/>
          <w:numId w:val="60"/>
        </w:numPr>
        <w:ind w:left="709" w:hanging="283"/>
        <w:contextualSpacing/>
        <w:rPr>
          <w:rFonts w:ascii="Times New Roman" w:hAnsi="Times New Roman"/>
        </w:rPr>
      </w:pPr>
      <w:r w:rsidRPr="00AF436E">
        <w:rPr>
          <w:rFonts w:ascii="Times New Roman" w:hAnsi="Times New Roman"/>
        </w:rPr>
        <w:t xml:space="preserve">zajęcia specjalistyczne, organizowane ze względu na ich indywidualne potrzeby rozwojowe </w:t>
      </w:r>
    </w:p>
    <w:p w:rsidR="005462C7" w:rsidRDefault="00A539F7" w:rsidP="005462C7">
      <w:pPr>
        <w:pStyle w:val="Akapitzlist"/>
        <w:keepNext/>
        <w:keepLines/>
        <w:ind w:left="709"/>
        <w:contextualSpacing/>
        <w:rPr>
          <w:rFonts w:ascii="Times New Roman" w:hAnsi="Times New Roman"/>
        </w:rPr>
      </w:pPr>
      <w:r w:rsidRPr="00AF436E">
        <w:rPr>
          <w:rFonts w:ascii="Times New Roman" w:hAnsi="Times New Roman"/>
        </w:rPr>
        <w:t>i edukacyjne oraz możliwości psychofizyczne</w:t>
      </w:r>
      <w:r w:rsidR="00960905">
        <w:rPr>
          <w:rFonts w:ascii="Times New Roman" w:hAnsi="Times New Roman"/>
        </w:rPr>
        <w:t>,</w:t>
      </w:r>
      <w:r w:rsidRPr="00AF436E">
        <w:rPr>
          <w:rFonts w:ascii="Times New Roman" w:hAnsi="Times New Roman"/>
        </w:rPr>
        <w:t xml:space="preserve"> w tym zajęcia rewalidacyjne </w:t>
      </w:r>
    </w:p>
    <w:p w:rsidR="00A539F7" w:rsidRPr="00AF436E" w:rsidRDefault="00A539F7" w:rsidP="005462C7">
      <w:pPr>
        <w:pStyle w:val="Akapitzlist"/>
        <w:keepNext/>
        <w:keepLines/>
        <w:ind w:left="709"/>
        <w:contextualSpacing/>
        <w:rPr>
          <w:rFonts w:ascii="Times New Roman" w:hAnsi="Times New Roman"/>
        </w:rPr>
      </w:pPr>
      <w:r w:rsidRPr="00AF436E">
        <w:rPr>
          <w:rFonts w:ascii="Times New Roman" w:hAnsi="Times New Roman"/>
        </w:rPr>
        <w:t>i socjoterapeutyczne;</w:t>
      </w:r>
    </w:p>
    <w:p w:rsidR="00A539F7" w:rsidRDefault="00A539F7" w:rsidP="00DA21C5">
      <w:pPr>
        <w:pStyle w:val="Akapitzlist"/>
        <w:keepNext/>
        <w:keepLines/>
        <w:numPr>
          <w:ilvl w:val="0"/>
          <w:numId w:val="60"/>
        </w:numPr>
        <w:ind w:left="709" w:hanging="283"/>
        <w:contextualSpacing/>
        <w:rPr>
          <w:rFonts w:ascii="Times New Roman" w:hAnsi="Times New Roman"/>
        </w:rPr>
      </w:pPr>
      <w:r w:rsidRPr="00AF436E">
        <w:rPr>
          <w:rFonts w:ascii="Times New Roman" w:hAnsi="Times New Roman"/>
        </w:rPr>
        <w:t xml:space="preserve"> integrację</w:t>
      </w:r>
      <w:r w:rsidR="006F4505">
        <w:rPr>
          <w:rFonts w:ascii="Times New Roman" w:hAnsi="Times New Roman"/>
        </w:rPr>
        <w:t xml:space="preserve"> </w:t>
      </w:r>
      <w:r w:rsidRPr="00AF436E">
        <w:rPr>
          <w:rFonts w:ascii="Times New Roman" w:hAnsi="Times New Roman"/>
        </w:rPr>
        <w:t>ze środowiskiem rówieśniczym.</w:t>
      </w:r>
    </w:p>
    <w:p w:rsidR="00DF0090" w:rsidRPr="00DF0090" w:rsidRDefault="00DF0090" w:rsidP="00DF0090">
      <w:pPr>
        <w:pStyle w:val="Akapitzlist"/>
        <w:keepNext/>
        <w:keepLines/>
        <w:ind w:left="709"/>
        <w:contextualSpacing/>
        <w:rPr>
          <w:rFonts w:ascii="Times New Roman" w:hAnsi="Times New Roman"/>
          <w:sz w:val="8"/>
          <w:szCs w:val="8"/>
        </w:rPr>
      </w:pPr>
    </w:p>
    <w:p w:rsidR="00A539F7" w:rsidRPr="00AF436E" w:rsidRDefault="00A539F7" w:rsidP="00DA21C5">
      <w:pPr>
        <w:pStyle w:val="Akapitzlist"/>
        <w:keepNext/>
        <w:keepLines/>
        <w:numPr>
          <w:ilvl w:val="0"/>
          <w:numId w:val="59"/>
        </w:numPr>
        <w:ind w:left="426" w:hanging="426"/>
        <w:contextualSpacing/>
        <w:rPr>
          <w:rFonts w:ascii="Times New Roman" w:hAnsi="Times New Roman"/>
        </w:rPr>
      </w:pPr>
      <w:r w:rsidRPr="00AF436E">
        <w:rPr>
          <w:rFonts w:ascii="Times New Roman" w:hAnsi="Times New Roman"/>
        </w:rPr>
        <w:t>Szczegółowe warunki organizowania nauki i opieki</w:t>
      </w:r>
      <w:r w:rsidR="00F7258D" w:rsidRPr="00AF436E">
        <w:rPr>
          <w:rFonts w:ascii="Times New Roman" w:hAnsi="Times New Roman"/>
        </w:rPr>
        <w:t xml:space="preserve"> uczniów z niepełnosprawnością intelektualną, </w:t>
      </w:r>
      <w:r w:rsidRPr="00AF436E">
        <w:rPr>
          <w:rFonts w:ascii="Times New Roman" w:hAnsi="Times New Roman"/>
        </w:rPr>
        <w:t>niedostosowaniem społecznym oraz zagrożen</w:t>
      </w:r>
      <w:r w:rsidR="006F4505">
        <w:rPr>
          <w:rFonts w:ascii="Times New Roman" w:hAnsi="Times New Roman"/>
        </w:rPr>
        <w:t>iem niedostosowaniem społecznym</w:t>
      </w:r>
      <w:r w:rsidRPr="00AF436E">
        <w:rPr>
          <w:rFonts w:ascii="Times New Roman" w:hAnsi="Times New Roman"/>
        </w:rPr>
        <w:t xml:space="preserve"> określają odrębne przepisy.</w:t>
      </w:r>
    </w:p>
    <w:p w:rsidR="00DA2A43" w:rsidRDefault="00A539F7" w:rsidP="00E74F95">
      <w:pPr>
        <w:pStyle w:val="Akapitzlist"/>
        <w:tabs>
          <w:tab w:val="left" w:pos="0"/>
        </w:tabs>
        <w:ind w:left="1080"/>
        <w:contextualSpacing/>
        <w:rPr>
          <w:rFonts w:ascii="Times New Roman" w:hAnsi="Times New Roman"/>
          <w:b/>
        </w:rPr>
      </w:pPr>
      <w:r w:rsidRPr="00AF436E">
        <w:rPr>
          <w:rFonts w:ascii="Times New Roman" w:hAnsi="Times New Roman"/>
          <w:b/>
        </w:rPr>
        <w:t xml:space="preserve">                                 </w:t>
      </w:r>
      <w:r w:rsidR="00DA2A43">
        <w:rPr>
          <w:rFonts w:ascii="Times New Roman" w:hAnsi="Times New Roman"/>
          <w:b/>
        </w:rPr>
        <w:t xml:space="preserve">  </w:t>
      </w:r>
    </w:p>
    <w:p w:rsidR="00EE6385" w:rsidRPr="000B547C" w:rsidRDefault="00DA2A43" w:rsidP="00DF0090">
      <w:pPr>
        <w:pStyle w:val="Akapitzlist"/>
        <w:tabs>
          <w:tab w:val="left" w:pos="0"/>
        </w:tabs>
        <w:ind w:left="0"/>
        <w:contextualSpacing/>
        <w:jc w:val="center"/>
        <w:rPr>
          <w:rFonts w:ascii="Times New Roman" w:hAnsi="Times New Roman"/>
          <w:b/>
        </w:rPr>
      </w:pPr>
      <w:r>
        <w:rPr>
          <w:rFonts w:ascii="Times New Roman" w:hAnsi="Times New Roman"/>
          <w:b/>
        </w:rPr>
        <w:t>Rozdział  7</w:t>
      </w:r>
    </w:p>
    <w:p w:rsidR="00DA2A43" w:rsidRPr="00E74F95" w:rsidRDefault="00EE6385" w:rsidP="00DF0090">
      <w:pPr>
        <w:pStyle w:val="Akapitzlist"/>
        <w:tabs>
          <w:tab w:val="left" w:pos="0"/>
        </w:tabs>
        <w:ind w:left="0"/>
        <w:contextualSpacing/>
        <w:jc w:val="center"/>
        <w:rPr>
          <w:rFonts w:ascii="Times New Roman" w:hAnsi="Times New Roman"/>
          <w:b/>
        </w:rPr>
      </w:pPr>
      <w:r>
        <w:rPr>
          <w:rFonts w:ascii="Times New Roman" w:hAnsi="Times New Roman"/>
          <w:b/>
        </w:rPr>
        <w:t>Podtrzymywanie poczucia tożsamości narodowej</w:t>
      </w:r>
    </w:p>
    <w:p w:rsidR="000B547C" w:rsidRDefault="00AB647F" w:rsidP="000B547C">
      <w:pPr>
        <w:pStyle w:val="Akapitzlist"/>
        <w:tabs>
          <w:tab w:val="left" w:pos="0"/>
        </w:tabs>
        <w:ind w:left="1080"/>
        <w:contextualSpacing/>
        <w:rPr>
          <w:rFonts w:ascii="Times New Roman" w:hAnsi="Times New Roman"/>
          <w:b/>
        </w:rPr>
      </w:pPr>
      <w:r w:rsidRPr="00AF436E">
        <w:rPr>
          <w:rFonts w:ascii="Times New Roman" w:hAnsi="Times New Roman"/>
          <w:b/>
        </w:rPr>
        <w:t xml:space="preserve">                       </w:t>
      </w:r>
      <w:r w:rsidR="000B547C">
        <w:rPr>
          <w:rFonts w:ascii="Times New Roman" w:hAnsi="Times New Roman"/>
          <w:b/>
        </w:rPr>
        <w:t xml:space="preserve">                    </w:t>
      </w:r>
    </w:p>
    <w:p w:rsidR="00A539F7" w:rsidRPr="000B547C" w:rsidRDefault="00A539F7" w:rsidP="00DF0090">
      <w:pPr>
        <w:pStyle w:val="Akapitzlist"/>
        <w:tabs>
          <w:tab w:val="left" w:pos="0"/>
        </w:tabs>
        <w:ind w:left="0"/>
        <w:contextualSpacing/>
        <w:jc w:val="center"/>
        <w:rPr>
          <w:rFonts w:ascii="Times New Roman" w:hAnsi="Times New Roman"/>
          <w:b/>
        </w:rPr>
      </w:pPr>
      <w:r w:rsidRPr="000B547C">
        <w:rPr>
          <w:rFonts w:ascii="Times New Roman" w:hAnsi="Times New Roman"/>
          <w:b/>
        </w:rPr>
        <w:t xml:space="preserve">§ </w:t>
      </w:r>
      <w:r w:rsidR="0049262D">
        <w:rPr>
          <w:rFonts w:ascii="Times New Roman" w:hAnsi="Times New Roman"/>
          <w:b/>
        </w:rPr>
        <w:t>10</w:t>
      </w:r>
    </w:p>
    <w:p w:rsidR="004F3B1D" w:rsidRPr="00AF436E" w:rsidRDefault="004F3B1D" w:rsidP="00AF436E">
      <w:pPr>
        <w:pStyle w:val="Akapitzlist"/>
        <w:tabs>
          <w:tab w:val="left" w:pos="0"/>
        </w:tabs>
        <w:ind w:left="1080"/>
        <w:contextualSpacing/>
        <w:rPr>
          <w:rFonts w:ascii="Times New Roman" w:hAnsi="Times New Roman"/>
          <w:b/>
        </w:rPr>
      </w:pPr>
    </w:p>
    <w:p w:rsidR="005462C7" w:rsidRDefault="007C1A99" w:rsidP="00DA21C5">
      <w:pPr>
        <w:pStyle w:val="Akapitzlist"/>
        <w:numPr>
          <w:ilvl w:val="1"/>
          <w:numId w:val="39"/>
        </w:numPr>
        <w:tabs>
          <w:tab w:val="clear" w:pos="720"/>
          <w:tab w:val="left" w:pos="0"/>
          <w:tab w:val="num" w:pos="426"/>
        </w:tabs>
        <w:ind w:left="426" w:hanging="426"/>
        <w:contextualSpacing/>
        <w:rPr>
          <w:rFonts w:ascii="Times New Roman" w:hAnsi="Times New Roman"/>
        </w:rPr>
      </w:pPr>
      <w:r>
        <w:rPr>
          <w:rFonts w:ascii="Times New Roman" w:hAnsi="Times New Roman"/>
        </w:rPr>
        <w:t>Uczniowie nie</w:t>
      </w:r>
      <w:r w:rsidR="00A539F7" w:rsidRPr="00AF436E">
        <w:rPr>
          <w:rFonts w:ascii="Times New Roman" w:hAnsi="Times New Roman"/>
        </w:rPr>
        <w:t xml:space="preserve">będący obywatelami polskimi oraz obywatele polscy, którzy pobierali naukę </w:t>
      </w:r>
    </w:p>
    <w:p w:rsidR="005462C7" w:rsidRDefault="00A539F7" w:rsidP="005462C7">
      <w:pPr>
        <w:pStyle w:val="Akapitzlist"/>
        <w:tabs>
          <w:tab w:val="left" w:pos="0"/>
        </w:tabs>
        <w:ind w:left="426"/>
        <w:contextualSpacing/>
        <w:rPr>
          <w:rFonts w:ascii="Times New Roman" w:hAnsi="Times New Roman"/>
        </w:rPr>
      </w:pPr>
      <w:r w:rsidRPr="00AF436E">
        <w:rPr>
          <w:rFonts w:ascii="Times New Roman" w:hAnsi="Times New Roman"/>
        </w:rPr>
        <w:t xml:space="preserve">w szkołach funkcjonujących w systemach oświatowych innych państw, korzystają z nauki </w:t>
      </w:r>
    </w:p>
    <w:p w:rsidR="00A539F7" w:rsidRDefault="00A539F7" w:rsidP="005462C7">
      <w:pPr>
        <w:pStyle w:val="Akapitzlist"/>
        <w:tabs>
          <w:tab w:val="left" w:pos="0"/>
        </w:tabs>
        <w:ind w:left="426"/>
        <w:contextualSpacing/>
        <w:rPr>
          <w:rFonts w:ascii="Times New Roman" w:hAnsi="Times New Roman"/>
        </w:rPr>
      </w:pPr>
      <w:r w:rsidRPr="00AF436E">
        <w:rPr>
          <w:rFonts w:ascii="Times New Roman" w:hAnsi="Times New Roman"/>
        </w:rPr>
        <w:t>i opieki na warunkach określonych w odrębnych przepisach.</w:t>
      </w:r>
    </w:p>
    <w:p w:rsidR="00DF0090" w:rsidRPr="00DF0090" w:rsidRDefault="00DF0090" w:rsidP="00DF0090">
      <w:pPr>
        <w:pStyle w:val="Akapitzlist"/>
        <w:tabs>
          <w:tab w:val="left" w:pos="0"/>
        </w:tabs>
        <w:ind w:left="426"/>
        <w:contextualSpacing/>
        <w:rPr>
          <w:rFonts w:ascii="Times New Roman" w:hAnsi="Times New Roman"/>
          <w:sz w:val="8"/>
          <w:szCs w:val="8"/>
        </w:rPr>
      </w:pPr>
    </w:p>
    <w:p w:rsidR="00A539F7" w:rsidRDefault="00A539F7" w:rsidP="00DA21C5">
      <w:pPr>
        <w:pStyle w:val="Akapitzlist"/>
        <w:numPr>
          <w:ilvl w:val="1"/>
          <w:numId w:val="39"/>
        </w:numPr>
        <w:tabs>
          <w:tab w:val="clear" w:pos="720"/>
          <w:tab w:val="left" w:pos="0"/>
          <w:tab w:val="num" w:pos="426"/>
        </w:tabs>
        <w:ind w:left="426" w:hanging="426"/>
        <w:contextualSpacing/>
        <w:rPr>
          <w:rFonts w:ascii="Times New Roman" w:hAnsi="Times New Roman"/>
        </w:rPr>
      </w:pPr>
      <w:r w:rsidRPr="00AF436E">
        <w:rPr>
          <w:rFonts w:ascii="Times New Roman" w:hAnsi="Times New Roman"/>
        </w:rPr>
        <w:t>Uczniowie należący do mniejszości narodowych i etnicznych oraz społeczności posługujących się językiem regionalnym, korzystają z zajęć umożliwiających</w:t>
      </w:r>
      <w:r w:rsidRPr="006F4505">
        <w:rPr>
          <w:rFonts w:ascii="Times New Roman" w:hAnsi="Times New Roman"/>
        </w:rPr>
        <w:t xml:space="preserve"> podtrzymywanie i rozwijanie poczucia tożsamości narodowej, etnicznej i językowej, </w:t>
      </w:r>
      <w:r w:rsidRPr="00AF436E">
        <w:rPr>
          <w:rFonts w:ascii="Times New Roman" w:hAnsi="Times New Roman"/>
        </w:rPr>
        <w:t>na warunkach określonych w odrębnych przepisach.</w:t>
      </w:r>
    </w:p>
    <w:p w:rsidR="00DF0090" w:rsidRPr="00DF0090" w:rsidRDefault="00DF0090" w:rsidP="00DF0090">
      <w:pPr>
        <w:pStyle w:val="Akapitzlist"/>
        <w:tabs>
          <w:tab w:val="left" w:pos="0"/>
        </w:tabs>
        <w:ind w:left="426"/>
        <w:contextualSpacing/>
        <w:rPr>
          <w:rFonts w:ascii="Times New Roman" w:hAnsi="Times New Roman"/>
          <w:sz w:val="8"/>
          <w:szCs w:val="8"/>
        </w:rPr>
      </w:pPr>
    </w:p>
    <w:p w:rsidR="00EE6385" w:rsidRPr="00EE6385" w:rsidRDefault="007C1A99" w:rsidP="00DA21C5">
      <w:pPr>
        <w:pStyle w:val="Akapitzlist"/>
        <w:numPr>
          <w:ilvl w:val="1"/>
          <w:numId w:val="39"/>
        </w:numPr>
        <w:tabs>
          <w:tab w:val="clear" w:pos="720"/>
          <w:tab w:val="left" w:pos="0"/>
          <w:tab w:val="num" w:pos="426"/>
        </w:tabs>
        <w:ind w:left="426" w:hanging="426"/>
        <w:contextualSpacing/>
        <w:rPr>
          <w:rFonts w:ascii="Times New Roman" w:hAnsi="Times New Roman"/>
        </w:rPr>
      </w:pPr>
      <w:r>
        <w:rPr>
          <w:rFonts w:ascii="Times New Roman" w:hAnsi="Times New Roman"/>
        </w:rPr>
        <w:t>Uczniom nie</w:t>
      </w:r>
      <w:r w:rsidR="00A539F7" w:rsidRPr="00AF436E">
        <w:rPr>
          <w:rFonts w:ascii="Times New Roman" w:hAnsi="Times New Roman"/>
        </w:rPr>
        <w:t xml:space="preserve">będącym obywatelami </w:t>
      </w:r>
      <w:r w:rsidR="00DF4104">
        <w:rPr>
          <w:rFonts w:ascii="Times New Roman" w:hAnsi="Times New Roman"/>
        </w:rPr>
        <w:t>polskimi oraz uczniom należącym</w:t>
      </w:r>
      <w:r w:rsidR="00A539F7" w:rsidRPr="00AF436E">
        <w:rPr>
          <w:rFonts w:ascii="Times New Roman" w:hAnsi="Times New Roman"/>
        </w:rPr>
        <w:t xml:space="preserve"> do mniejszości narodowych i etnicznych oraz społeczności posługującej się językiem regionalnym, szkoła zapewnia integrację ze środowiskiem szkolnym, w tym działania ukierunkowane na pokonanie trudności adaptacyjnych związanych z różnicami kulturowymi lub ze zmianą środowiska edukacyjnego.</w:t>
      </w:r>
    </w:p>
    <w:p w:rsidR="002B4782" w:rsidRDefault="00EE6385" w:rsidP="000B547C">
      <w:pPr>
        <w:pStyle w:val="Akapitzlist"/>
        <w:tabs>
          <w:tab w:val="left" w:pos="0"/>
        </w:tabs>
        <w:contextualSpacing/>
        <w:rPr>
          <w:rFonts w:ascii="Times New Roman" w:hAnsi="Times New Roman"/>
          <w:b/>
        </w:rPr>
      </w:pPr>
      <w:r w:rsidRPr="00EE6385">
        <w:rPr>
          <w:rFonts w:ascii="Times New Roman" w:hAnsi="Times New Roman"/>
          <w:b/>
        </w:rPr>
        <w:t xml:space="preserve">                                                </w:t>
      </w:r>
    </w:p>
    <w:p w:rsidR="002B4782" w:rsidRDefault="002B4782" w:rsidP="000B547C">
      <w:pPr>
        <w:pStyle w:val="Akapitzlist"/>
        <w:tabs>
          <w:tab w:val="left" w:pos="0"/>
        </w:tabs>
        <w:contextualSpacing/>
        <w:rPr>
          <w:rFonts w:ascii="Times New Roman" w:hAnsi="Times New Roman"/>
          <w:b/>
        </w:rPr>
      </w:pPr>
    </w:p>
    <w:p w:rsidR="00EE6385" w:rsidRPr="000B547C" w:rsidRDefault="00EE6385" w:rsidP="007F0AED">
      <w:pPr>
        <w:pStyle w:val="Akapitzlist"/>
        <w:tabs>
          <w:tab w:val="left" w:pos="0"/>
        </w:tabs>
        <w:ind w:left="0"/>
        <w:contextualSpacing/>
        <w:jc w:val="center"/>
        <w:rPr>
          <w:rFonts w:ascii="Times New Roman" w:hAnsi="Times New Roman"/>
          <w:b/>
        </w:rPr>
      </w:pPr>
      <w:r w:rsidRPr="00EE6385">
        <w:rPr>
          <w:rFonts w:ascii="Times New Roman" w:hAnsi="Times New Roman"/>
          <w:b/>
        </w:rPr>
        <w:t>Rozdział 8</w:t>
      </w:r>
    </w:p>
    <w:p w:rsidR="00EE6385" w:rsidRPr="00EE6385" w:rsidRDefault="00EE6385" w:rsidP="007F0AED">
      <w:pPr>
        <w:pStyle w:val="Akapitzlist"/>
        <w:tabs>
          <w:tab w:val="left" w:pos="0"/>
        </w:tabs>
        <w:ind w:left="0"/>
        <w:contextualSpacing/>
        <w:jc w:val="center"/>
        <w:rPr>
          <w:rFonts w:ascii="Times New Roman" w:hAnsi="Times New Roman"/>
          <w:b/>
        </w:rPr>
      </w:pPr>
      <w:r>
        <w:rPr>
          <w:rFonts w:ascii="Times New Roman" w:hAnsi="Times New Roman"/>
          <w:b/>
        </w:rPr>
        <w:t xml:space="preserve">Zasady bezpieczeństwa </w:t>
      </w:r>
      <w:r w:rsidR="00C7198D">
        <w:rPr>
          <w:rFonts w:ascii="Times New Roman" w:hAnsi="Times New Roman"/>
          <w:b/>
        </w:rPr>
        <w:t>oraz promocji i ochrony zdrowia</w:t>
      </w:r>
    </w:p>
    <w:p w:rsidR="00EE6385" w:rsidRPr="000B547C" w:rsidRDefault="00A539F7" w:rsidP="000B547C">
      <w:pPr>
        <w:pStyle w:val="Akapitzlist"/>
        <w:tabs>
          <w:tab w:val="left" w:pos="0"/>
        </w:tabs>
        <w:spacing w:line="240" w:lineRule="auto"/>
        <w:ind w:left="1080"/>
        <w:contextualSpacing/>
        <w:rPr>
          <w:rFonts w:ascii="Times New Roman" w:hAnsi="Times New Roman"/>
          <w:b/>
        </w:rPr>
      </w:pPr>
      <w:r w:rsidRPr="00AF436E">
        <w:rPr>
          <w:rFonts w:ascii="Times New Roman" w:hAnsi="Times New Roman"/>
          <w:b/>
        </w:rPr>
        <w:t xml:space="preserve">                                                   </w:t>
      </w:r>
    </w:p>
    <w:p w:rsidR="00A539F7" w:rsidRDefault="00A539F7" w:rsidP="007F0AED">
      <w:pPr>
        <w:pStyle w:val="Akapitzlist"/>
        <w:tabs>
          <w:tab w:val="left" w:pos="0"/>
        </w:tabs>
        <w:spacing w:line="240" w:lineRule="auto"/>
        <w:ind w:left="0"/>
        <w:contextualSpacing/>
        <w:jc w:val="center"/>
        <w:rPr>
          <w:rFonts w:ascii="Times New Roman" w:hAnsi="Times New Roman"/>
          <w:b/>
        </w:rPr>
      </w:pPr>
      <w:r w:rsidRPr="00AF436E">
        <w:rPr>
          <w:rFonts w:ascii="Times New Roman" w:hAnsi="Times New Roman"/>
          <w:b/>
        </w:rPr>
        <w:lastRenderedPageBreak/>
        <w:t xml:space="preserve">§ </w:t>
      </w:r>
      <w:r w:rsidR="0049262D">
        <w:rPr>
          <w:rFonts w:ascii="Times New Roman" w:hAnsi="Times New Roman"/>
          <w:b/>
        </w:rPr>
        <w:t>11</w:t>
      </w:r>
    </w:p>
    <w:p w:rsidR="007F0AED" w:rsidRPr="00AF436E" w:rsidRDefault="007F0AED" w:rsidP="007F0AED">
      <w:pPr>
        <w:pStyle w:val="Akapitzlist"/>
        <w:tabs>
          <w:tab w:val="left" w:pos="0"/>
        </w:tabs>
        <w:spacing w:line="240" w:lineRule="auto"/>
        <w:ind w:left="0"/>
        <w:contextualSpacing/>
        <w:jc w:val="center"/>
        <w:rPr>
          <w:rFonts w:ascii="Times New Roman" w:hAnsi="Times New Roman"/>
          <w:b/>
        </w:rPr>
      </w:pPr>
    </w:p>
    <w:p w:rsidR="00A539F7" w:rsidRPr="006F4505" w:rsidRDefault="00CE728A" w:rsidP="006F4505">
      <w:pPr>
        <w:pStyle w:val="Akapitzlist"/>
        <w:numPr>
          <w:ilvl w:val="2"/>
          <w:numId w:val="39"/>
        </w:numPr>
        <w:tabs>
          <w:tab w:val="clear" w:pos="1080"/>
          <w:tab w:val="num" w:pos="426"/>
        </w:tabs>
        <w:ind w:left="426" w:hanging="426"/>
        <w:contextualSpacing/>
        <w:rPr>
          <w:rFonts w:ascii="Times New Roman" w:hAnsi="Times New Roman"/>
        </w:rPr>
      </w:pPr>
      <w:r w:rsidRPr="00DF0090">
        <w:rPr>
          <w:rFonts w:ascii="Times New Roman" w:hAnsi="Times New Roman"/>
        </w:rPr>
        <w:t>Szkoła dba o bezpieczeństwo uczniów i ochrania ich zdrowie od chwili wejścia do szkoły do momentu jej opuszczenia, poprzez:</w:t>
      </w:r>
    </w:p>
    <w:p w:rsidR="00F801F0" w:rsidRPr="00F801F0" w:rsidRDefault="00A539F7"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 xml:space="preserve">dostosowanie planu zajęć szkolnych do zasad higieny </w:t>
      </w:r>
      <w:r w:rsidR="00C33DAB" w:rsidRPr="00AF436E">
        <w:rPr>
          <w:rFonts w:ascii="Times New Roman" w:hAnsi="Times New Roman"/>
        </w:rPr>
        <w:t>pracy umysłowej uczniów;</w:t>
      </w:r>
    </w:p>
    <w:p w:rsidR="00A539F7" w:rsidRPr="00AF436E" w:rsidRDefault="00A539F7"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zapewnienie 10-minutowych przerw w z</w:t>
      </w:r>
      <w:r w:rsidR="00960905">
        <w:rPr>
          <w:rFonts w:ascii="Times New Roman" w:hAnsi="Times New Roman"/>
        </w:rPr>
        <w:t>ajęciach;</w:t>
      </w:r>
    </w:p>
    <w:p w:rsidR="005462C7" w:rsidRDefault="00A539F7"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zapewnienie</w:t>
      </w:r>
      <w:r w:rsidR="00960905">
        <w:rPr>
          <w:rFonts w:ascii="Times New Roman" w:hAnsi="Times New Roman"/>
        </w:rPr>
        <w:t xml:space="preserve"> 20-minutowej przerwy obiadowej,</w:t>
      </w:r>
      <w:r w:rsidR="00960905" w:rsidRPr="00960905">
        <w:rPr>
          <w:rFonts w:ascii="Times New Roman" w:hAnsi="Times New Roman"/>
        </w:rPr>
        <w:t xml:space="preserve"> </w:t>
      </w:r>
      <w:r w:rsidR="00960905" w:rsidRPr="00AF436E">
        <w:rPr>
          <w:rFonts w:ascii="Times New Roman" w:hAnsi="Times New Roman"/>
        </w:rPr>
        <w:t xml:space="preserve">w tym możliwość zjedzenia posiłku </w:t>
      </w:r>
    </w:p>
    <w:p w:rsidR="00A539F7" w:rsidRPr="00AF436E" w:rsidRDefault="00960905" w:rsidP="005462C7">
      <w:pPr>
        <w:pStyle w:val="Akapitzlist"/>
        <w:tabs>
          <w:tab w:val="left" w:pos="0"/>
        </w:tabs>
        <w:ind w:left="709"/>
        <w:contextualSpacing/>
        <w:jc w:val="both"/>
        <w:rPr>
          <w:rFonts w:ascii="Times New Roman" w:hAnsi="Times New Roman"/>
        </w:rPr>
      </w:pPr>
      <w:r w:rsidRPr="00AF436E">
        <w:rPr>
          <w:rFonts w:ascii="Times New Roman" w:hAnsi="Times New Roman"/>
        </w:rPr>
        <w:t>w stołówce szkolnej;</w:t>
      </w:r>
    </w:p>
    <w:p w:rsidR="00C33DAB" w:rsidRPr="00AF436E" w:rsidRDefault="00D6072D"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 xml:space="preserve">zapewnienie uczniom przebywającym w szkole </w:t>
      </w:r>
      <w:r w:rsidR="00312BC4" w:rsidRPr="00AF436E">
        <w:rPr>
          <w:rFonts w:ascii="Times New Roman" w:hAnsi="Times New Roman"/>
        </w:rPr>
        <w:t>podczas zajęć opieki przez nauczycieli oraz innych pracowników szkoły;</w:t>
      </w:r>
    </w:p>
    <w:p w:rsidR="00312BC4" w:rsidRPr="00AF436E" w:rsidRDefault="00312BC4"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organizowanie przed lekcjami i w czasie przerw dyżurów nauczycielskich na korytarzach</w:t>
      </w:r>
      <w:r w:rsidR="00186C83" w:rsidRPr="00AF436E">
        <w:rPr>
          <w:rFonts w:ascii="Times New Roman" w:hAnsi="Times New Roman"/>
        </w:rPr>
        <w:t xml:space="preserve">-szczegółowe zasady określa regulamin </w:t>
      </w:r>
      <w:r w:rsidR="006F4505">
        <w:rPr>
          <w:rFonts w:ascii="Times New Roman" w:hAnsi="Times New Roman"/>
        </w:rPr>
        <w:t>dyżurów</w:t>
      </w:r>
      <w:r w:rsidR="00186C83" w:rsidRPr="00AF436E">
        <w:rPr>
          <w:rFonts w:ascii="Times New Roman" w:hAnsi="Times New Roman"/>
        </w:rPr>
        <w:t>;</w:t>
      </w:r>
    </w:p>
    <w:p w:rsidR="00186C83" w:rsidRPr="00AF436E" w:rsidRDefault="00186C83"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omawianie zasad bezpieczeństwa na godzinach wychowawczych i innych zajęciach;</w:t>
      </w:r>
    </w:p>
    <w:p w:rsidR="00186C83" w:rsidRPr="00AF436E" w:rsidRDefault="00186C83"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zapewnienie pobytu w świetlicy szkolnej uczniom wymagającym opieki przed zajęciami i po zajęciach lekcyjnych;</w:t>
      </w:r>
    </w:p>
    <w:p w:rsidR="00186C83" w:rsidRPr="00AF436E" w:rsidRDefault="00186C83"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dostosowanie stolików uczniowskich, krzeseł i innego sprzętu szkoln</w:t>
      </w:r>
      <w:r w:rsidR="00514D16" w:rsidRPr="00AF436E">
        <w:rPr>
          <w:rFonts w:ascii="Times New Roman" w:hAnsi="Times New Roman"/>
        </w:rPr>
        <w:t>e</w:t>
      </w:r>
      <w:r w:rsidRPr="00AF436E">
        <w:rPr>
          <w:rFonts w:ascii="Times New Roman" w:hAnsi="Times New Roman"/>
        </w:rPr>
        <w:t>go do wzrostu uczni</w:t>
      </w:r>
      <w:r w:rsidR="00DF4104">
        <w:rPr>
          <w:rFonts w:ascii="Times New Roman" w:hAnsi="Times New Roman"/>
        </w:rPr>
        <w:t>ów, rodzaju pracy oraz platformę</w:t>
      </w:r>
      <w:r w:rsidRPr="00AF436E">
        <w:rPr>
          <w:rFonts w:ascii="Times New Roman" w:hAnsi="Times New Roman"/>
        </w:rPr>
        <w:t xml:space="preserve"> dla osób niepełnosprawnych;</w:t>
      </w:r>
    </w:p>
    <w:p w:rsidR="00186C83" w:rsidRPr="00AF436E" w:rsidRDefault="00186C83" w:rsidP="00F801F0">
      <w:pPr>
        <w:pStyle w:val="Akapitzlist"/>
        <w:numPr>
          <w:ilvl w:val="0"/>
          <w:numId w:val="61"/>
        </w:numPr>
        <w:tabs>
          <w:tab w:val="left" w:pos="0"/>
        </w:tabs>
        <w:ind w:left="709" w:hanging="283"/>
        <w:contextualSpacing/>
        <w:jc w:val="both"/>
        <w:rPr>
          <w:rFonts w:ascii="Times New Roman" w:hAnsi="Times New Roman"/>
        </w:rPr>
      </w:pPr>
      <w:r w:rsidRPr="00AF436E">
        <w:rPr>
          <w:rFonts w:ascii="Times New Roman" w:hAnsi="Times New Roman"/>
        </w:rPr>
        <w:t>zapewnienie uczn</w:t>
      </w:r>
      <w:r w:rsidR="00C90EC0">
        <w:rPr>
          <w:rFonts w:ascii="Times New Roman" w:hAnsi="Times New Roman"/>
        </w:rPr>
        <w:t xml:space="preserve">iom warunków do spożycia </w:t>
      </w:r>
      <w:r w:rsidR="00960905">
        <w:rPr>
          <w:rFonts w:ascii="Times New Roman" w:hAnsi="Times New Roman"/>
        </w:rPr>
        <w:t>śniadania</w:t>
      </w:r>
      <w:r w:rsidR="00C90EC0">
        <w:rPr>
          <w:rFonts w:ascii="Times New Roman" w:hAnsi="Times New Roman"/>
        </w:rPr>
        <w:t xml:space="preserve"> i obiadu</w:t>
      </w:r>
      <w:r w:rsidR="00960905">
        <w:rPr>
          <w:rFonts w:ascii="Times New Roman" w:hAnsi="Times New Roman"/>
        </w:rPr>
        <w:t xml:space="preserve"> </w:t>
      </w:r>
      <w:r w:rsidRPr="00AF436E">
        <w:rPr>
          <w:rFonts w:ascii="Times New Roman" w:hAnsi="Times New Roman"/>
        </w:rPr>
        <w:t>w stołówce szkolnej;</w:t>
      </w:r>
    </w:p>
    <w:p w:rsidR="000B4D4F" w:rsidRDefault="00186C83" w:rsidP="00F801F0">
      <w:pPr>
        <w:pStyle w:val="Akapitzlist"/>
        <w:numPr>
          <w:ilvl w:val="0"/>
          <w:numId w:val="61"/>
        </w:numPr>
        <w:tabs>
          <w:tab w:val="left" w:pos="0"/>
        </w:tabs>
        <w:ind w:left="851" w:hanging="425"/>
        <w:contextualSpacing/>
        <w:jc w:val="both"/>
        <w:rPr>
          <w:rFonts w:ascii="Times New Roman" w:hAnsi="Times New Roman"/>
        </w:rPr>
      </w:pPr>
      <w:r w:rsidRPr="00AF436E">
        <w:rPr>
          <w:rFonts w:ascii="Times New Roman" w:hAnsi="Times New Roman"/>
        </w:rPr>
        <w:t>utrzymanie pomieszczeń szkolnych</w:t>
      </w:r>
      <w:r w:rsidR="006F4505">
        <w:rPr>
          <w:rFonts w:ascii="Times New Roman" w:hAnsi="Times New Roman"/>
        </w:rPr>
        <w:t>, budynku, placu zabaw, boiska,</w:t>
      </w:r>
      <w:r w:rsidRPr="00AF436E">
        <w:rPr>
          <w:rFonts w:ascii="Times New Roman" w:hAnsi="Times New Roman"/>
        </w:rPr>
        <w:t xml:space="preserve"> sprzętu szkoln</w:t>
      </w:r>
      <w:r w:rsidR="00514D16" w:rsidRPr="00AF436E">
        <w:rPr>
          <w:rFonts w:ascii="Times New Roman" w:hAnsi="Times New Roman"/>
        </w:rPr>
        <w:t>e</w:t>
      </w:r>
      <w:r w:rsidRPr="00AF436E">
        <w:rPr>
          <w:rFonts w:ascii="Times New Roman" w:hAnsi="Times New Roman"/>
        </w:rPr>
        <w:t xml:space="preserve">go </w:t>
      </w:r>
    </w:p>
    <w:p w:rsidR="00186C83" w:rsidRPr="00AF436E" w:rsidRDefault="006F4505" w:rsidP="00F801F0">
      <w:pPr>
        <w:pStyle w:val="Akapitzlist"/>
        <w:tabs>
          <w:tab w:val="left" w:pos="0"/>
        </w:tabs>
        <w:ind w:left="851"/>
        <w:contextualSpacing/>
        <w:jc w:val="both"/>
        <w:rPr>
          <w:rFonts w:ascii="Times New Roman" w:hAnsi="Times New Roman"/>
        </w:rPr>
      </w:pPr>
      <w:r>
        <w:rPr>
          <w:rFonts w:ascii="Times New Roman" w:hAnsi="Times New Roman"/>
        </w:rPr>
        <w:t xml:space="preserve">i wyposażenia </w:t>
      </w:r>
      <w:r w:rsidR="00186C83" w:rsidRPr="00AF436E">
        <w:rPr>
          <w:rFonts w:ascii="Times New Roman" w:hAnsi="Times New Roman"/>
        </w:rPr>
        <w:t>w stanie pełnej sprawności i stałej czystości;</w:t>
      </w:r>
    </w:p>
    <w:p w:rsidR="00186C83" w:rsidRPr="00AF436E" w:rsidRDefault="00186C83" w:rsidP="00F801F0">
      <w:pPr>
        <w:pStyle w:val="Akapitzlist"/>
        <w:numPr>
          <w:ilvl w:val="0"/>
          <w:numId w:val="61"/>
        </w:numPr>
        <w:tabs>
          <w:tab w:val="left" w:pos="0"/>
        </w:tabs>
        <w:ind w:left="851" w:hanging="425"/>
        <w:contextualSpacing/>
        <w:jc w:val="both"/>
        <w:rPr>
          <w:rFonts w:ascii="Times New Roman" w:hAnsi="Times New Roman"/>
        </w:rPr>
      </w:pPr>
      <w:r w:rsidRPr="00AF436E">
        <w:rPr>
          <w:rFonts w:ascii="Times New Roman" w:hAnsi="Times New Roman"/>
        </w:rPr>
        <w:t>systematyczne omawianie przepisów ruchu drogowego, kształcenie komunikacyjne prowadzące do uzyskania przez uczniów karty rowerowej;</w:t>
      </w:r>
    </w:p>
    <w:p w:rsidR="00186C83" w:rsidRPr="00AF436E" w:rsidRDefault="00960905" w:rsidP="00F801F0">
      <w:pPr>
        <w:pStyle w:val="Akapitzlist"/>
        <w:numPr>
          <w:ilvl w:val="0"/>
          <w:numId w:val="61"/>
        </w:numPr>
        <w:tabs>
          <w:tab w:val="left" w:pos="0"/>
        </w:tabs>
        <w:ind w:left="851" w:hanging="425"/>
        <w:contextualSpacing/>
        <w:jc w:val="both"/>
        <w:rPr>
          <w:rFonts w:ascii="Times New Roman" w:hAnsi="Times New Roman"/>
        </w:rPr>
      </w:pPr>
      <w:r>
        <w:rPr>
          <w:rFonts w:ascii="Times New Roman" w:hAnsi="Times New Roman"/>
        </w:rPr>
        <w:t>s</w:t>
      </w:r>
      <w:r w:rsidR="00186C83" w:rsidRPr="00AF436E">
        <w:rPr>
          <w:rFonts w:ascii="Times New Roman" w:hAnsi="Times New Roman"/>
        </w:rPr>
        <w:t>zkolenie pracowników szkoły w zakresie BHP</w:t>
      </w:r>
      <w:r>
        <w:rPr>
          <w:rFonts w:ascii="Times New Roman" w:hAnsi="Times New Roman"/>
        </w:rPr>
        <w:t>;</w:t>
      </w:r>
    </w:p>
    <w:p w:rsidR="006B363B" w:rsidRPr="00AF436E" w:rsidRDefault="006F4505" w:rsidP="00F801F0">
      <w:pPr>
        <w:pStyle w:val="Akapitzlist"/>
        <w:numPr>
          <w:ilvl w:val="0"/>
          <w:numId w:val="61"/>
        </w:numPr>
        <w:tabs>
          <w:tab w:val="left" w:pos="0"/>
        </w:tabs>
        <w:ind w:left="851" w:hanging="425"/>
        <w:contextualSpacing/>
        <w:jc w:val="both"/>
        <w:rPr>
          <w:rFonts w:ascii="Times New Roman" w:hAnsi="Times New Roman"/>
        </w:rPr>
      </w:pPr>
      <w:r>
        <w:rPr>
          <w:rFonts w:ascii="Times New Roman" w:hAnsi="Times New Roman"/>
        </w:rPr>
        <w:t xml:space="preserve">monitoring </w:t>
      </w:r>
      <w:r w:rsidR="00DF4104">
        <w:rPr>
          <w:rFonts w:ascii="Times New Roman" w:hAnsi="Times New Roman"/>
        </w:rPr>
        <w:t>wizyjny budynku i terenu szkoły; s</w:t>
      </w:r>
      <w:r w:rsidR="00F55AF6" w:rsidRPr="00AF436E">
        <w:rPr>
          <w:rFonts w:ascii="Times New Roman" w:hAnsi="Times New Roman"/>
        </w:rPr>
        <w:t>posób</w:t>
      </w:r>
      <w:r w:rsidR="00291169" w:rsidRPr="00AF436E">
        <w:rPr>
          <w:rFonts w:ascii="Times New Roman" w:hAnsi="Times New Roman"/>
        </w:rPr>
        <w:t xml:space="preserve"> korzystania z nagrań reguluje </w:t>
      </w:r>
      <w:r w:rsidR="00F55AF6" w:rsidRPr="00AF436E">
        <w:rPr>
          <w:rFonts w:ascii="Times New Roman" w:hAnsi="Times New Roman"/>
        </w:rPr>
        <w:t>przyjęty</w:t>
      </w:r>
      <w:r w:rsidR="00291169" w:rsidRPr="00AF436E">
        <w:rPr>
          <w:rFonts w:ascii="Times New Roman" w:hAnsi="Times New Roman"/>
        </w:rPr>
        <w:t xml:space="preserve"> w </w:t>
      </w:r>
      <w:r w:rsidR="00960905">
        <w:rPr>
          <w:rFonts w:ascii="Times New Roman" w:hAnsi="Times New Roman"/>
        </w:rPr>
        <w:t>drodze zarządzenia r</w:t>
      </w:r>
      <w:r w:rsidR="00F55AF6" w:rsidRPr="00AF436E">
        <w:rPr>
          <w:rFonts w:ascii="Times New Roman" w:hAnsi="Times New Roman"/>
        </w:rPr>
        <w:t>egulamin.</w:t>
      </w:r>
    </w:p>
    <w:p w:rsidR="00CE728A" w:rsidRPr="00232B06" w:rsidRDefault="00CE728A" w:rsidP="00AF436E">
      <w:pPr>
        <w:pStyle w:val="Akapitzlist"/>
        <w:tabs>
          <w:tab w:val="left" w:pos="0"/>
        </w:tabs>
        <w:spacing w:line="240" w:lineRule="auto"/>
        <w:ind w:left="1020"/>
        <w:contextualSpacing/>
        <w:rPr>
          <w:rFonts w:ascii="Times New Roman" w:hAnsi="Times New Roman"/>
          <w:sz w:val="8"/>
          <w:szCs w:val="8"/>
        </w:rPr>
      </w:pPr>
    </w:p>
    <w:p w:rsidR="00A539F7" w:rsidRDefault="0049262D" w:rsidP="007F0AED">
      <w:pPr>
        <w:pStyle w:val="Akapitzlist"/>
        <w:tabs>
          <w:tab w:val="left" w:pos="426"/>
        </w:tabs>
        <w:ind w:left="426" w:hanging="426"/>
        <w:contextualSpacing/>
        <w:rPr>
          <w:rFonts w:ascii="Times New Roman" w:hAnsi="Times New Roman"/>
        </w:rPr>
      </w:pPr>
      <w:r>
        <w:rPr>
          <w:rFonts w:ascii="Times New Roman" w:hAnsi="Times New Roman"/>
        </w:rPr>
        <w:t>2.</w:t>
      </w:r>
      <w:r w:rsidR="007F0AED">
        <w:rPr>
          <w:rFonts w:ascii="Times New Roman" w:hAnsi="Times New Roman"/>
        </w:rPr>
        <w:t xml:space="preserve">    </w:t>
      </w:r>
      <w:r w:rsidR="00A539F7" w:rsidRPr="0049262D">
        <w:rPr>
          <w:rFonts w:ascii="Times New Roman" w:hAnsi="Times New Roman"/>
        </w:rPr>
        <w:t>O bezpieczeństwo i ochronę zdrowia uczniów zobowiązani są dbać wszyscy pracownicy szkoły, zgodnie z zakresem obowiązków oraz zakresem zadań odpowiedzialności i uprawnień.</w:t>
      </w:r>
    </w:p>
    <w:p w:rsidR="007F0AED" w:rsidRPr="007F0AED" w:rsidRDefault="007F0AED" w:rsidP="007F0AED">
      <w:pPr>
        <w:pStyle w:val="Akapitzlist"/>
        <w:tabs>
          <w:tab w:val="left" w:pos="426"/>
        </w:tabs>
        <w:ind w:left="426" w:hanging="426"/>
        <w:contextualSpacing/>
        <w:rPr>
          <w:rFonts w:ascii="Times New Roman" w:hAnsi="Times New Roman"/>
          <w:sz w:val="8"/>
          <w:szCs w:val="8"/>
        </w:rPr>
      </w:pPr>
    </w:p>
    <w:p w:rsidR="000B4D4F" w:rsidRDefault="00EE0B46" w:rsidP="00DA21C5">
      <w:pPr>
        <w:pStyle w:val="Akapitzlist"/>
        <w:numPr>
          <w:ilvl w:val="0"/>
          <w:numId w:val="65"/>
        </w:numPr>
        <w:tabs>
          <w:tab w:val="left" w:pos="0"/>
        </w:tabs>
        <w:ind w:left="426" w:hanging="426"/>
        <w:contextualSpacing/>
        <w:rPr>
          <w:rFonts w:ascii="Times New Roman" w:hAnsi="Times New Roman"/>
        </w:rPr>
      </w:pPr>
      <w:r>
        <w:rPr>
          <w:rFonts w:ascii="Times New Roman" w:hAnsi="Times New Roman"/>
        </w:rPr>
        <w:t xml:space="preserve">Nauczyciele odpowiedzialni za gabinety oraz salę gimnastyczną zobowiązani są do opracowania </w:t>
      </w:r>
    </w:p>
    <w:p w:rsidR="00EE0B46" w:rsidRDefault="00EE0B46" w:rsidP="000B4D4F">
      <w:pPr>
        <w:pStyle w:val="Akapitzlist"/>
        <w:tabs>
          <w:tab w:val="left" w:pos="0"/>
        </w:tabs>
        <w:ind w:left="426"/>
        <w:contextualSpacing/>
        <w:rPr>
          <w:rFonts w:ascii="Times New Roman" w:hAnsi="Times New Roman"/>
        </w:rPr>
      </w:pPr>
      <w:r>
        <w:rPr>
          <w:rFonts w:ascii="Times New Roman" w:hAnsi="Times New Roman"/>
        </w:rPr>
        <w:t>i wywieszenia w widocznym miejscu szczegółowych regulaminów i instrukcji korzystania z tych pomieszczeń oraz zabezpieczenia materiałów i środków zagrażających zdrowiu i życiu uczniów.</w:t>
      </w:r>
    </w:p>
    <w:p w:rsidR="001833DF" w:rsidRPr="00232B06" w:rsidRDefault="001833DF" w:rsidP="001833DF">
      <w:pPr>
        <w:pStyle w:val="Akapitzlist"/>
        <w:tabs>
          <w:tab w:val="left" w:pos="0"/>
        </w:tabs>
        <w:ind w:left="426"/>
        <w:contextualSpacing/>
        <w:rPr>
          <w:rFonts w:ascii="Times New Roman" w:hAnsi="Times New Roman"/>
          <w:sz w:val="8"/>
          <w:szCs w:val="8"/>
        </w:rPr>
      </w:pPr>
    </w:p>
    <w:p w:rsidR="00A539F7" w:rsidRPr="00AF436E" w:rsidRDefault="00A539F7" w:rsidP="00DA21C5">
      <w:pPr>
        <w:pStyle w:val="Akapitzlist"/>
        <w:numPr>
          <w:ilvl w:val="0"/>
          <w:numId w:val="65"/>
        </w:numPr>
        <w:tabs>
          <w:tab w:val="left" w:pos="0"/>
        </w:tabs>
        <w:ind w:left="426" w:hanging="426"/>
        <w:contextualSpacing/>
        <w:rPr>
          <w:rFonts w:ascii="Times New Roman" w:hAnsi="Times New Roman"/>
        </w:rPr>
      </w:pPr>
      <w:r w:rsidRPr="00AF436E">
        <w:rPr>
          <w:rFonts w:ascii="Times New Roman" w:hAnsi="Times New Roman"/>
        </w:rPr>
        <w:t xml:space="preserve">Dyrektor we </w:t>
      </w:r>
      <w:r w:rsidR="00C90EC0">
        <w:rPr>
          <w:rFonts w:ascii="Times New Roman" w:hAnsi="Times New Roman"/>
        </w:rPr>
        <w:t xml:space="preserve">współpracy z radą pedagogiczną </w:t>
      </w:r>
      <w:r w:rsidRPr="00AF436E">
        <w:rPr>
          <w:rFonts w:ascii="Times New Roman" w:hAnsi="Times New Roman"/>
        </w:rPr>
        <w:t>w drodze zarządzenia okre</w:t>
      </w:r>
      <w:r w:rsidR="00B671C5">
        <w:rPr>
          <w:rFonts w:ascii="Times New Roman" w:hAnsi="Times New Roman"/>
        </w:rPr>
        <w:t>śla warunki zapewnienia uczniom</w:t>
      </w:r>
      <w:r w:rsidR="00960905">
        <w:rPr>
          <w:rFonts w:ascii="Times New Roman" w:hAnsi="Times New Roman"/>
        </w:rPr>
        <w:t xml:space="preserve"> bezpieczeństwa </w:t>
      </w:r>
      <w:r w:rsidRPr="00AF436E">
        <w:rPr>
          <w:rFonts w:ascii="Times New Roman" w:hAnsi="Times New Roman"/>
        </w:rPr>
        <w:t>w czasie pobytu w szkole z uwzględnieniem:</w:t>
      </w:r>
    </w:p>
    <w:p w:rsidR="00A539F7" w:rsidRPr="00AF436E" w:rsidRDefault="00960905" w:rsidP="000B2871">
      <w:pPr>
        <w:pStyle w:val="Akapitzlist"/>
        <w:numPr>
          <w:ilvl w:val="0"/>
          <w:numId w:val="62"/>
        </w:numPr>
        <w:tabs>
          <w:tab w:val="left" w:pos="0"/>
        </w:tabs>
        <w:ind w:left="709" w:hanging="283"/>
        <w:contextualSpacing/>
        <w:rPr>
          <w:rFonts w:ascii="Times New Roman" w:hAnsi="Times New Roman"/>
        </w:rPr>
      </w:pPr>
      <w:r>
        <w:rPr>
          <w:rFonts w:ascii="Times New Roman" w:hAnsi="Times New Roman"/>
        </w:rPr>
        <w:t>z</w:t>
      </w:r>
      <w:r w:rsidR="00A539F7" w:rsidRPr="00AF436E">
        <w:rPr>
          <w:rFonts w:ascii="Times New Roman" w:hAnsi="Times New Roman"/>
        </w:rPr>
        <w:t xml:space="preserve">asad sprawowania opieki nad uczniami w czasie zajęć obowiązkowych </w:t>
      </w:r>
      <w:r w:rsidR="00DF4104">
        <w:rPr>
          <w:rFonts w:ascii="Times New Roman" w:hAnsi="Times New Roman"/>
        </w:rPr>
        <w:t xml:space="preserve">a także </w:t>
      </w:r>
      <w:r w:rsidR="00A539F7" w:rsidRPr="00AF436E">
        <w:rPr>
          <w:rFonts w:ascii="Times New Roman" w:hAnsi="Times New Roman"/>
        </w:rPr>
        <w:t>opieki nad uczniami, którzy nie korzystają z zajęć objętych w tygodniowym rozkładzie zajęć;</w:t>
      </w:r>
    </w:p>
    <w:p w:rsidR="00A539F7" w:rsidRPr="00AF436E" w:rsidRDefault="00960905" w:rsidP="000B2871">
      <w:pPr>
        <w:pStyle w:val="Akapitzlist"/>
        <w:numPr>
          <w:ilvl w:val="0"/>
          <w:numId w:val="62"/>
        </w:numPr>
        <w:tabs>
          <w:tab w:val="left" w:pos="0"/>
        </w:tabs>
        <w:ind w:left="709" w:hanging="283"/>
        <w:contextualSpacing/>
        <w:rPr>
          <w:rFonts w:ascii="Times New Roman" w:hAnsi="Times New Roman"/>
        </w:rPr>
      </w:pPr>
      <w:r>
        <w:rPr>
          <w:rFonts w:ascii="Times New Roman" w:hAnsi="Times New Roman"/>
        </w:rPr>
        <w:t>z</w:t>
      </w:r>
      <w:r w:rsidR="00A539F7" w:rsidRPr="00AF436E">
        <w:rPr>
          <w:rFonts w:ascii="Times New Roman" w:hAnsi="Times New Roman"/>
        </w:rPr>
        <w:t>asad sprawowania opieki nad uczniami w czasie przerw w zajęciach szkolnych oraz przed zajęciami szkolnymi;</w:t>
      </w:r>
    </w:p>
    <w:p w:rsidR="00A539F7" w:rsidRDefault="00960905" w:rsidP="000B2871">
      <w:pPr>
        <w:pStyle w:val="Akapitzlist"/>
        <w:numPr>
          <w:ilvl w:val="0"/>
          <w:numId w:val="62"/>
        </w:numPr>
        <w:tabs>
          <w:tab w:val="left" w:pos="0"/>
        </w:tabs>
        <w:ind w:left="709" w:hanging="283"/>
        <w:contextualSpacing/>
        <w:rPr>
          <w:rFonts w:ascii="Times New Roman" w:hAnsi="Times New Roman"/>
        </w:rPr>
      </w:pPr>
      <w:r>
        <w:rPr>
          <w:rFonts w:ascii="Times New Roman" w:hAnsi="Times New Roman"/>
        </w:rPr>
        <w:t>z</w:t>
      </w:r>
      <w:r w:rsidR="00A539F7" w:rsidRPr="00AF436E">
        <w:rPr>
          <w:rFonts w:ascii="Times New Roman" w:hAnsi="Times New Roman"/>
        </w:rPr>
        <w:t>asad sprawowania opieki nad uczniami w czasie zajęć pozalekcyjnych.</w:t>
      </w:r>
    </w:p>
    <w:p w:rsidR="007F0AED" w:rsidRPr="007F0AED" w:rsidRDefault="007F0AED" w:rsidP="007F0AED">
      <w:pPr>
        <w:pStyle w:val="Akapitzlist"/>
        <w:tabs>
          <w:tab w:val="left" w:pos="0"/>
        </w:tabs>
        <w:ind w:left="851"/>
        <w:contextualSpacing/>
        <w:rPr>
          <w:rFonts w:ascii="Times New Roman" w:hAnsi="Times New Roman"/>
          <w:sz w:val="8"/>
          <w:szCs w:val="8"/>
        </w:rPr>
      </w:pPr>
    </w:p>
    <w:p w:rsidR="00EB33A4" w:rsidRDefault="00C358B1" w:rsidP="00DA21C5">
      <w:pPr>
        <w:pStyle w:val="Akapitzlist"/>
        <w:numPr>
          <w:ilvl w:val="0"/>
          <w:numId w:val="65"/>
        </w:numPr>
        <w:tabs>
          <w:tab w:val="left" w:pos="0"/>
        </w:tabs>
        <w:ind w:left="426" w:hanging="426"/>
        <w:contextualSpacing/>
        <w:rPr>
          <w:rFonts w:ascii="Times New Roman" w:hAnsi="Times New Roman"/>
        </w:rPr>
      </w:pPr>
      <w:r>
        <w:rPr>
          <w:rFonts w:ascii="Times New Roman" w:hAnsi="Times New Roman"/>
        </w:rPr>
        <w:t>W szkole obowią</w:t>
      </w:r>
      <w:r w:rsidR="00EB33A4">
        <w:rPr>
          <w:rFonts w:ascii="Times New Roman" w:hAnsi="Times New Roman"/>
        </w:rPr>
        <w:t>zuje instrukcja bezpieczeństwa pożarowego</w:t>
      </w:r>
      <w:r>
        <w:rPr>
          <w:rFonts w:ascii="Times New Roman" w:hAnsi="Times New Roman"/>
        </w:rPr>
        <w:t xml:space="preserve"> zgodnie, </w:t>
      </w:r>
      <w:r w:rsidR="00EB33A4">
        <w:rPr>
          <w:rFonts w:ascii="Times New Roman" w:hAnsi="Times New Roman"/>
        </w:rPr>
        <w:t>z którą co roku przeprowadza się próbną ewakuację uczniów i pracowników.</w:t>
      </w:r>
    </w:p>
    <w:p w:rsidR="00C358B1" w:rsidRPr="00232B06" w:rsidRDefault="00C358B1" w:rsidP="00C358B1">
      <w:pPr>
        <w:pStyle w:val="Akapitzlist"/>
        <w:tabs>
          <w:tab w:val="left" w:pos="0"/>
        </w:tabs>
        <w:ind w:left="426"/>
        <w:contextualSpacing/>
        <w:rPr>
          <w:rFonts w:ascii="Times New Roman" w:hAnsi="Times New Roman"/>
          <w:sz w:val="8"/>
          <w:szCs w:val="8"/>
        </w:rPr>
      </w:pPr>
    </w:p>
    <w:p w:rsidR="00C358B1" w:rsidRDefault="00C358B1" w:rsidP="00DA21C5">
      <w:pPr>
        <w:pStyle w:val="Akapitzlist"/>
        <w:numPr>
          <w:ilvl w:val="0"/>
          <w:numId w:val="65"/>
        </w:numPr>
        <w:tabs>
          <w:tab w:val="left" w:pos="0"/>
        </w:tabs>
        <w:ind w:left="426" w:hanging="426"/>
        <w:contextualSpacing/>
        <w:rPr>
          <w:rFonts w:ascii="Times New Roman" w:hAnsi="Times New Roman"/>
        </w:rPr>
      </w:pPr>
      <w:r>
        <w:rPr>
          <w:rFonts w:ascii="Times New Roman" w:hAnsi="Times New Roman"/>
        </w:rPr>
        <w:t>Wychowawcy oddziałów mają obowiązek zapoznać uczniów z zasadami ewakuacyjnymi obowiązującymi w szkole.</w:t>
      </w:r>
    </w:p>
    <w:p w:rsidR="00C358B1" w:rsidRPr="00232B06" w:rsidRDefault="00C358B1" w:rsidP="00C358B1">
      <w:pPr>
        <w:pStyle w:val="Akapitzlist"/>
        <w:tabs>
          <w:tab w:val="left" w:pos="0"/>
        </w:tabs>
        <w:ind w:left="426"/>
        <w:contextualSpacing/>
        <w:rPr>
          <w:rFonts w:ascii="Times New Roman" w:hAnsi="Times New Roman"/>
          <w:sz w:val="8"/>
          <w:szCs w:val="8"/>
        </w:rPr>
      </w:pPr>
    </w:p>
    <w:p w:rsidR="00A539F7" w:rsidRDefault="00A539F7" w:rsidP="00DA21C5">
      <w:pPr>
        <w:pStyle w:val="Akapitzlist"/>
        <w:numPr>
          <w:ilvl w:val="0"/>
          <w:numId w:val="65"/>
        </w:numPr>
        <w:tabs>
          <w:tab w:val="left" w:pos="0"/>
        </w:tabs>
        <w:ind w:left="426" w:hanging="426"/>
        <w:contextualSpacing/>
        <w:rPr>
          <w:rFonts w:ascii="Times New Roman" w:hAnsi="Times New Roman"/>
        </w:rPr>
      </w:pPr>
      <w:r w:rsidRPr="00AF436E">
        <w:rPr>
          <w:rFonts w:ascii="Times New Roman" w:hAnsi="Times New Roman"/>
        </w:rPr>
        <w:t xml:space="preserve">Zasady opieki nad uczniami w </w:t>
      </w:r>
      <w:r w:rsidR="00865239">
        <w:rPr>
          <w:rFonts w:ascii="Times New Roman" w:hAnsi="Times New Roman"/>
        </w:rPr>
        <w:t xml:space="preserve">czasie wyjść, </w:t>
      </w:r>
      <w:r w:rsidRPr="00AF436E">
        <w:rPr>
          <w:rFonts w:ascii="Times New Roman" w:hAnsi="Times New Roman"/>
        </w:rPr>
        <w:t>wycieczek, imprez pozaszkolnych, imprez turystycznych określają odrębne przepisy.</w:t>
      </w:r>
    </w:p>
    <w:p w:rsidR="007F0AED" w:rsidRPr="007F0AED" w:rsidRDefault="007F0AED" w:rsidP="007F0AED">
      <w:pPr>
        <w:pStyle w:val="Akapitzlist"/>
        <w:tabs>
          <w:tab w:val="left" w:pos="0"/>
        </w:tabs>
        <w:ind w:left="426"/>
        <w:contextualSpacing/>
        <w:rPr>
          <w:rFonts w:ascii="Times New Roman" w:hAnsi="Times New Roman"/>
          <w:sz w:val="8"/>
          <w:szCs w:val="8"/>
        </w:rPr>
      </w:pPr>
    </w:p>
    <w:p w:rsidR="00514D16" w:rsidRDefault="00514D16" w:rsidP="00DA21C5">
      <w:pPr>
        <w:pStyle w:val="Akapitzlist"/>
        <w:numPr>
          <w:ilvl w:val="0"/>
          <w:numId w:val="65"/>
        </w:numPr>
        <w:tabs>
          <w:tab w:val="left" w:pos="0"/>
        </w:tabs>
        <w:ind w:left="426" w:hanging="426"/>
        <w:contextualSpacing/>
        <w:rPr>
          <w:rFonts w:ascii="Times New Roman" w:hAnsi="Times New Roman"/>
        </w:rPr>
      </w:pPr>
      <w:r w:rsidRPr="00AF436E">
        <w:rPr>
          <w:rFonts w:ascii="Times New Roman" w:hAnsi="Times New Roman"/>
        </w:rPr>
        <w:t>Szkoła zgłasza policji autokary wycieczkowe celem dokonania kontroli technicz</w:t>
      </w:r>
      <w:r w:rsidR="007F0AED">
        <w:rPr>
          <w:rFonts w:ascii="Times New Roman" w:hAnsi="Times New Roman"/>
        </w:rPr>
        <w:t>nej przed wyjazdem na wycieczkę.</w:t>
      </w:r>
    </w:p>
    <w:p w:rsidR="007F0AED" w:rsidRPr="007F0AED" w:rsidRDefault="007F0AED" w:rsidP="007F0AED">
      <w:pPr>
        <w:pStyle w:val="Akapitzlist"/>
        <w:tabs>
          <w:tab w:val="left" w:pos="0"/>
        </w:tabs>
        <w:ind w:left="426"/>
        <w:contextualSpacing/>
        <w:rPr>
          <w:rFonts w:ascii="Times New Roman" w:hAnsi="Times New Roman"/>
          <w:sz w:val="8"/>
          <w:szCs w:val="8"/>
        </w:rPr>
      </w:pPr>
    </w:p>
    <w:p w:rsidR="00484473" w:rsidRDefault="00484473" w:rsidP="00DA21C5">
      <w:pPr>
        <w:pStyle w:val="Akapitzlist"/>
        <w:numPr>
          <w:ilvl w:val="0"/>
          <w:numId w:val="65"/>
        </w:numPr>
        <w:tabs>
          <w:tab w:val="left" w:pos="0"/>
        </w:tabs>
        <w:ind w:left="426" w:hanging="426"/>
        <w:contextualSpacing/>
        <w:rPr>
          <w:rFonts w:ascii="Times New Roman" w:hAnsi="Times New Roman"/>
        </w:rPr>
      </w:pPr>
      <w:r w:rsidRPr="00AF436E">
        <w:rPr>
          <w:rFonts w:ascii="Times New Roman" w:hAnsi="Times New Roman"/>
        </w:rPr>
        <w:lastRenderedPageBreak/>
        <w:t>Nauczyciel natychmiast reaguje na wszelkie dostrzeżone sytuacje oraz zachowania uczniów stanowiące zagrożenie bezpieczeństwa.</w:t>
      </w:r>
    </w:p>
    <w:p w:rsidR="007F0AED" w:rsidRPr="007F0AED" w:rsidRDefault="007F0AED" w:rsidP="007F0AED">
      <w:pPr>
        <w:pStyle w:val="Akapitzlist"/>
        <w:tabs>
          <w:tab w:val="left" w:pos="0"/>
        </w:tabs>
        <w:ind w:left="426"/>
        <w:contextualSpacing/>
        <w:rPr>
          <w:rFonts w:ascii="Times New Roman" w:hAnsi="Times New Roman"/>
          <w:sz w:val="8"/>
          <w:szCs w:val="8"/>
        </w:rPr>
      </w:pPr>
    </w:p>
    <w:p w:rsidR="00DF4104" w:rsidRDefault="00A539F7" w:rsidP="00232B06">
      <w:pPr>
        <w:pStyle w:val="Akapitzlist"/>
        <w:numPr>
          <w:ilvl w:val="0"/>
          <w:numId w:val="65"/>
        </w:numPr>
        <w:tabs>
          <w:tab w:val="left" w:pos="0"/>
        </w:tabs>
        <w:spacing w:after="0"/>
        <w:ind w:left="425" w:hanging="425"/>
        <w:rPr>
          <w:rFonts w:ascii="Times New Roman" w:hAnsi="Times New Roman"/>
        </w:rPr>
      </w:pPr>
      <w:r w:rsidRPr="00AF436E">
        <w:rPr>
          <w:rFonts w:ascii="Times New Roman" w:hAnsi="Times New Roman"/>
        </w:rPr>
        <w:t>Szkoła realizuje zadania opiekuńcze odpowiednio do wieku uczniów i potrzeb środowiskowych uwzględniając zasady bezpieczeństwa oraz promocji i ochrony zdrowia.</w:t>
      </w:r>
    </w:p>
    <w:p w:rsidR="00DF4104" w:rsidRPr="00232B06" w:rsidRDefault="00DF4104" w:rsidP="00232B06">
      <w:pPr>
        <w:tabs>
          <w:tab w:val="left" w:pos="0"/>
        </w:tabs>
        <w:rPr>
          <w:rFonts w:ascii="Times New Roman" w:hAnsi="Times New Roman"/>
          <w:sz w:val="8"/>
          <w:szCs w:val="8"/>
        </w:rPr>
      </w:pPr>
    </w:p>
    <w:p w:rsidR="00A539F7" w:rsidRDefault="00C90EC0" w:rsidP="00232B06">
      <w:pPr>
        <w:pStyle w:val="Akapitzlist"/>
        <w:numPr>
          <w:ilvl w:val="0"/>
          <w:numId w:val="65"/>
        </w:numPr>
        <w:tabs>
          <w:tab w:val="left" w:pos="0"/>
        </w:tabs>
        <w:spacing w:after="0"/>
        <w:ind w:left="426" w:hanging="426"/>
        <w:rPr>
          <w:rFonts w:ascii="Times New Roman" w:hAnsi="Times New Roman"/>
        </w:rPr>
      </w:pPr>
      <w:r>
        <w:rPr>
          <w:rFonts w:ascii="Times New Roman" w:hAnsi="Times New Roman"/>
        </w:rPr>
        <w:t xml:space="preserve">Dyrektor w uzgodnieniu </w:t>
      </w:r>
      <w:r w:rsidR="00A539F7" w:rsidRPr="00AF436E">
        <w:rPr>
          <w:rFonts w:ascii="Times New Roman" w:hAnsi="Times New Roman"/>
        </w:rPr>
        <w:t>z radą rodziców, w drodze zarządzenia określa zasady organizacji zajęć opiekuńczych w czasie wolnym od zajęć szkolnych z uwzględnieniem dni ferii świątecznych.</w:t>
      </w:r>
    </w:p>
    <w:p w:rsidR="00C358B1" w:rsidRPr="00232B06" w:rsidRDefault="00C358B1" w:rsidP="00232B06">
      <w:pPr>
        <w:pStyle w:val="Akapitzlist"/>
        <w:tabs>
          <w:tab w:val="left" w:pos="0"/>
        </w:tabs>
        <w:spacing w:after="0"/>
        <w:ind w:left="426"/>
        <w:rPr>
          <w:rFonts w:ascii="Times New Roman" w:hAnsi="Times New Roman"/>
          <w:sz w:val="8"/>
          <w:szCs w:val="8"/>
        </w:rPr>
      </w:pPr>
    </w:p>
    <w:p w:rsidR="001833DF" w:rsidRDefault="001833DF" w:rsidP="00232B06">
      <w:pPr>
        <w:pStyle w:val="Akapitzlist"/>
        <w:numPr>
          <w:ilvl w:val="0"/>
          <w:numId w:val="65"/>
        </w:numPr>
        <w:tabs>
          <w:tab w:val="left" w:pos="0"/>
        </w:tabs>
        <w:spacing w:after="0"/>
        <w:ind w:left="426" w:hanging="426"/>
        <w:rPr>
          <w:rFonts w:ascii="Times New Roman" w:hAnsi="Times New Roman"/>
        </w:rPr>
      </w:pPr>
      <w:r>
        <w:rPr>
          <w:rFonts w:ascii="Times New Roman" w:hAnsi="Times New Roman"/>
        </w:rPr>
        <w:t>Dyrektor może zawiesić czasowo zajęcia szkolne za zgodą organu prowadzącego w szczególności w następujących przypadkach:</w:t>
      </w:r>
    </w:p>
    <w:p w:rsidR="001833DF" w:rsidRDefault="001833DF" w:rsidP="0044300E">
      <w:pPr>
        <w:pStyle w:val="Akapitzlist"/>
        <w:numPr>
          <w:ilvl w:val="0"/>
          <w:numId w:val="161"/>
        </w:numPr>
        <w:tabs>
          <w:tab w:val="left" w:pos="0"/>
        </w:tabs>
        <w:ind w:left="709" w:hanging="283"/>
        <w:contextualSpacing/>
        <w:rPr>
          <w:rFonts w:ascii="Times New Roman" w:hAnsi="Times New Roman"/>
        </w:rPr>
      </w:pPr>
      <w:r>
        <w:rPr>
          <w:rFonts w:ascii="Times New Roman" w:hAnsi="Times New Roman"/>
        </w:rPr>
        <w:t>gdy nie jest w stanie zapewnić określonych przepisami warunków termicznych w salach lekcyjnych;</w:t>
      </w:r>
    </w:p>
    <w:p w:rsidR="001833DF" w:rsidRPr="001833DF" w:rsidRDefault="001833DF" w:rsidP="0044300E">
      <w:pPr>
        <w:pStyle w:val="Akapitzlist"/>
        <w:numPr>
          <w:ilvl w:val="0"/>
          <w:numId w:val="161"/>
        </w:numPr>
        <w:tabs>
          <w:tab w:val="left" w:pos="0"/>
        </w:tabs>
        <w:ind w:left="709" w:hanging="283"/>
        <w:contextualSpacing/>
        <w:rPr>
          <w:rFonts w:ascii="Times New Roman" w:hAnsi="Times New Roman"/>
        </w:rPr>
      </w:pPr>
      <w:r>
        <w:rPr>
          <w:rFonts w:ascii="Times New Roman" w:hAnsi="Times New Roman"/>
        </w:rPr>
        <w:t xml:space="preserve">jeżeli temperatura zewnętrzna mierzona o godzinie 21 w dwóch kolejnych dniach poprzedzających zawieszenie zajęć wynosiła - 15 </w:t>
      </w:r>
      <w:r>
        <w:rPr>
          <w:rFonts w:ascii="Times New Roman" w:hAnsi="Times New Roman"/>
          <w:sz w:val="24"/>
          <w:vertAlign w:val="superscript"/>
        </w:rPr>
        <w:t xml:space="preserve">0 </w:t>
      </w:r>
      <w:r>
        <w:rPr>
          <w:rFonts w:ascii="Times New Roman" w:hAnsi="Times New Roman"/>
          <w:sz w:val="24"/>
        </w:rPr>
        <w:t>C lub była niższa;</w:t>
      </w:r>
    </w:p>
    <w:p w:rsidR="001833DF" w:rsidRDefault="001833DF" w:rsidP="0044300E">
      <w:pPr>
        <w:pStyle w:val="Akapitzlist"/>
        <w:numPr>
          <w:ilvl w:val="0"/>
          <w:numId w:val="161"/>
        </w:numPr>
        <w:tabs>
          <w:tab w:val="left" w:pos="0"/>
        </w:tabs>
        <w:ind w:left="709" w:hanging="283"/>
        <w:contextualSpacing/>
        <w:rPr>
          <w:rFonts w:ascii="Times New Roman" w:hAnsi="Times New Roman"/>
        </w:rPr>
      </w:pPr>
      <w:r>
        <w:rPr>
          <w:rFonts w:ascii="Times New Roman" w:hAnsi="Times New Roman"/>
          <w:sz w:val="24"/>
        </w:rPr>
        <w:t>w przypadku wystąpienia na danym terenie klęsk żywiołowych, epidemii lub innych zdarzeń zagrażających zdrowiu uczniów.</w:t>
      </w:r>
    </w:p>
    <w:p w:rsidR="007F0AED" w:rsidRPr="007F0AED" w:rsidRDefault="007F0AED" w:rsidP="007F0AED">
      <w:pPr>
        <w:pStyle w:val="Akapitzlist"/>
        <w:tabs>
          <w:tab w:val="left" w:pos="0"/>
        </w:tabs>
        <w:ind w:left="426"/>
        <w:contextualSpacing/>
        <w:rPr>
          <w:rFonts w:ascii="Times New Roman" w:hAnsi="Times New Roman"/>
          <w:sz w:val="8"/>
          <w:szCs w:val="8"/>
        </w:rPr>
      </w:pPr>
    </w:p>
    <w:p w:rsidR="00E74F95" w:rsidRDefault="00A539F7" w:rsidP="00DA21C5">
      <w:pPr>
        <w:pStyle w:val="Akapitzlist"/>
        <w:numPr>
          <w:ilvl w:val="0"/>
          <w:numId w:val="65"/>
        </w:numPr>
        <w:tabs>
          <w:tab w:val="left" w:pos="0"/>
        </w:tabs>
        <w:ind w:left="426" w:hanging="426"/>
        <w:contextualSpacing/>
        <w:rPr>
          <w:rFonts w:ascii="Times New Roman" w:hAnsi="Times New Roman"/>
        </w:rPr>
      </w:pPr>
      <w:r w:rsidRPr="00AF436E">
        <w:rPr>
          <w:rFonts w:ascii="Times New Roman" w:hAnsi="Times New Roman"/>
        </w:rPr>
        <w:t xml:space="preserve">Szkoła zapewnia uczniom dostęp do Internetu oraz podejmuje działania zabezpieczające przed dostępem do treści, które mogą stanowić zagrożenie dla ich prawidłowego rozwoju poprzez zainstalowanie oprogramowania zabezpieczającego.    </w:t>
      </w:r>
    </w:p>
    <w:p w:rsidR="003A4BE4" w:rsidRPr="003A4BE4" w:rsidRDefault="00A539F7" w:rsidP="003A4BE4">
      <w:pPr>
        <w:pStyle w:val="Akapitzlist"/>
        <w:tabs>
          <w:tab w:val="left" w:pos="0"/>
        </w:tabs>
        <w:contextualSpacing/>
        <w:rPr>
          <w:rFonts w:ascii="Times New Roman" w:hAnsi="Times New Roman"/>
        </w:rPr>
      </w:pPr>
      <w:r w:rsidRPr="00E74F95">
        <w:rPr>
          <w:rFonts w:ascii="Times New Roman" w:hAnsi="Times New Roman"/>
        </w:rPr>
        <w:t xml:space="preserve">     </w:t>
      </w:r>
    </w:p>
    <w:p w:rsidR="00A539F7" w:rsidRPr="00AF436E" w:rsidRDefault="00A539F7" w:rsidP="007F0AED">
      <w:pPr>
        <w:pStyle w:val="Akapitzlist"/>
        <w:tabs>
          <w:tab w:val="left" w:pos="0"/>
        </w:tabs>
        <w:spacing w:line="240" w:lineRule="auto"/>
        <w:ind w:left="0"/>
        <w:contextualSpacing/>
        <w:jc w:val="center"/>
        <w:rPr>
          <w:rFonts w:ascii="Times New Roman" w:hAnsi="Times New Roman"/>
          <w:b/>
        </w:rPr>
      </w:pPr>
      <w:r w:rsidRPr="00AF436E">
        <w:rPr>
          <w:rFonts w:ascii="Times New Roman" w:hAnsi="Times New Roman"/>
          <w:b/>
        </w:rPr>
        <w:t xml:space="preserve">§ </w:t>
      </w:r>
      <w:r w:rsidR="0049262D">
        <w:rPr>
          <w:rFonts w:ascii="Times New Roman" w:hAnsi="Times New Roman"/>
          <w:b/>
        </w:rPr>
        <w:t>12</w:t>
      </w:r>
    </w:p>
    <w:p w:rsidR="00AB647F" w:rsidRPr="00AF436E" w:rsidRDefault="00AB647F" w:rsidP="00AF436E">
      <w:pPr>
        <w:pStyle w:val="Akapitzlist"/>
        <w:tabs>
          <w:tab w:val="left" w:pos="0"/>
        </w:tabs>
        <w:spacing w:line="240" w:lineRule="auto"/>
        <w:ind w:left="1080"/>
        <w:contextualSpacing/>
        <w:rPr>
          <w:rFonts w:ascii="Times New Roman" w:hAnsi="Times New Roman"/>
          <w:b/>
        </w:rPr>
      </w:pPr>
    </w:p>
    <w:p w:rsidR="00A539F7" w:rsidRDefault="00A539F7" w:rsidP="00DA21C5">
      <w:pPr>
        <w:pStyle w:val="Akapitzlist"/>
        <w:numPr>
          <w:ilvl w:val="0"/>
          <w:numId w:val="63"/>
        </w:numPr>
        <w:tabs>
          <w:tab w:val="left" w:pos="0"/>
        </w:tabs>
        <w:ind w:left="426" w:hanging="426"/>
        <w:contextualSpacing/>
        <w:rPr>
          <w:rFonts w:ascii="Times New Roman" w:hAnsi="Times New Roman"/>
        </w:rPr>
      </w:pPr>
      <w:r w:rsidRPr="00AF436E">
        <w:rPr>
          <w:rFonts w:ascii="Times New Roman" w:hAnsi="Times New Roman"/>
        </w:rPr>
        <w:t>W szkole funkcjonuje gabinet profilaktyki zdrowotnej i pomocy przedlekarskiej.</w:t>
      </w:r>
    </w:p>
    <w:p w:rsidR="007F0AED" w:rsidRPr="007F0AED" w:rsidRDefault="007F0AED" w:rsidP="007F0AED">
      <w:pPr>
        <w:pStyle w:val="Akapitzlist"/>
        <w:tabs>
          <w:tab w:val="left" w:pos="0"/>
        </w:tabs>
        <w:ind w:left="426"/>
        <w:contextualSpacing/>
        <w:rPr>
          <w:rFonts w:ascii="Times New Roman" w:hAnsi="Times New Roman"/>
          <w:sz w:val="8"/>
          <w:szCs w:val="8"/>
        </w:rPr>
      </w:pPr>
    </w:p>
    <w:p w:rsidR="00A539F7" w:rsidRDefault="00A539F7" w:rsidP="00DA21C5">
      <w:pPr>
        <w:pStyle w:val="Akapitzlist"/>
        <w:numPr>
          <w:ilvl w:val="0"/>
          <w:numId w:val="63"/>
        </w:numPr>
        <w:tabs>
          <w:tab w:val="left" w:pos="0"/>
        </w:tabs>
        <w:ind w:left="426" w:hanging="426"/>
        <w:contextualSpacing/>
        <w:rPr>
          <w:rFonts w:ascii="Times New Roman" w:hAnsi="Times New Roman"/>
        </w:rPr>
      </w:pPr>
      <w:r w:rsidRPr="00AF436E">
        <w:rPr>
          <w:rFonts w:ascii="Times New Roman" w:hAnsi="Times New Roman"/>
        </w:rPr>
        <w:t>Uczniowi uskarżającemu się na dolegliwości zdrowo</w:t>
      </w:r>
      <w:r w:rsidR="00C90EC0">
        <w:rPr>
          <w:rFonts w:ascii="Times New Roman" w:hAnsi="Times New Roman"/>
        </w:rPr>
        <w:t>tne pomocy udziela pielęgniarka</w:t>
      </w:r>
      <w:r w:rsidRPr="00AF436E">
        <w:rPr>
          <w:rFonts w:ascii="Times New Roman" w:hAnsi="Times New Roman"/>
        </w:rPr>
        <w:t xml:space="preserve">, a pod jej nieobecność pierwszej pomocy udzielają pracownicy szkoły. </w:t>
      </w:r>
    </w:p>
    <w:p w:rsidR="007F0AED" w:rsidRPr="007F0AED" w:rsidRDefault="007F0AED" w:rsidP="007F0AED">
      <w:pPr>
        <w:pStyle w:val="Akapitzlist"/>
        <w:tabs>
          <w:tab w:val="left" w:pos="0"/>
        </w:tabs>
        <w:ind w:left="426"/>
        <w:contextualSpacing/>
        <w:rPr>
          <w:rFonts w:ascii="Times New Roman" w:hAnsi="Times New Roman"/>
          <w:sz w:val="8"/>
          <w:szCs w:val="8"/>
        </w:rPr>
      </w:pPr>
    </w:p>
    <w:p w:rsidR="00A539F7" w:rsidRDefault="00A539F7" w:rsidP="00DA21C5">
      <w:pPr>
        <w:pStyle w:val="Akapitzlist"/>
        <w:numPr>
          <w:ilvl w:val="0"/>
          <w:numId w:val="63"/>
        </w:numPr>
        <w:tabs>
          <w:tab w:val="left" w:pos="0"/>
        </w:tabs>
        <w:ind w:left="426" w:hanging="426"/>
        <w:contextualSpacing/>
        <w:rPr>
          <w:rFonts w:ascii="Times New Roman" w:hAnsi="Times New Roman"/>
        </w:rPr>
      </w:pPr>
      <w:r w:rsidRPr="00AF436E">
        <w:rPr>
          <w:rFonts w:ascii="Times New Roman" w:hAnsi="Times New Roman"/>
        </w:rPr>
        <w:t>Uczniowi, który ulegnie nieszczęśliwemu zdarzeniu na</w:t>
      </w:r>
      <w:r w:rsidR="00C90EC0">
        <w:rPr>
          <w:rFonts w:ascii="Times New Roman" w:hAnsi="Times New Roman"/>
        </w:rPr>
        <w:t xml:space="preserve"> terenie szkoły pomocy udziela </w:t>
      </w:r>
      <w:r w:rsidRPr="00AF436E">
        <w:rPr>
          <w:rFonts w:ascii="Times New Roman" w:hAnsi="Times New Roman"/>
        </w:rPr>
        <w:t>się zgodnie z procedurami udziel</w:t>
      </w:r>
      <w:r w:rsidR="00DF4104">
        <w:rPr>
          <w:rFonts w:ascii="Times New Roman" w:hAnsi="Times New Roman"/>
        </w:rPr>
        <w:t>ania pierwszej pomocy przyjętymi</w:t>
      </w:r>
      <w:r w:rsidRPr="00AF436E">
        <w:rPr>
          <w:rFonts w:ascii="Times New Roman" w:hAnsi="Times New Roman"/>
        </w:rPr>
        <w:t xml:space="preserve"> w drodze zarządzenia.</w:t>
      </w:r>
    </w:p>
    <w:p w:rsidR="007F0AED" w:rsidRPr="007F0AED" w:rsidRDefault="007F0AED" w:rsidP="007F0AED">
      <w:pPr>
        <w:pStyle w:val="Akapitzlist"/>
        <w:tabs>
          <w:tab w:val="left" w:pos="0"/>
        </w:tabs>
        <w:ind w:left="426"/>
        <w:contextualSpacing/>
        <w:rPr>
          <w:rFonts w:ascii="Times New Roman" w:hAnsi="Times New Roman"/>
          <w:sz w:val="8"/>
          <w:szCs w:val="8"/>
        </w:rPr>
      </w:pPr>
    </w:p>
    <w:p w:rsidR="00A539F7" w:rsidRPr="007F0AED" w:rsidRDefault="00A539F7" w:rsidP="00DA21C5">
      <w:pPr>
        <w:pStyle w:val="Akapitzlist"/>
        <w:numPr>
          <w:ilvl w:val="0"/>
          <w:numId w:val="63"/>
        </w:numPr>
        <w:tabs>
          <w:tab w:val="left" w:pos="0"/>
        </w:tabs>
        <w:ind w:left="426" w:hanging="426"/>
        <w:contextualSpacing/>
        <w:rPr>
          <w:rFonts w:ascii="Times New Roman" w:hAnsi="Times New Roman"/>
        </w:rPr>
      </w:pPr>
      <w:r w:rsidRPr="00AF436E">
        <w:rPr>
          <w:rFonts w:ascii="Times New Roman" w:hAnsi="Times New Roman"/>
        </w:rPr>
        <w:t>O każdym przypadku wymagającym interwencji przedlekarskiej i lekarskiej niezwłocznie informuje się rodziców.</w:t>
      </w:r>
      <w:r w:rsidRPr="0049262D">
        <w:rPr>
          <w:rFonts w:ascii="Times New Roman" w:hAnsi="Times New Roman"/>
          <w:b/>
        </w:rPr>
        <w:t xml:space="preserve">                  </w:t>
      </w:r>
    </w:p>
    <w:p w:rsidR="007F0AED" w:rsidRPr="00913C9E" w:rsidRDefault="007F0AED" w:rsidP="007F0AED">
      <w:pPr>
        <w:pStyle w:val="Akapitzlist"/>
        <w:tabs>
          <w:tab w:val="left" w:pos="0"/>
        </w:tabs>
        <w:ind w:left="426"/>
        <w:contextualSpacing/>
        <w:rPr>
          <w:rFonts w:ascii="Times New Roman" w:hAnsi="Times New Roman"/>
          <w:sz w:val="8"/>
          <w:szCs w:val="8"/>
        </w:rPr>
      </w:pPr>
    </w:p>
    <w:p w:rsidR="00B671C5" w:rsidRPr="0049262D" w:rsidRDefault="00B671C5" w:rsidP="007F0AED">
      <w:pPr>
        <w:pStyle w:val="Akapitzlist"/>
        <w:tabs>
          <w:tab w:val="left" w:pos="0"/>
        </w:tabs>
        <w:ind w:left="426"/>
        <w:contextualSpacing/>
        <w:rPr>
          <w:rFonts w:ascii="Times New Roman" w:hAnsi="Times New Roman"/>
        </w:rPr>
      </w:pPr>
    </w:p>
    <w:p w:rsidR="004C7C9E" w:rsidRDefault="004C7C9E" w:rsidP="007F0AED">
      <w:pPr>
        <w:pStyle w:val="Akapitzlist"/>
        <w:tabs>
          <w:tab w:val="left" w:pos="0"/>
        </w:tabs>
        <w:spacing w:line="240" w:lineRule="auto"/>
        <w:ind w:left="0"/>
        <w:contextualSpacing/>
        <w:jc w:val="center"/>
        <w:rPr>
          <w:rFonts w:ascii="Times New Roman" w:hAnsi="Times New Roman"/>
          <w:b/>
        </w:rPr>
      </w:pPr>
      <w:r>
        <w:rPr>
          <w:rFonts w:ascii="Times New Roman" w:hAnsi="Times New Roman"/>
          <w:b/>
        </w:rPr>
        <w:t>DZIAŁ II</w:t>
      </w:r>
      <w:r w:rsidR="00C7198D">
        <w:rPr>
          <w:rFonts w:ascii="Times New Roman" w:hAnsi="Times New Roman"/>
          <w:b/>
        </w:rPr>
        <w:t>I</w:t>
      </w:r>
    </w:p>
    <w:p w:rsidR="004C7C9E" w:rsidRPr="00C6308B" w:rsidRDefault="004C7C9E" w:rsidP="007F0AED">
      <w:pPr>
        <w:pStyle w:val="Akapitzlist"/>
        <w:tabs>
          <w:tab w:val="left" w:pos="0"/>
        </w:tabs>
        <w:spacing w:line="240" w:lineRule="auto"/>
        <w:ind w:left="0"/>
        <w:contextualSpacing/>
        <w:jc w:val="center"/>
        <w:rPr>
          <w:rFonts w:ascii="Times New Roman" w:hAnsi="Times New Roman"/>
          <w:b/>
        </w:rPr>
      </w:pPr>
      <w:r>
        <w:rPr>
          <w:rFonts w:ascii="Times New Roman" w:hAnsi="Times New Roman"/>
          <w:b/>
        </w:rPr>
        <w:t>ORGANY SZKOŁY I ICH KOMPETENCJE</w:t>
      </w:r>
    </w:p>
    <w:p w:rsidR="00CE728A" w:rsidRDefault="0049262D" w:rsidP="007F0AED">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13</w:t>
      </w:r>
    </w:p>
    <w:p w:rsidR="007F0AED" w:rsidRPr="00E74F95" w:rsidRDefault="007F0AED" w:rsidP="007F0AED">
      <w:pPr>
        <w:spacing w:line="276" w:lineRule="auto"/>
        <w:contextualSpacing/>
        <w:jc w:val="center"/>
        <w:rPr>
          <w:rFonts w:ascii="Times New Roman" w:hAnsi="Times New Roman" w:cs="Times New Roman"/>
          <w:b/>
          <w:sz w:val="22"/>
          <w:szCs w:val="22"/>
        </w:rPr>
      </w:pPr>
    </w:p>
    <w:p w:rsidR="00E74F95" w:rsidRPr="00AF436E" w:rsidRDefault="00A539F7" w:rsidP="007F0AED">
      <w:pPr>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1.</w:t>
      </w:r>
      <w:r w:rsidR="007F0AED">
        <w:rPr>
          <w:rFonts w:ascii="Times New Roman" w:hAnsi="Times New Roman" w:cs="Times New Roman"/>
          <w:sz w:val="22"/>
          <w:szCs w:val="22"/>
        </w:rPr>
        <w:t xml:space="preserve"> </w:t>
      </w:r>
      <w:r w:rsidR="00E03145">
        <w:rPr>
          <w:rFonts w:ascii="Times New Roman" w:hAnsi="Times New Roman" w:cs="Times New Roman"/>
          <w:sz w:val="22"/>
          <w:szCs w:val="22"/>
        </w:rPr>
        <w:t xml:space="preserve">   </w:t>
      </w:r>
      <w:r w:rsidRPr="00AF436E">
        <w:rPr>
          <w:rFonts w:ascii="Times New Roman" w:hAnsi="Times New Roman" w:cs="Times New Roman"/>
          <w:sz w:val="22"/>
          <w:szCs w:val="22"/>
        </w:rPr>
        <w:t>Organami szkoły są:</w:t>
      </w:r>
    </w:p>
    <w:p w:rsidR="00A539F7" w:rsidRPr="00AF436E" w:rsidRDefault="00B12D83" w:rsidP="000B2871">
      <w:pPr>
        <w:numPr>
          <w:ilvl w:val="0"/>
          <w:numId w:val="11"/>
        </w:numPr>
        <w:spacing w:line="276" w:lineRule="auto"/>
        <w:ind w:left="709" w:hanging="283"/>
        <w:contextualSpacing/>
        <w:rPr>
          <w:rFonts w:ascii="Times New Roman" w:hAnsi="Times New Roman" w:cs="Times New Roman"/>
          <w:sz w:val="22"/>
          <w:szCs w:val="22"/>
        </w:rPr>
      </w:pPr>
      <w:r>
        <w:rPr>
          <w:rFonts w:ascii="Times New Roman" w:hAnsi="Times New Roman" w:cs="Times New Roman"/>
          <w:sz w:val="22"/>
          <w:szCs w:val="22"/>
        </w:rPr>
        <w:t>Dyrektor S</w:t>
      </w:r>
      <w:r w:rsidR="00A539F7" w:rsidRPr="00AF436E">
        <w:rPr>
          <w:rFonts w:ascii="Times New Roman" w:hAnsi="Times New Roman" w:cs="Times New Roman"/>
          <w:sz w:val="22"/>
          <w:szCs w:val="22"/>
        </w:rPr>
        <w:t>zkoły;</w:t>
      </w:r>
    </w:p>
    <w:p w:rsidR="00A539F7" w:rsidRDefault="00B12D83" w:rsidP="000B2871">
      <w:pPr>
        <w:numPr>
          <w:ilvl w:val="0"/>
          <w:numId w:val="11"/>
        </w:numPr>
        <w:spacing w:line="276" w:lineRule="auto"/>
        <w:ind w:left="709" w:hanging="283"/>
        <w:contextualSpacing/>
        <w:rPr>
          <w:rFonts w:ascii="Times New Roman" w:hAnsi="Times New Roman" w:cs="Times New Roman"/>
          <w:sz w:val="22"/>
          <w:szCs w:val="22"/>
        </w:rPr>
      </w:pPr>
      <w:r>
        <w:rPr>
          <w:rFonts w:ascii="Times New Roman" w:hAnsi="Times New Roman" w:cs="Times New Roman"/>
          <w:sz w:val="22"/>
          <w:szCs w:val="22"/>
        </w:rPr>
        <w:t>Rada P</w:t>
      </w:r>
      <w:r w:rsidR="00A539F7" w:rsidRPr="00AF436E">
        <w:rPr>
          <w:rFonts w:ascii="Times New Roman" w:hAnsi="Times New Roman" w:cs="Times New Roman"/>
          <w:sz w:val="22"/>
          <w:szCs w:val="22"/>
        </w:rPr>
        <w:t>edagogiczna;</w:t>
      </w:r>
    </w:p>
    <w:p w:rsidR="00B12D83" w:rsidRPr="00AF436E" w:rsidRDefault="000954AC" w:rsidP="000B2871">
      <w:pPr>
        <w:numPr>
          <w:ilvl w:val="0"/>
          <w:numId w:val="11"/>
        </w:numPr>
        <w:spacing w:line="276" w:lineRule="auto"/>
        <w:ind w:left="709" w:hanging="283"/>
        <w:contextualSpacing/>
        <w:rPr>
          <w:rFonts w:ascii="Times New Roman" w:hAnsi="Times New Roman" w:cs="Times New Roman"/>
          <w:sz w:val="22"/>
          <w:szCs w:val="22"/>
        </w:rPr>
      </w:pPr>
      <w:r>
        <w:rPr>
          <w:rFonts w:ascii="Times New Roman" w:hAnsi="Times New Roman" w:cs="Times New Roman"/>
          <w:sz w:val="22"/>
          <w:szCs w:val="22"/>
        </w:rPr>
        <w:t>Samorząd U</w:t>
      </w:r>
      <w:r w:rsidR="00B12D83">
        <w:rPr>
          <w:rFonts w:ascii="Times New Roman" w:hAnsi="Times New Roman" w:cs="Times New Roman"/>
          <w:sz w:val="22"/>
          <w:szCs w:val="22"/>
        </w:rPr>
        <w:t>czniowski;</w:t>
      </w:r>
    </w:p>
    <w:p w:rsidR="003A4BE4" w:rsidRPr="00DF4104" w:rsidRDefault="00B12D83" w:rsidP="00DF4104">
      <w:pPr>
        <w:numPr>
          <w:ilvl w:val="0"/>
          <w:numId w:val="11"/>
        </w:numPr>
        <w:spacing w:line="276" w:lineRule="auto"/>
        <w:ind w:left="709" w:hanging="283"/>
        <w:contextualSpacing/>
        <w:rPr>
          <w:rFonts w:ascii="Times New Roman" w:hAnsi="Times New Roman" w:cs="Times New Roman"/>
          <w:sz w:val="22"/>
          <w:szCs w:val="22"/>
        </w:rPr>
      </w:pPr>
      <w:r w:rsidRPr="00B12D83">
        <w:rPr>
          <w:rFonts w:ascii="Times New Roman" w:hAnsi="Times New Roman" w:cs="Times New Roman"/>
          <w:sz w:val="22"/>
          <w:szCs w:val="22"/>
        </w:rPr>
        <w:t>Rada R</w:t>
      </w:r>
      <w:r>
        <w:rPr>
          <w:rFonts w:ascii="Times New Roman" w:hAnsi="Times New Roman" w:cs="Times New Roman"/>
          <w:sz w:val="22"/>
          <w:szCs w:val="22"/>
        </w:rPr>
        <w:t>odziców.</w:t>
      </w:r>
    </w:p>
    <w:p w:rsidR="00A539F7" w:rsidRPr="00AF436E" w:rsidRDefault="00A539F7" w:rsidP="00B12D83">
      <w:pPr>
        <w:spacing w:line="276" w:lineRule="auto"/>
        <w:ind w:left="720"/>
        <w:contextualSpacing/>
        <w:rPr>
          <w:rFonts w:ascii="Times New Roman" w:hAnsi="Times New Roman" w:cs="Times New Roman"/>
          <w:sz w:val="22"/>
          <w:szCs w:val="22"/>
        </w:rPr>
      </w:pPr>
    </w:p>
    <w:p w:rsidR="000B547C" w:rsidRDefault="004C7C9E" w:rsidP="00E03145">
      <w:pPr>
        <w:pStyle w:val="Akapitzlist"/>
        <w:ind w:left="0"/>
        <w:contextualSpacing/>
        <w:jc w:val="center"/>
        <w:rPr>
          <w:rFonts w:ascii="Times New Roman" w:hAnsi="Times New Roman"/>
          <w:b/>
        </w:rPr>
      </w:pPr>
      <w:r>
        <w:rPr>
          <w:rFonts w:ascii="Times New Roman" w:hAnsi="Times New Roman"/>
          <w:b/>
        </w:rPr>
        <w:t>Rozdział 1</w:t>
      </w:r>
    </w:p>
    <w:p w:rsidR="00F801F0" w:rsidRDefault="00B12D83" w:rsidP="00B955AE">
      <w:pPr>
        <w:pStyle w:val="Akapitzlist"/>
        <w:ind w:left="0"/>
        <w:contextualSpacing/>
        <w:jc w:val="center"/>
        <w:rPr>
          <w:rFonts w:ascii="Times New Roman" w:hAnsi="Times New Roman"/>
          <w:b/>
        </w:rPr>
      </w:pPr>
      <w:r>
        <w:rPr>
          <w:rFonts w:ascii="Times New Roman" w:hAnsi="Times New Roman"/>
          <w:b/>
        </w:rPr>
        <w:t>Dyrektor S</w:t>
      </w:r>
      <w:r w:rsidR="00B955AE">
        <w:rPr>
          <w:rFonts w:ascii="Times New Roman" w:hAnsi="Times New Roman"/>
          <w:b/>
        </w:rPr>
        <w:t>zkoły</w:t>
      </w:r>
    </w:p>
    <w:p w:rsidR="00A539F7" w:rsidRPr="00AF436E" w:rsidRDefault="00B955AE" w:rsidP="00B955AE">
      <w:pPr>
        <w:spacing w:line="276" w:lineRule="auto"/>
        <w:contextualSpacing/>
        <w:rPr>
          <w:rFonts w:ascii="Times New Roman" w:hAnsi="Times New Roman" w:cs="Times New Roman"/>
          <w:b/>
          <w:sz w:val="22"/>
          <w:szCs w:val="22"/>
        </w:rPr>
      </w:pPr>
      <w:r>
        <w:rPr>
          <w:rFonts w:ascii="Times New Roman" w:hAnsi="Times New Roman" w:cs="Times New Roman"/>
          <w:b/>
          <w:sz w:val="22"/>
          <w:szCs w:val="22"/>
        </w:rPr>
        <w:t xml:space="preserve">                                                                            </w:t>
      </w:r>
      <w:r w:rsidR="003F1784">
        <w:rPr>
          <w:rFonts w:ascii="Times New Roman" w:hAnsi="Times New Roman" w:cs="Times New Roman"/>
          <w:b/>
          <w:sz w:val="22"/>
          <w:szCs w:val="22"/>
        </w:rPr>
        <w:t xml:space="preserve">  </w:t>
      </w:r>
      <w:r w:rsidR="0049262D">
        <w:rPr>
          <w:rFonts w:ascii="Times New Roman" w:hAnsi="Times New Roman" w:cs="Times New Roman"/>
          <w:b/>
          <w:sz w:val="22"/>
          <w:szCs w:val="22"/>
        </w:rPr>
        <w:t>§ 14</w:t>
      </w:r>
    </w:p>
    <w:p w:rsidR="00A539F7" w:rsidRPr="00AF436E" w:rsidRDefault="00A539F7" w:rsidP="00AF436E">
      <w:pPr>
        <w:spacing w:line="276" w:lineRule="auto"/>
        <w:contextualSpacing/>
        <w:rPr>
          <w:rFonts w:ascii="Times New Roman" w:hAnsi="Times New Roman" w:cs="Times New Roman"/>
          <w:b/>
          <w:sz w:val="22"/>
          <w:szCs w:val="22"/>
        </w:rPr>
      </w:pPr>
    </w:p>
    <w:p w:rsidR="00A539F7" w:rsidRDefault="00A539F7" w:rsidP="00E03145">
      <w:pPr>
        <w:numPr>
          <w:ilvl w:val="0"/>
          <w:numId w:val="1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Dyrektor jest pracodawcą dla zatrudnionych w szkole nauczycieli i pracowników niebędących nauczycielami.</w:t>
      </w:r>
    </w:p>
    <w:p w:rsidR="00E03145" w:rsidRPr="00E03145" w:rsidRDefault="00E03145" w:rsidP="00E03145">
      <w:pPr>
        <w:spacing w:line="276" w:lineRule="auto"/>
        <w:ind w:left="426" w:hanging="426"/>
        <w:contextualSpacing/>
        <w:rPr>
          <w:rFonts w:ascii="Times New Roman" w:hAnsi="Times New Roman" w:cs="Times New Roman"/>
          <w:sz w:val="8"/>
          <w:szCs w:val="8"/>
        </w:rPr>
      </w:pPr>
    </w:p>
    <w:p w:rsidR="00A539F7" w:rsidRDefault="00A539F7" w:rsidP="00E03145">
      <w:pPr>
        <w:numPr>
          <w:ilvl w:val="0"/>
          <w:numId w:val="1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 wykonywaniu swoich zadań dyrektor s</w:t>
      </w:r>
      <w:r w:rsidR="00594F1F" w:rsidRPr="00AF436E">
        <w:rPr>
          <w:rFonts w:ascii="Times New Roman" w:hAnsi="Times New Roman" w:cs="Times New Roman"/>
          <w:sz w:val="22"/>
          <w:szCs w:val="22"/>
        </w:rPr>
        <w:t>zkoły współpracuje z radą rodziców</w:t>
      </w:r>
      <w:r w:rsidR="000954AC">
        <w:rPr>
          <w:rFonts w:ascii="Times New Roman" w:hAnsi="Times New Roman" w:cs="Times New Roman"/>
          <w:sz w:val="22"/>
          <w:szCs w:val="22"/>
        </w:rPr>
        <w:t>, radą pedagogiczną</w:t>
      </w:r>
      <w:r w:rsidRPr="00AF436E">
        <w:rPr>
          <w:rFonts w:ascii="Times New Roman" w:hAnsi="Times New Roman" w:cs="Times New Roman"/>
          <w:sz w:val="22"/>
          <w:szCs w:val="22"/>
        </w:rPr>
        <w:t xml:space="preserve"> i samorządem uczniowskim.</w:t>
      </w:r>
    </w:p>
    <w:p w:rsidR="00E03145" w:rsidRPr="00E03145" w:rsidRDefault="00E03145" w:rsidP="00E03145">
      <w:pPr>
        <w:spacing w:line="276" w:lineRule="auto"/>
        <w:ind w:left="426" w:hanging="426"/>
        <w:contextualSpacing/>
        <w:rPr>
          <w:rFonts w:ascii="Times New Roman" w:hAnsi="Times New Roman" w:cs="Times New Roman"/>
          <w:sz w:val="8"/>
          <w:szCs w:val="8"/>
        </w:rPr>
      </w:pPr>
    </w:p>
    <w:p w:rsidR="00A539F7" w:rsidRPr="00AF436E" w:rsidRDefault="00A539F7" w:rsidP="00E03145">
      <w:pPr>
        <w:numPr>
          <w:ilvl w:val="0"/>
          <w:numId w:val="1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Dyrektor decyduje w szczególności w sprawach:</w:t>
      </w:r>
    </w:p>
    <w:p w:rsidR="00A539F7" w:rsidRPr="00AF436E" w:rsidRDefault="00A539F7" w:rsidP="000B2871">
      <w:pPr>
        <w:numPr>
          <w:ilvl w:val="0"/>
          <w:numId w:val="46"/>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zatrudniania i zwalniania nauczycieli</w:t>
      </w:r>
      <w:r w:rsidR="000369C9">
        <w:rPr>
          <w:rFonts w:ascii="Times New Roman" w:hAnsi="Times New Roman" w:cs="Times New Roman"/>
          <w:sz w:val="22"/>
          <w:szCs w:val="22"/>
        </w:rPr>
        <w:t xml:space="preserve"> oraz innych pracowników szkoły;</w:t>
      </w:r>
    </w:p>
    <w:p w:rsidR="00A539F7" w:rsidRPr="00AF436E" w:rsidRDefault="00A539F7" w:rsidP="000B2871">
      <w:pPr>
        <w:numPr>
          <w:ilvl w:val="0"/>
          <w:numId w:val="46"/>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przyznawania nagród oraz wymierzania kar porządkowych nauczyci</w:t>
      </w:r>
      <w:r w:rsidR="000369C9">
        <w:rPr>
          <w:rFonts w:ascii="Times New Roman" w:hAnsi="Times New Roman" w:cs="Times New Roman"/>
          <w:sz w:val="22"/>
          <w:szCs w:val="22"/>
        </w:rPr>
        <w:t>elom i innym pracownikom szkoły;</w:t>
      </w:r>
    </w:p>
    <w:p w:rsidR="00A539F7" w:rsidRDefault="00A539F7" w:rsidP="000B2871">
      <w:pPr>
        <w:numPr>
          <w:ilvl w:val="0"/>
          <w:numId w:val="46"/>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występowania z wnioskami o przyznanie odznaczeń, nagród i innych wyróżnień dla nauczycieli oraz pozostałych pracowników szkoły.</w:t>
      </w:r>
    </w:p>
    <w:p w:rsidR="00E03145" w:rsidRPr="00E03145" w:rsidRDefault="00E03145" w:rsidP="00E03145">
      <w:pPr>
        <w:spacing w:line="276" w:lineRule="auto"/>
        <w:ind w:left="720"/>
        <w:contextualSpacing/>
        <w:rPr>
          <w:rFonts w:ascii="Times New Roman" w:hAnsi="Times New Roman" w:cs="Times New Roman"/>
          <w:sz w:val="8"/>
          <w:szCs w:val="8"/>
        </w:rPr>
      </w:pPr>
    </w:p>
    <w:p w:rsidR="00A539F7" w:rsidRPr="00AF436E" w:rsidRDefault="00A539F7" w:rsidP="00E03145">
      <w:pPr>
        <w:numPr>
          <w:ilvl w:val="0"/>
          <w:numId w:val="1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Dyrektor szkoły w szczególności:</w:t>
      </w:r>
    </w:p>
    <w:p w:rsidR="00A539F7" w:rsidRPr="00AF436E"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kieruje działalnością szkoły i reprezentuje ją na zewnątrz;</w:t>
      </w:r>
    </w:p>
    <w:p w:rsidR="00A539F7" w:rsidRPr="00AF436E"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sprawuje nadzór pedagogiczny nad szkołą i oddziałami przedszkolnymi;</w:t>
      </w:r>
    </w:p>
    <w:p w:rsidR="00A539F7" w:rsidRPr="00AF436E"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sprawuje opiekę nad uczniami oraz stwarza warunki harmonijnego rozwoju psychofizycznego poprzez aktywne działania prozdrowotne;</w:t>
      </w:r>
    </w:p>
    <w:p w:rsidR="00A539F7" w:rsidRPr="00AF436E"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realizuje uchwały  rady pedagogicznej, podjęte w ramach ich kompetencji;</w:t>
      </w:r>
    </w:p>
    <w:p w:rsidR="005462C7"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 xml:space="preserve">dysponuje środkami określonymi w planie finansowym szkoły i ponosi odpowiedzialność </w:t>
      </w:r>
    </w:p>
    <w:p w:rsidR="00A539F7" w:rsidRPr="00AF436E" w:rsidRDefault="00A539F7" w:rsidP="005462C7">
      <w:pPr>
        <w:spacing w:line="276" w:lineRule="auto"/>
        <w:ind w:left="709"/>
        <w:contextualSpacing/>
        <w:rPr>
          <w:rFonts w:ascii="Times New Roman" w:hAnsi="Times New Roman" w:cs="Times New Roman"/>
          <w:sz w:val="22"/>
          <w:szCs w:val="22"/>
        </w:rPr>
      </w:pPr>
      <w:r w:rsidRPr="00AF436E">
        <w:rPr>
          <w:rFonts w:ascii="Times New Roman" w:hAnsi="Times New Roman" w:cs="Times New Roman"/>
          <w:sz w:val="22"/>
          <w:szCs w:val="22"/>
        </w:rPr>
        <w:t>za ich prawidłowe wykorzystanie;</w:t>
      </w:r>
    </w:p>
    <w:p w:rsidR="005462C7"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wykonuje zadania związane z zapewnieniem bezpiecz</w:t>
      </w:r>
      <w:r w:rsidR="005462C7">
        <w:rPr>
          <w:rFonts w:ascii="Times New Roman" w:hAnsi="Times New Roman" w:cs="Times New Roman"/>
          <w:sz w:val="22"/>
          <w:szCs w:val="22"/>
        </w:rPr>
        <w:t xml:space="preserve">eństwa uczniom i nauczycielom </w:t>
      </w:r>
    </w:p>
    <w:p w:rsidR="00A539F7" w:rsidRPr="00AF436E" w:rsidRDefault="005462C7" w:rsidP="005462C7">
      <w:pPr>
        <w:spacing w:line="276" w:lineRule="auto"/>
        <w:ind w:left="709"/>
        <w:contextualSpacing/>
        <w:rPr>
          <w:rFonts w:ascii="Times New Roman" w:hAnsi="Times New Roman" w:cs="Times New Roman"/>
          <w:sz w:val="22"/>
          <w:szCs w:val="22"/>
        </w:rPr>
      </w:pPr>
      <w:r>
        <w:rPr>
          <w:rFonts w:ascii="Times New Roman" w:hAnsi="Times New Roman" w:cs="Times New Roman"/>
          <w:sz w:val="22"/>
          <w:szCs w:val="22"/>
        </w:rPr>
        <w:t xml:space="preserve">w </w:t>
      </w:r>
      <w:r w:rsidR="00A539F7" w:rsidRPr="00AF436E">
        <w:rPr>
          <w:rFonts w:ascii="Times New Roman" w:hAnsi="Times New Roman" w:cs="Times New Roman"/>
          <w:sz w:val="22"/>
          <w:szCs w:val="22"/>
        </w:rPr>
        <w:t>czasie zajęć organizowanych przez szkołę;</w:t>
      </w:r>
    </w:p>
    <w:p w:rsidR="00A539F7" w:rsidRPr="00AF436E"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odpowiada za właściwą organizację i przebieg sprawdzianów i egzaminów przeprowadzanych w szkole;</w:t>
      </w:r>
    </w:p>
    <w:p w:rsidR="00A539F7" w:rsidRPr="00AF436E"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przygotowuje arkusz organizacyjny pracy szkoły;</w:t>
      </w:r>
    </w:p>
    <w:p w:rsidR="00A539F7" w:rsidRPr="00AF436E" w:rsidRDefault="00A539F7" w:rsidP="000B2871">
      <w:pPr>
        <w:numPr>
          <w:ilvl w:val="0"/>
          <w:numId w:val="2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stwarza warunki do działania w szkole: wolontariuszy, stowarzyszeń, a także innych organizacji, w szczególności organizacji harcerskich, których celem statutowym jest działalność wychowawcza lub rozszerzanie i wzbogacanie form działalności dydaktycznej, wy</w:t>
      </w:r>
      <w:r w:rsidR="000954AC">
        <w:rPr>
          <w:rFonts w:ascii="Times New Roman" w:hAnsi="Times New Roman" w:cs="Times New Roman"/>
          <w:sz w:val="22"/>
          <w:szCs w:val="22"/>
        </w:rPr>
        <w:t>chowawczej i opiekuńczej szkoły;</w:t>
      </w:r>
    </w:p>
    <w:p w:rsidR="00A539F7" w:rsidRPr="00AF436E" w:rsidRDefault="00A539F7" w:rsidP="00E03145">
      <w:pPr>
        <w:numPr>
          <w:ilvl w:val="0"/>
          <w:numId w:val="25"/>
        </w:numPr>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zawiera umowy z wolontariuszem na wykonywanie zadań statutowych szkoły, za wyjątkiem zadań o charakterze edukacyjnym;</w:t>
      </w:r>
    </w:p>
    <w:p w:rsidR="00CE728A" w:rsidRPr="00AF436E" w:rsidRDefault="00A539F7" w:rsidP="00E03145">
      <w:pPr>
        <w:numPr>
          <w:ilvl w:val="0"/>
          <w:numId w:val="25"/>
        </w:numPr>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przekonuje uczniów do idei wolontariatu, w szczególności poprzez przekazywanie przez wychowawców informacji dotyczących zasad i celów jego organizowania.</w:t>
      </w:r>
    </w:p>
    <w:p w:rsidR="004C7C9E" w:rsidRDefault="004C7C9E" w:rsidP="004C7C9E">
      <w:pPr>
        <w:pStyle w:val="Akapitzlist"/>
        <w:contextualSpacing/>
        <w:rPr>
          <w:rFonts w:ascii="Times New Roman" w:hAnsi="Times New Roman"/>
          <w:b/>
        </w:rPr>
      </w:pPr>
      <w:r>
        <w:rPr>
          <w:rFonts w:ascii="Times New Roman" w:hAnsi="Times New Roman"/>
          <w:b/>
        </w:rPr>
        <w:t xml:space="preserve">                                                       </w:t>
      </w:r>
    </w:p>
    <w:p w:rsidR="000B547C" w:rsidRDefault="004C7C9E" w:rsidP="00E03145">
      <w:pPr>
        <w:pStyle w:val="Akapitzlist"/>
        <w:ind w:left="0"/>
        <w:contextualSpacing/>
        <w:jc w:val="center"/>
        <w:rPr>
          <w:rFonts w:ascii="Times New Roman" w:hAnsi="Times New Roman"/>
          <w:b/>
        </w:rPr>
      </w:pPr>
      <w:r>
        <w:rPr>
          <w:rFonts w:ascii="Times New Roman" w:hAnsi="Times New Roman"/>
          <w:b/>
        </w:rPr>
        <w:t>Rozdział 2</w:t>
      </w:r>
    </w:p>
    <w:p w:rsidR="00A539F7" w:rsidRPr="00AF436E" w:rsidRDefault="00B12D83" w:rsidP="00E03145">
      <w:pPr>
        <w:pStyle w:val="Akapitzlist"/>
        <w:ind w:left="0"/>
        <w:contextualSpacing/>
        <w:jc w:val="center"/>
        <w:rPr>
          <w:rFonts w:ascii="Times New Roman" w:hAnsi="Times New Roman"/>
          <w:b/>
        </w:rPr>
      </w:pPr>
      <w:r>
        <w:rPr>
          <w:rFonts w:ascii="Times New Roman" w:hAnsi="Times New Roman"/>
          <w:b/>
        </w:rPr>
        <w:t>Rada P</w:t>
      </w:r>
      <w:r w:rsidR="00A539F7" w:rsidRPr="00AF436E">
        <w:rPr>
          <w:rFonts w:ascii="Times New Roman" w:hAnsi="Times New Roman"/>
          <w:b/>
        </w:rPr>
        <w:t>edagogiczna</w:t>
      </w:r>
    </w:p>
    <w:p w:rsidR="00A539F7" w:rsidRPr="00AF436E" w:rsidRDefault="0049262D" w:rsidP="00373640">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15</w:t>
      </w:r>
    </w:p>
    <w:p w:rsidR="00A539F7" w:rsidRPr="00AF436E" w:rsidRDefault="00A539F7" w:rsidP="00AF436E">
      <w:pPr>
        <w:spacing w:line="276" w:lineRule="auto"/>
        <w:contextualSpacing/>
        <w:rPr>
          <w:rFonts w:ascii="Times New Roman" w:hAnsi="Times New Roman" w:cs="Times New Roman"/>
          <w:b/>
          <w:sz w:val="22"/>
          <w:szCs w:val="22"/>
        </w:rPr>
      </w:pPr>
    </w:p>
    <w:p w:rsidR="00A539F7" w:rsidRDefault="00A539F7" w:rsidP="00D7758D">
      <w:pPr>
        <w:numPr>
          <w:ilvl w:val="0"/>
          <w:numId w:val="14"/>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Rada pedagogiczna jest kolegialnym organem szkoły</w:t>
      </w:r>
      <w:r w:rsidR="000954AC">
        <w:rPr>
          <w:rFonts w:ascii="Times New Roman" w:hAnsi="Times New Roman" w:cs="Times New Roman"/>
          <w:sz w:val="22"/>
          <w:szCs w:val="22"/>
        </w:rPr>
        <w:t>,</w:t>
      </w:r>
      <w:r w:rsidRPr="00AF436E">
        <w:rPr>
          <w:rFonts w:ascii="Times New Roman" w:hAnsi="Times New Roman" w:cs="Times New Roman"/>
          <w:sz w:val="22"/>
          <w:szCs w:val="22"/>
        </w:rPr>
        <w:t xml:space="preserve"> w zakresie realizacji jej statutowych zadań dotyczących kształcenia, wychowania i opieki.</w:t>
      </w:r>
    </w:p>
    <w:p w:rsidR="00D7758D" w:rsidRPr="00D7758D" w:rsidRDefault="00D7758D" w:rsidP="00D7758D">
      <w:pPr>
        <w:spacing w:line="276" w:lineRule="auto"/>
        <w:ind w:left="426" w:hanging="426"/>
        <w:contextualSpacing/>
        <w:rPr>
          <w:rFonts w:ascii="Times New Roman" w:hAnsi="Times New Roman" w:cs="Times New Roman"/>
          <w:sz w:val="8"/>
          <w:szCs w:val="8"/>
        </w:rPr>
      </w:pPr>
    </w:p>
    <w:p w:rsidR="00A539F7" w:rsidRDefault="00A539F7" w:rsidP="00D7758D">
      <w:pPr>
        <w:numPr>
          <w:ilvl w:val="0"/>
          <w:numId w:val="14"/>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 sk</w:t>
      </w:r>
      <w:r w:rsidR="000954AC">
        <w:rPr>
          <w:rFonts w:ascii="Times New Roman" w:hAnsi="Times New Roman" w:cs="Times New Roman"/>
          <w:sz w:val="22"/>
          <w:szCs w:val="22"/>
        </w:rPr>
        <w:t xml:space="preserve">ład rady pedagogicznej wchodzą </w:t>
      </w:r>
      <w:r w:rsidRPr="00AF436E">
        <w:rPr>
          <w:rFonts w:ascii="Times New Roman" w:hAnsi="Times New Roman" w:cs="Times New Roman"/>
          <w:sz w:val="22"/>
          <w:szCs w:val="22"/>
        </w:rPr>
        <w:t>dyrektor szkoły i wszyscy zatrudnieni w niej nauczyciele.</w:t>
      </w:r>
    </w:p>
    <w:p w:rsidR="00D7758D" w:rsidRPr="00D7758D" w:rsidRDefault="00D7758D" w:rsidP="00D7758D">
      <w:pPr>
        <w:spacing w:line="276" w:lineRule="auto"/>
        <w:ind w:left="426" w:hanging="426"/>
        <w:contextualSpacing/>
        <w:rPr>
          <w:rFonts w:ascii="Times New Roman" w:hAnsi="Times New Roman" w:cs="Times New Roman"/>
          <w:sz w:val="8"/>
          <w:szCs w:val="8"/>
        </w:rPr>
      </w:pPr>
    </w:p>
    <w:p w:rsidR="00A539F7" w:rsidRDefault="00A539F7" w:rsidP="00D7758D">
      <w:pPr>
        <w:numPr>
          <w:ilvl w:val="0"/>
          <w:numId w:val="14"/>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 xml:space="preserve">Kompetencje stanowiące i opiniujące rady pedagogicznej określa ustawa. </w:t>
      </w:r>
    </w:p>
    <w:p w:rsidR="00D7758D" w:rsidRPr="00D7758D" w:rsidRDefault="00D7758D" w:rsidP="00D7758D">
      <w:pPr>
        <w:spacing w:line="276" w:lineRule="auto"/>
        <w:ind w:left="426" w:hanging="426"/>
        <w:contextualSpacing/>
        <w:rPr>
          <w:rFonts w:ascii="Times New Roman" w:hAnsi="Times New Roman" w:cs="Times New Roman"/>
          <w:sz w:val="8"/>
          <w:szCs w:val="8"/>
        </w:rPr>
      </w:pPr>
    </w:p>
    <w:p w:rsidR="00A539F7" w:rsidRPr="00AF436E" w:rsidRDefault="00A539F7" w:rsidP="00D7758D">
      <w:pPr>
        <w:numPr>
          <w:ilvl w:val="0"/>
          <w:numId w:val="14"/>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Do kompetencji stanowiących należy:</w:t>
      </w:r>
    </w:p>
    <w:p w:rsidR="00A539F7" w:rsidRPr="00AF436E" w:rsidRDefault="00A539F7" w:rsidP="000B2871">
      <w:pPr>
        <w:numPr>
          <w:ilvl w:val="0"/>
          <w:numId w:val="1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zatwierdzanie planów pracy szkoły;</w:t>
      </w:r>
    </w:p>
    <w:p w:rsidR="00A539F7" w:rsidRPr="00AF436E" w:rsidRDefault="00A539F7" w:rsidP="000B2871">
      <w:pPr>
        <w:numPr>
          <w:ilvl w:val="0"/>
          <w:numId w:val="1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podejmowanie uchwał w sprawie wyników klasyfikacji i promocji uczniów;</w:t>
      </w:r>
    </w:p>
    <w:p w:rsidR="00A539F7" w:rsidRPr="00AF436E" w:rsidRDefault="00A539F7" w:rsidP="000B2871">
      <w:pPr>
        <w:numPr>
          <w:ilvl w:val="0"/>
          <w:numId w:val="1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podejmowanie uchwał w sprawie innowacji i eksperym</w:t>
      </w:r>
      <w:r w:rsidR="00C90EC0">
        <w:rPr>
          <w:rFonts w:ascii="Times New Roman" w:hAnsi="Times New Roman" w:cs="Times New Roman"/>
          <w:sz w:val="22"/>
          <w:szCs w:val="22"/>
        </w:rPr>
        <w:t>entów pedagogicznych w szkole</w:t>
      </w:r>
      <w:r w:rsidRPr="00AF436E">
        <w:rPr>
          <w:rFonts w:ascii="Times New Roman" w:hAnsi="Times New Roman" w:cs="Times New Roman"/>
          <w:sz w:val="22"/>
          <w:szCs w:val="22"/>
        </w:rPr>
        <w:t>;</w:t>
      </w:r>
    </w:p>
    <w:p w:rsidR="00A539F7" w:rsidRPr="00AF436E" w:rsidRDefault="00A539F7" w:rsidP="000B2871">
      <w:pPr>
        <w:numPr>
          <w:ilvl w:val="0"/>
          <w:numId w:val="1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ustalanie organizacji doskonalenia zawodowego nauczycieli szkoły;</w:t>
      </w:r>
    </w:p>
    <w:p w:rsidR="00A539F7" w:rsidRPr="00AF436E" w:rsidRDefault="00A539F7" w:rsidP="000B2871">
      <w:pPr>
        <w:numPr>
          <w:ilvl w:val="0"/>
          <w:numId w:val="1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podejmowanie uchwał w sprawach skreślenia z listy uczniów;</w:t>
      </w:r>
    </w:p>
    <w:p w:rsidR="002F498F" w:rsidRPr="00DF4104" w:rsidRDefault="00A539F7" w:rsidP="00DF4104">
      <w:pPr>
        <w:numPr>
          <w:ilvl w:val="0"/>
          <w:numId w:val="1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lastRenderedPageBreak/>
        <w:t>przygotowanie projektu statutu szkoły i jego zmian oraz przedstawianie ich do uchwalenia radzie rodziców szkoły.</w:t>
      </w:r>
    </w:p>
    <w:p w:rsidR="00D7758D" w:rsidRPr="00D7758D" w:rsidRDefault="00D7758D" w:rsidP="00D7758D">
      <w:pPr>
        <w:spacing w:line="276" w:lineRule="auto"/>
        <w:ind w:left="720"/>
        <w:contextualSpacing/>
        <w:rPr>
          <w:rFonts w:ascii="Times New Roman" w:hAnsi="Times New Roman" w:cs="Times New Roman"/>
          <w:sz w:val="8"/>
          <w:szCs w:val="8"/>
        </w:rPr>
      </w:pPr>
    </w:p>
    <w:p w:rsidR="00A539F7" w:rsidRPr="00AF436E" w:rsidRDefault="00A539F7" w:rsidP="008165E2">
      <w:pPr>
        <w:pStyle w:val="Akapitzlist"/>
        <w:numPr>
          <w:ilvl w:val="0"/>
          <w:numId w:val="14"/>
        </w:numPr>
        <w:spacing w:after="0" w:line="240" w:lineRule="auto"/>
        <w:ind w:left="426" w:hanging="426"/>
        <w:rPr>
          <w:rFonts w:ascii="Times New Roman" w:hAnsi="Times New Roman"/>
        </w:rPr>
      </w:pPr>
      <w:r w:rsidRPr="00AF436E">
        <w:rPr>
          <w:rFonts w:ascii="Times New Roman" w:hAnsi="Times New Roman"/>
        </w:rPr>
        <w:t>Rada pedagogiczna opiniuje:</w:t>
      </w:r>
    </w:p>
    <w:p w:rsidR="00A539F7" w:rsidRPr="00AF436E" w:rsidRDefault="00A539F7" w:rsidP="000B2871">
      <w:pPr>
        <w:numPr>
          <w:ilvl w:val="0"/>
          <w:numId w:val="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organizację pracy szkoły, w tym tygodniowy rozkład zajęć edukacyjnych;</w:t>
      </w:r>
    </w:p>
    <w:p w:rsidR="00A539F7" w:rsidRPr="00AF436E" w:rsidRDefault="00A539F7" w:rsidP="000B2871">
      <w:pPr>
        <w:numPr>
          <w:ilvl w:val="0"/>
          <w:numId w:val="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projekt planu finansowego szkoły;</w:t>
      </w:r>
    </w:p>
    <w:p w:rsidR="00A539F7" w:rsidRPr="00AF436E" w:rsidRDefault="00A539F7" w:rsidP="000B2871">
      <w:pPr>
        <w:numPr>
          <w:ilvl w:val="0"/>
          <w:numId w:val="2"/>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wnioski dyrektora o przyznanie nauczycielom odznaczeń, nagród i innych wyróżnień;</w:t>
      </w:r>
    </w:p>
    <w:p w:rsidR="005462C7" w:rsidRDefault="00A539F7" w:rsidP="000B2871">
      <w:pPr>
        <w:numPr>
          <w:ilvl w:val="0"/>
          <w:numId w:val="2"/>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 xml:space="preserve">propozycje dyrektora szkoły w sprawach przydziału nauczycielom stałych prac i zajęć </w:t>
      </w:r>
    </w:p>
    <w:p w:rsidR="00A539F7" w:rsidRDefault="00A539F7" w:rsidP="005462C7">
      <w:pPr>
        <w:spacing w:line="276" w:lineRule="auto"/>
        <w:ind w:left="709"/>
        <w:contextualSpacing/>
        <w:rPr>
          <w:rFonts w:ascii="Times New Roman" w:hAnsi="Times New Roman" w:cs="Times New Roman"/>
          <w:sz w:val="22"/>
          <w:szCs w:val="22"/>
        </w:rPr>
      </w:pPr>
      <w:r w:rsidRPr="00AF436E">
        <w:rPr>
          <w:rFonts w:ascii="Times New Roman" w:hAnsi="Times New Roman" w:cs="Times New Roman"/>
          <w:sz w:val="22"/>
          <w:szCs w:val="22"/>
        </w:rPr>
        <w:t>w ramach wynagrodzenia zasadniczego oraz dodatkowo płatnych zajęć dydaktycznych, wychowawczych i opiekuńczych.</w:t>
      </w:r>
    </w:p>
    <w:p w:rsidR="008165E2" w:rsidRPr="008165E2" w:rsidRDefault="008165E2" w:rsidP="008165E2">
      <w:pPr>
        <w:spacing w:line="276" w:lineRule="auto"/>
        <w:ind w:left="720"/>
        <w:contextualSpacing/>
        <w:rPr>
          <w:rFonts w:ascii="Times New Roman" w:hAnsi="Times New Roman" w:cs="Times New Roman"/>
          <w:sz w:val="8"/>
          <w:szCs w:val="8"/>
        </w:rPr>
      </w:pPr>
    </w:p>
    <w:p w:rsidR="00A539F7" w:rsidRDefault="00A539F7" w:rsidP="008165E2">
      <w:pPr>
        <w:pStyle w:val="Akapitzlist"/>
        <w:numPr>
          <w:ilvl w:val="0"/>
          <w:numId w:val="14"/>
        </w:numPr>
        <w:ind w:left="426" w:hanging="426"/>
        <w:contextualSpacing/>
        <w:rPr>
          <w:rFonts w:ascii="Times New Roman" w:hAnsi="Times New Roman"/>
        </w:rPr>
      </w:pPr>
      <w:r w:rsidRPr="00AF436E">
        <w:rPr>
          <w:rFonts w:ascii="Times New Roman" w:hAnsi="Times New Roman"/>
        </w:rPr>
        <w:t>Rada pedagogiczna działa poprzez zebrania ogółu oraz zespoły nauczycieli powołane przez dyrektora na podstawie odrębnych przepisów.</w:t>
      </w:r>
    </w:p>
    <w:p w:rsidR="008165E2" w:rsidRPr="000F188A" w:rsidRDefault="008165E2" w:rsidP="008165E2">
      <w:pPr>
        <w:pStyle w:val="Akapitzlist"/>
        <w:ind w:left="426"/>
        <w:contextualSpacing/>
        <w:rPr>
          <w:rFonts w:ascii="Times New Roman" w:hAnsi="Times New Roman"/>
          <w:sz w:val="8"/>
          <w:szCs w:val="8"/>
        </w:rPr>
      </w:pPr>
    </w:p>
    <w:p w:rsidR="00A539F7" w:rsidRPr="00AF436E" w:rsidRDefault="00A539F7" w:rsidP="008165E2">
      <w:pPr>
        <w:pStyle w:val="Akapitzlist"/>
        <w:numPr>
          <w:ilvl w:val="0"/>
          <w:numId w:val="14"/>
        </w:numPr>
        <w:ind w:left="426" w:hanging="426"/>
        <w:contextualSpacing/>
        <w:rPr>
          <w:rFonts w:ascii="Times New Roman" w:hAnsi="Times New Roman"/>
        </w:rPr>
      </w:pPr>
      <w:r w:rsidRPr="00AF436E">
        <w:rPr>
          <w:rFonts w:ascii="Times New Roman" w:hAnsi="Times New Roman"/>
        </w:rPr>
        <w:t>Rada pedagogiczna działa na podstawie regulaminu, który określa:</w:t>
      </w:r>
    </w:p>
    <w:p w:rsidR="00A539F7" w:rsidRPr="00AF436E" w:rsidRDefault="000369C9" w:rsidP="000B2871">
      <w:pPr>
        <w:pStyle w:val="Akapitzlist"/>
        <w:numPr>
          <w:ilvl w:val="0"/>
          <w:numId w:val="48"/>
        </w:numPr>
        <w:ind w:left="709" w:hanging="283"/>
        <w:contextualSpacing/>
        <w:rPr>
          <w:rFonts w:ascii="Times New Roman" w:hAnsi="Times New Roman"/>
        </w:rPr>
      </w:pPr>
      <w:r>
        <w:rPr>
          <w:rFonts w:ascii="Times New Roman" w:hAnsi="Times New Roman"/>
        </w:rPr>
        <w:t>organizację</w:t>
      </w:r>
      <w:r w:rsidR="00A539F7" w:rsidRPr="00AF436E">
        <w:rPr>
          <w:rFonts w:ascii="Times New Roman" w:hAnsi="Times New Roman"/>
        </w:rPr>
        <w:t xml:space="preserve"> zebrań ogółu;</w:t>
      </w:r>
    </w:p>
    <w:p w:rsidR="00A539F7" w:rsidRPr="00AF436E" w:rsidRDefault="00A539F7" w:rsidP="000B2871">
      <w:pPr>
        <w:pStyle w:val="Akapitzlist"/>
        <w:numPr>
          <w:ilvl w:val="0"/>
          <w:numId w:val="48"/>
        </w:numPr>
        <w:ind w:left="709" w:hanging="283"/>
        <w:contextualSpacing/>
        <w:rPr>
          <w:rFonts w:ascii="Times New Roman" w:hAnsi="Times New Roman"/>
        </w:rPr>
      </w:pPr>
      <w:r w:rsidRPr="00AF436E">
        <w:rPr>
          <w:rFonts w:ascii="Times New Roman" w:hAnsi="Times New Roman"/>
        </w:rPr>
        <w:t>sposób powiadomienia członków rady pedagogicznej o terminie i porządku zebrania;</w:t>
      </w:r>
    </w:p>
    <w:p w:rsidR="00A539F7" w:rsidRPr="00AF436E" w:rsidRDefault="00A539F7" w:rsidP="000B2871">
      <w:pPr>
        <w:pStyle w:val="Akapitzlist"/>
        <w:numPr>
          <w:ilvl w:val="0"/>
          <w:numId w:val="48"/>
        </w:numPr>
        <w:ind w:left="709" w:hanging="283"/>
        <w:contextualSpacing/>
        <w:rPr>
          <w:rFonts w:ascii="Times New Roman" w:hAnsi="Times New Roman"/>
        </w:rPr>
      </w:pPr>
      <w:r w:rsidRPr="00AF436E">
        <w:rPr>
          <w:rFonts w:ascii="Times New Roman" w:hAnsi="Times New Roman"/>
        </w:rPr>
        <w:t>sposób dokumentowania działań rady pedagogicznej;</w:t>
      </w:r>
    </w:p>
    <w:p w:rsidR="00A539F7" w:rsidRPr="00AF436E" w:rsidRDefault="00A539F7" w:rsidP="000B2871">
      <w:pPr>
        <w:pStyle w:val="Akapitzlist"/>
        <w:numPr>
          <w:ilvl w:val="0"/>
          <w:numId w:val="48"/>
        </w:numPr>
        <w:ind w:left="709" w:hanging="283"/>
        <w:contextualSpacing/>
        <w:rPr>
          <w:rFonts w:ascii="Times New Roman" w:hAnsi="Times New Roman"/>
        </w:rPr>
      </w:pPr>
      <w:r w:rsidRPr="00AF436E">
        <w:rPr>
          <w:rFonts w:ascii="Times New Roman" w:hAnsi="Times New Roman"/>
        </w:rPr>
        <w:t>sposób głosowania w tym wykaz spraw, w których przeprowadza się głosowanie tajne;</w:t>
      </w:r>
    </w:p>
    <w:p w:rsidR="003F1784" w:rsidRDefault="00A539F7" w:rsidP="000B2871">
      <w:pPr>
        <w:pStyle w:val="Akapitzlist"/>
        <w:numPr>
          <w:ilvl w:val="0"/>
          <w:numId w:val="48"/>
        </w:numPr>
        <w:ind w:left="709" w:hanging="283"/>
        <w:contextualSpacing/>
        <w:rPr>
          <w:rFonts w:ascii="Times New Roman" w:hAnsi="Times New Roman"/>
        </w:rPr>
      </w:pPr>
      <w:r w:rsidRPr="00AF436E">
        <w:rPr>
          <w:rFonts w:ascii="Times New Roman" w:hAnsi="Times New Roman"/>
        </w:rPr>
        <w:t>rada pedagogiczna wyraża swoją wolę w formie uchwał.</w:t>
      </w:r>
    </w:p>
    <w:p w:rsidR="00C90EC0" w:rsidRPr="000F188A" w:rsidRDefault="00C90EC0" w:rsidP="00C90EC0">
      <w:pPr>
        <w:pStyle w:val="Akapitzlist"/>
        <w:spacing w:line="240" w:lineRule="auto"/>
        <w:ind w:left="709"/>
        <w:contextualSpacing/>
        <w:rPr>
          <w:rFonts w:ascii="Times New Roman" w:hAnsi="Times New Roman"/>
          <w:sz w:val="8"/>
          <w:szCs w:val="8"/>
        </w:rPr>
      </w:pPr>
    </w:p>
    <w:p w:rsidR="00C90EC0" w:rsidRPr="00C90EC0" w:rsidRDefault="00940EDE" w:rsidP="000F188A">
      <w:pPr>
        <w:pStyle w:val="Akapitzlist"/>
        <w:numPr>
          <w:ilvl w:val="0"/>
          <w:numId w:val="14"/>
        </w:numPr>
        <w:ind w:left="426" w:hanging="426"/>
        <w:contextualSpacing/>
        <w:rPr>
          <w:rFonts w:ascii="Times New Roman" w:hAnsi="Times New Roman"/>
        </w:rPr>
      </w:pPr>
      <w:r>
        <w:rPr>
          <w:rFonts w:ascii="Times New Roman" w:hAnsi="Times New Roman"/>
        </w:rPr>
        <w:t>Osoby uczestniczące w zebraniach rady pedagogicznej są zobowiązane do nieujawniania spraw poruszanych na zebraniu rady pedagogicznej, które mogą naruszać dobro osobiste uczniów lub ich rodziców, a także nauczycieli i innych pracowników szkoły.</w:t>
      </w:r>
    </w:p>
    <w:p w:rsidR="00621EBB" w:rsidRDefault="00621EBB" w:rsidP="00621EBB">
      <w:pPr>
        <w:pStyle w:val="Akapitzlist"/>
        <w:spacing w:line="240" w:lineRule="auto"/>
        <w:ind w:left="1287"/>
        <w:contextualSpacing/>
        <w:rPr>
          <w:rFonts w:ascii="Times New Roman" w:hAnsi="Times New Roman"/>
        </w:rPr>
      </w:pPr>
    </w:p>
    <w:p w:rsidR="00621EBB" w:rsidRDefault="00621EBB" w:rsidP="008165E2">
      <w:pPr>
        <w:pStyle w:val="Akapitzlist"/>
        <w:ind w:left="0"/>
        <w:contextualSpacing/>
        <w:jc w:val="center"/>
        <w:rPr>
          <w:rFonts w:ascii="Times New Roman" w:hAnsi="Times New Roman"/>
          <w:b/>
        </w:rPr>
      </w:pPr>
      <w:r>
        <w:rPr>
          <w:rFonts w:ascii="Times New Roman" w:hAnsi="Times New Roman"/>
          <w:b/>
        </w:rPr>
        <w:t>Rozdział 3</w:t>
      </w:r>
    </w:p>
    <w:p w:rsidR="00621EBB" w:rsidRPr="00AF436E" w:rsidRDefault="000954AC" w:rsidP="008165E2">
      <w:pPr>
        <w:pStyle w:val="Akapitzlist"/>
        <w:ind w:left="0"/>
        <w:contextualSpacing/>
        <w:jc w:val="center"/>
        <w:rPr>
          <w:rFonts w:ascii="Times New Roman" w:hAnsi="Times New Roman"/>
          <w:b/>
        </w:rPr>
      </w:pPr>
      <w:r>
        <w:rPr>
          <w:rFonts w:ascii="Times New Roman" w:hAnsi="Times New Roman"/>
          <w:b/>
        </w:rPr>
        <w:t>Samorząd U</w:t>
      </w:r>
      <w:r w:rsidR="00621EBB" w:rsidRPr="00AF436E">
        <w:rPr>
          <w:rFonts w:ascii="Times New Roman" w:hAnsi="Times New Roman"/>
          <w:b/>
        </w:rPr>
        <w:t>czniowski</w:t>
      </w:r>
    </w:p>
    <w:p w:rsidR="00621EBB" w:rsidRPr="00AF436E" w:rsidRDefault="0049262D" w:rsidP="008165E2">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16</w:t>
      </w:r>
    </w:p>
    <w:p w:rsidR="00621EBB" w:rsidRPr="00AF436E" w:rsidRDefault="00621EBB" w:rsidP="00621EBB">
      <w:pPr>
        <w:spacing w:line="276" w:lineRule="auto"/>
        <w:contextualSpacing/>
        <w:rPr>
          <w:rFonts w:ascii="Times New Roman" w:hAnsi="Times New Roman" w:cs="Times New Roman"/>
          <w:b/>
          <w:sz w:val="22"/>
          <w:szCs w:val="22"/>
        </w:rPr>
      </w:pPr>
    </w:p>
    <w:p w:rsidR="00621EBB" w:rsidRDefault="00621EBB" w:rsidP="008165E2">
      <w:pPr>
        <w:numPr>
          <w:ilvl w:val="0"/>
          <w:numId w:val="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 xml:space="preserve">Samorząd </w:t>
      </w:r>
      <w:r w:rsidR="00940EDE">
        <w:rPr>
          <w:rFonts w:ascii="Times New Roman" w:hAnsi="Times New Roman" w:cs="Times New Roman"/>
          <w:sz w:val="22"/>
          <w:szCs w:val="22"/>
        </w:rPr>
        <w:t xml:space="preserve">uczniowski </w:t>
      </w:r>
      <w:r w:rsidRPr="00AF436E">
        <w:rPr>
          <w:rFonts w:ascii="Times New Roman" w:hAnsi="Times New Roman" w:cs="Times New Roman"/>
          <w:sz w:val="22"/>
          <w:szCs w:val="22"/>
        </w:rPr>
        <w:t>tworzą wszyscy uczniowie szkoły wybierani na zasadach określonych w regulaminie.</w:t>
      </w:r>
    </w:p>
    <w:p w:rsidR="008165E2" w:rsidRPr="008165E2" w:rsidRDefault="008165E2" w:rsidP="008165E2">
      <w:pPr>
        <w:spacing w:line="276" w:lineRule="auto"/>
        <w:ind w:left="426"/>
        <w:contextualSpacing/>
        <w:rPr>
          <w:rFonts w:ascii="Times New Roman" w:hAnsi="Times New Roman" w:cs="Times New Roman"/>
          <w:sz w:val="8"/>
          <w:szCs w:val="8"/>
        </w:rPr>
      </w:pPr>
    </w:p>
    <w:p w:rsidR="00621EBB" w:rsidRDefault="00621EBB" w:rsidP="008165E2">
      <w:pPr>
        <w:numPr>
          <w:ilvl w:val="0"/>
          <w:numId w:val="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Organy samorządu</w:t>
      </w:r>
      <w:r w:rsidR="00940EDE">
        <w:rPr>
          <w:rFonts w:ascii="Times New Roman" w:hAnsi="Times New Roman" w:cs="Times New Roman"/>
          <w:sz w:val="22"/>
          <w:szCs w:val="22"/>
        </w:rPr>
        <w:t xml:space="preserve"> uczniowskiego</w:t>
      </w:r>
      <w:r w:rsidRPr="00AF436E">
        <w:rPr>
          <w:rFonts w:ascii="Times New Roman" w:hAnsi="Times New Roman" w:cs="Times New Roman"/>
          <w:sz w:val="22"/>
          <w:szCs w:val="22"/>
        </w:rPr>
        <w:t xml:space="preserve"> są jedynymi reprezentantami ogółu uczniów. </w:t>
      </w:r>
    </w:p>
    <w:p w:rsidR="008165E2" w:rsidRPr="008165E2" w:rsidRDefault="008165E2" w:rsidP="008165E2">
      <w:pPr>
        <w:spacing w:line="276" w:lineRule="auto"/>
        <w:ind w:left="426"/>
        <w:contextualSpacing/>
        <w:rPr>
          <w:rFonts w:ascii="Times New Roman" w:hAnsi="Times New Roman" w:cs="Times New Roman"/>
          <w:sz w:val="8"/>
          <w:szCs w:val="8"/>
        </w:rPr>
      </w:pPr>
    </w:p>
    <w:p w:rsidR="00621EBB" w:rsidRDefault="00621EBB" w:rsidP="008165E2">
      <w:pPr>
        <w:numPr>
          <w:ilvl w:val="0"/>
          <w:numId w:val="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 xml:space="preserve">Samorząd </w:t>
      </w:r>
      <w:r w:rsidR="00940EDE">
        <w:rPr>
          <w:rFonts w:ascii="Times New Roman" w:hAnsi="Times New Roman" w:cs="Times New Roman"/>
          <w:sz w:val="22"/>
          <w:szCs w:val="22"/>
        </w:rPr>
        <w:t xml:space="preserve">uczniowski </w:t>
      </w:r>
      <w:r w:rsidRPr="00AF436E">
        <w:rPr>
          <w:rFonts w:ascii="Times New Roman" w:hAnsi="Times New Roman" w:cs="Times New Roman"/>
          <w:sz w:val="22"/>
          <w:szCs w:val="22"/>
        </w:rPr>
        <w:t>posiada regulamin, który nie może być sprzeczny ze statutem szkoły.</w:t>
      </w:r>
    </w:p>
    <w:p w:rsidR="008165E2" w:rsidRPr="008165E2" w:rsidRDefault="008165E2" w:rsidP="008165E2">
      <w:pPr>
        <w:spacing w:line="276" w:lineRule="auto"/>
        <w:ind w:left="426"/>
        <w:contextualSpacing/>
        <w:rPr>
          <w:rFonts w:ascii="Times New Roman" w:hAnsi="Times New Roman" w:cs="Times New Roman"/>
          <w:sz w:val="8"/>
          <w:szCs w:val="8"/>
        </w:rPr>
      </w:pPr>
    </w:p>
    <w:p w:rsidR="005462C7" w:rsidRDefault="00621EBB" w:rsidP="008165E2">
      <w:pPr>
        <w:numPr>
          <w:ilvl w:val="0"/>
          <w:numId w:val="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 xml:space="preserve">Samorząd może przedstawiać radzie rodziców, radzie pedagogicznej oraz dyrektorowi wnioski </w:t>
      </w:r>
    </w:p>
    <w:p w:rsidR="005462C7" w:rsidRDefault="005462C7" w:rsidP="005462C7">
      <w:pPr>
        <w:spacing w:line="276" w:lineRule="auto"/>
        <w:contextualSpacing/>
        <w:rPr>
          <w:rFonts w:ascii="Times New Roman" w:hAnsi="Times New Roman" w:cs="Times New Roman"/>
          <w:sz w:val="22"/>
          <w:szCs w:val="22"/>
        </w:rPr>
      </w:pPr>
      <w:r>
        <w:rPr>
          <w:rFonts w:ascii="Times New Roman" w:eastAsia="Calibri" w:hAnsi="Times New Roman" w:cs="Times New Roman"/>
          <w:sz w:val="22"/>
          <w:szCs w:val="22"/>
        </w:rPr>
        <w:t xml:space="preserve">        </w:t>
      </w:r>
      <w:r w:rsidR="00621EBB" w:rsidRPr="00AF436E">
        <w:rPr>
          <w:rFonts w:ascii="Times New Roman" w:hAnsi="Times New Roman" w:cs="Times New Roman"/>
          <w:sz w:val="22"/>
          <w:szCs w:val="22"/>
        </w:rPr>
        <w:t xml:space="preserve">i opinie we wszystkich sprawach szkoły, w szczególności dotyczących realizacji podstawowych </w:t>
      </w:r>
      <w:r>
        <w:rPr>
          <w:rFonts w:ascii="Times New Roman" w:hAnsi="Times New Roman" w:cs="Times New Roman"/>
          <w:sz w:val="22"/>
          <w:szCs w:val="22"/>
        </w:rPr>
        <w:t xml:space="preserve">  </w:t>
      </w:r>
    </w:p>
    <w:p w:rsidR="00621EBB" w:rsidRPr="000369C9" w:rsidRDefault="005462C7" w:rsidP="005462C7">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        </w:t>
      </w:r>
      <w:r w:rsidR="00621EBB" w:rsidRPr="00AF436E">
        <w:rPr>
          <w:rFonts w:ascii="Times New Roman" w:hAnsi="Times New Roman" w:cs="Times New Roman"/>
          <w:sz w:val="22"/>
          <w:szCs w:val="22"/>
        </w:rPr>
        <w:t>praw uczniów, takich jak:</w:t>
      </w:r>
    </w:p>
    <w:p w:rsidR="00621EBB" w:rsidRPr="00AF436E" w:rsidRDefault="00621EBB" w:rsidP="000B2871">
      <w:pPr>
        <w:numPr>
          <w:ilvl w:val="0"/>
          <w:numId w:val="4"/>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prawo do zapoznawania się z programem nauczania, z jego treścią,</w:t>
      </w:r>
      <w:r>
        <w:rPr>
          <w:rFonts w:ascii="Times New Roman" w:hAnsi="Times New Roman" w:cs="Times New Roman"/>
          <w:sz w:val="22"/>
          <w:szCs w:val="22"/>
        </w:rPr>
        <w:t xml:space="preserve"> celem i stawianymi wymaganiami;</w:t>
      </w:r>
    </w:p>
    <w:p w:rsidR="00621EBB" w:rsidRPr="00AF436E" w:rsidRDefault="00621EBB" w:rsidP="000B2871">
      <w:pPr>
        <w:numPr>
          <w:ilvl w:val="0"/>
          <w:numId w:val="4"/>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prawo do jawnej i umotywowanej ocen</w:t>
      </w:r>
      <w:r>
        <w:rPr>
          <w:rFonts w:ascii="Times New Roman" w:hAnsi="Times New Roman" w:cs="Times New Roman"/>
          <w:sz w:val="22"/>
          <w:szCs w:val="22"/>
        </w:rPr>
        <w:t>y postępów w nauce i zachowaniu;</w:t>
      </w:r>
    </w:p>
    <w:p w:rsidR="00621EBB" w:rsidRPr="00AF436E" w:rsidRDefault="00621EBB" w:rsidP="000B2871">
      <w:pPr>
        <w:numPr>
          <w:ilvl w:val="0"/>
          <w:numId w:val="4"/>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prawo do organizacji życia szkolnego, umożliwiające zachowanie właściwych proporcji między wysiłkiem szkolnym a możliwością rozwijania i zasp</w:t>
      </w:r>
      <w:r>
        <w:rPr>
          <w:rFonts w:ascii="Times New Roman" w:hAnsi="Times New Roman" w:cs="Times New Roman"/>
          <w:sz w:val="22"/>
          <w:szCs w:val="22"/>
        </w:rPr>
        <w:t>okajania własnych zainteresowań;</w:t>
      </w:r>
    </w:p>
    <w:p w:rsidR="00621EBB" w:rsidRPr="00AF436E" w:rsidRDefault="00621EBB" w:rsidP="000B2871">
      <w:pPr>
        <w:numPr>
          <w:ilvl w:val="0"/>
          <w:numId w:val="4"/>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prawo redagowa</w:t>
      </w:r>
      <w:r>
        <w:rPr>
          <w:rFonts w:ascii="Times New Roman" w:hAnsi="Times New Roman" w:cs="Times New Roman"/>
          <w:sz w:val="22"/>
          <w:szCs w:val="22"/>
        </w:rPr>
        <w:t>nia i wydawania gazety szkolnej;</w:t>
      </w:r>
    </w:p>
    <w:p w:rsidR="005462C7" w:rsidRDefault="00621EBB" w:rsidP="000B2871">
      <w:pPr>
        <w:numPr>
          <w:ilvl w:val="0"/>
          <w:numId w:val="4"/>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prawo organizowania działalności kulturalnej, oświatowej, sportowej oraz rozrywkowej zgodnie z własnymi potrzebami i możliwościami organizacyjny</w:t>
      </w:r>
      <w:r>
        <w:rPr>
          <w:rFonts w:ascii="Times New Roman" w:hAnsi="Times New Roman" w:cs="Times New Roman"/>
          <w:sz w:val="22"/>
          <w:szCs w:val="22"/>
        </w:rPr>
        <w:t xml:space="preserve">mi, w porozumieniu </w:t>
      </w:r>
    </w:p>
    <w:p w:rsidR="00621EBB" w:rsidRPr="00AF436E" w:rsidRDefault="00621EBB" w:rsidP="005462C7">
      <w:pPr>
        <w:spacing w:line="276" w:lineRule="auto"/>
        <w:ind w:left="709"/>
        <w:contextualSpacing/>
        <w:rPr>
          <w:rFonts w:ascii="Times New Roman" w:hAnsi="Times New Roman" w:cs="Times New Roman"/>
          <w:sz w:val="22"/>
          <w:szCs w:val="22"/>
        </w:rPr>
      </w:pPr>
      <w:r>
        <w:rPr>
          <w:rFonts w:ascii="Times New Roman" w:hAnsi="Times New Roman" w:cs="Times New Roman"/>
          <w:sz w:val="22"/>
          <w:szCs w:val="22"/>
        </w:rPr>
        <w:t>z dyrektorem;</w:t>
      </w:r>
    </w:p>
    <w:p w:rsidR="00621EBB" w:rsidRDefault="00621EBB" w:rsidP="000B2871">
      <w:pPr>
        <w:numPr>
          <w:ilvl w:val="0"/>
          <w:numId w:val="4"/>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prawo wyboru nauczyciela pełniącego funkcję opiekuna samorządu.</w:t>
      </w:r>
    </w:p>
    <w:p w:rsidR="007C1A99" w:rsidRDefault="007C1A99" w:rsidP="007C1A99">
      <w:pPr>
        <w:spacing w:line="276" w:lineRule="auto"/>
        <w:contextualSpacing/>
        <w:rPr>
          <w:rFonts w:ascii="Times New Roman" w:hAnsi="Times New Roman" w:cs="Times New Roman"/>
          <w:sz w:val="22"/>
          <w:szCs w:val="22"/>
        </w:rPr>
      </w:pPr>
    </w:p>
    <w:p w:rsidR="00913C9E" w:rsidRPr="007C1A99" w:rsidRDefault="00913C9E" w:rsidP="007C1A99">
      <w:pPr>
        <w:spacing w:line="276" w:lineRule="auto"/>
        <w:contextualSpacing/>
        <w:rPr>
          <w:rFonts w:ascii="Times New Roman" w:hAnsi="Times New Roman" w:cs="Times New Roman"/>
          <w:sz w:val="22"/>
          <w:szCs w:val="22"/>
        </w:rPr>
      </w:pPr>
    </w:p>
    <w:p w:rsidR="00621EBB" w:rsidRDefault="00621EBB" w:rsidP="008165E2">
      <w:pPr>
        <w:pStyle w:val="Akapitzlist"/>
        <w:ind w:left="0"/>
        <w:contextualSpacing/>
        <w:jc w:val="center"/>
        <w:rPr>
          <w:rFonts w:ascii="Times New Roman" w:hAnsi="Times New Roman"/>
          <w:b/>
        </w:rPr>
      </w:pPr>
      <w:r>
        <w:rPr>
          <w:rFonts w:ascii="Times New Roman" w:hAnsi="Times New Roman"/>
          <w:b/>
        </w:rPr>
        <w:lastRenderedPageBreak/>
        <w:t>Rozdział 4</w:t>
      </w:r>
    </w:p>
    <w:p w:rsidR="00A539F7" w:rsidRPr="00AF436E" w:rsidRDefault="00B12D83" w:rsidP="008165E2">
      <w:pPr>
        <w:pStyle w:val="Akapitzlist"/>
        <w:ind w:left="0"/>
        <w:contextualSpacing/>
        <w:jc w:val="center"/>
        <w:rPr>
          <w:rFonts w:ascii="Times New Roman" w:hAnsi="Times New Roman"/>
          <w:b/>
        </w:rPr>
      </w:pPr>
      <w:r>
        <w:rPr>
          <w:rFonts w:ascii="Times New Roman" w:hAnsi="Times New Roman"/>
          <w:b/>
        </w:rPr>
        <w:t>Rada R</w:t>
      </w:r>
      <w:r w:rsidR="00A539F7" w:rsidRPr="00AF436E">
        <w:rPr>
          <w:rFonts w:ascii="Times New Roman" w:hAnsi="Times New Roman"/>
          <w:b/>
        </w:rPr>
        <w:t>odziców</w:t>
      </w:r>
    </w:p>
    <w:p w:rsidR="00A539F7" w:rsidRPr="00AF436E" w:rsidRDefault="0049262D" w:rsidP="00373640">
      <w:pPr>
        <w:keepNext/>
        <w:keepLines/>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17</w:t>
      </w:r>
    </w:p>
    <w:p w:rsidR="00A539F7" w:rsidRPr="00373640" w:rsidRDefault="00A539F7" w:rsidP="00AF436E">
      <w:pPr>
        <w:keepNext/>
        <w:keepLines/>
        <w:spacing w:line="276" w:lineRule="auto"/>
        <w:contextualSpacing/>
        <w:rPr>
          <w:rFonts w:ascii="Times New Roman" w:hAnsi="Times New Roman" w:cs="Times New Roman"/>
          <w:b/>
          <w:sz w:val="22"/>
          <w:szCs w:val="22"/>
        </w:rPr>
      </w:pPr>
    </w:p>
    <w:p w:rsidR="00A539F7" w:rsidRDefault="00A539F7" w:rsidP="00DA21C5">
      <w:pPr>
        <w:keepNext/>
        <w:keepLines/>
        <w:numPr>
          <w:ilvl w:val="0"/>
          <w:numId w:val="32"/>
        </w:numPr>
        <w:spacing w:line="276" w:lineRule="auto"/>
        <w:ind w:left="426" w:hanging="426"/>
        <w:contextualSpacing/>
        <w:rPr>
          <w:rFonts w:ascii="Times New Roman" w:hAnsi="Times New Roman" w:cs="Times New Roman"/>
          <w:sz w:val="22"/>
          <w:szCs w:val="22"/>
        </w:rPr>
      </w:pPr>
      <w:r w:rsidRPr="00373640">
        <w:rPr>
          <w:rFonts w:ascii="Times New Roman" w:hAnsi="Times New Roman" w:cs="Times New Roman"/>
          <w:sz w:val="22"/>
          <w:szCs w:val="22"/>
        </w:rPr>
        <w:t xml:space="preserve">Rada rodziców jest kolegialnym organem szkoły, reprezentującym </w:t>
      </w:r>
      <w:r w:rsidRPr="00AF436E">
        <w:rPr>
          <w:rFonts w:ascii="Times New Roman" w:hAnsi="Times New Roman" w:cs="Times New Roman"/>
          <w:sz w:val="22"/>
          <w:szCs w:val="22"/>
        </w:rPr>
        <w:t>ogół rodziców w danym roku szkolnym.</w:t>
      </w:r>
    </w:p>
    <w:p w:rsidR="008165E2" w:rsidRPr="008165E2" w:rsidRDefault="008165E2" w:rsidP="008165E2">
      <w:pPr>
        <w:keepNext/>
        <w:keepLines/>
        <w:spacing w:line="276" w:lineRule="auto"/>
        <w:ind w:left="426"/>
        <w:contextualSpacing/>
        <w:rPr>
          <w:rFonts w:ascii="Times New Roman" w:hAnsi="Times New Roman" w:cs="Times New Roman"/>
          <w:sz w:val="8"/>
          <w:szCs w:val="8"/>
        </w:rPr>
      </w:pPr>
    </w:p>
    <w:p w:rsidR="00A539F7" w:rsidRDefault="00A539F7" w:rsidP="00DA21C5">
      <w:pPr>
        <w:numPr>
          <w:ilvl w:val="0"/>
          <w:numId w:val="3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Reprezentantami rodziców poszczególnych klas są rady oddziałowe rodziców.</w:t>
      </w:r>
    </w:p>
    <w:p w:rsidR="008165E2" w:rsidRPr="008165E2" w:rsidRDefault="008165E2" w:rsidP="008165E2">
      <w:pPr>
        <w:spacing w:line="276" w:lineRule="auto"/>
        <w:ind w:left="426"/>
        <w:contextualSpacing/>
        <w:rPr>
          <w:rFonts w:ascii="Times New Roman" w:hAnsi="Times New Roman" w:cs="Times New Roman"/>
          <w:sz w:val="8"/>
          <w:szCs w:val="8"/>
        </w:rPr>
      </w:pPr>
    </w:p>
    <w:p w:rsidR="00A539F7" w:rsidRPr="00AF436E" w:rsidRDefault="00A539F7" w:rsidP="00DA21C5">
      <w:pPr>
        <w:numPr>
          <w:ilvl w:val="0"/>
          <w:numId w:val="3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Rada rodziców działa na podstawie regulaminu, który określa:</w:t>
      </w:r>
    </w:p>
    <w:p w:rsidR="00A539F7" w:rsidRPr="00AF436E" w:rsidRDefault="00A539F7" w:rsidP="000B2871">
      <w:pPr>
        <w:pStyle w:val="Akapitzlist"/>
        <w:numPr>
          <w:ilvl w:val="0"/>
          <w:numId w:val="49"/>
        </w:numPr>
        <w:spacing w:line="240" w:lineRule="auto"/>
        <w:ind w:left="709" w:hanging="283"/>
        <w:contextualSpacing/>
        <w:rPr>
          <w:rFonts w:ascii="Times New Roman" w:hAnsi="Times New Roman"/>
        </w:rPr>
      </w:pPr>
      <w:r w:rsidRPr="00AF436E">
        <w:rPr>
          <w:rFonts w:ascii="Times New Roman" w:hAnsi="Times New Roman"/>
        </w:rPr>
        <w:t>wewnętrzną strukturę rady rodziców oraz tryb jej pracy;</w:t>
      </w:r>
    </w:p>
    <w:p w:rsidR="00A539F7" w:rsidRPr="00AF436E" w:rsidRDefault="00A539F7" w:rsidP="000B2871">
      <w:pPr>
        <w:pStyle w:val="Akapitzlist"/>
        <w:numPr>
          <w:ilvl w:val="0"/>
          <w:numId w:val="49"/>
        </w:numPr>
        <w:spacing w:line="240" w:lineRule="auto"/>
        <w:ind w:left="709" w:hanging="283"/>
        <w:contextualSpacing/>
        <w:rPr>
          <w:rFonts w:ascii="Times New Roman" w:hAnsi="Times New Roman"/>
        </w:rPr>
      </w:pPr>
      <w:r w:rsidRPr="00AF436E">
        <w:rPr>
          <w:rFonts w:ascii="Times New Roman" w:hAnsi="Times New Roman"/>
        </w:rPr>
        <w:t>szczegółowy spo</w:t>
      </w:r>
      <w:r w:rsidR="00DF4104">
        <w:rPr>
          <w:rFonts w:ascii="Times New Roman" w:hAnsi="Times New Roman"/>
        </w:rPr>
        <w:t xml:space="preserve">sób przeprowadzania wyborów do </w:t>
      </w:r>
      <w:r w:rsidRPr="00AF436E">
        <w:rPr>
          <w:rFonts w:ascii="Times New Roman" w:hAnsi="Times New Roman"/>
        </w:rPr>
        <w:t xml:space="preserve">rad oddziałowych i rady     </w:t>
      </w:r>
    </w:p>
    <w:p w:rsidR="00A539F7" w:rsidRPr="00AF436E" w:rsidRDefault="000B2871" w:rsidP="000B2871">
      <w:pPr>
        <w:pStyle w:val="Akapitzlist"/>
        <w:spacing w:line="240" w:lineRule="auto"/>
        <w:ind w:left="709" w:hanging="283"/>
        <w:contextualSpacing/>
        <w:rPr>
          <w:rFonts w:ascii="Times New Roman" w:hAnsi="Times New Roman"/>
        </w:rPr>
      </w:pPr>
      <w:r>
        <w:rPr>
          <w:rFonts w:ascii="Times New Roman" w:hAnsi="Times New Roman"/>
        </w:rPr>
        <w:t xml:space="preserve">      </w:t>
      </w:r>
      <w:r w:rsidR="00A539F7" w:rsidRPr="00AF436E">
        <w:rPr>
          <w:rFonts w:ascii="Times New Roman" w:hAnsi="Times New Roman"/>
        </w:rPr>
        <w:t>rodziców;</w:t>
      </w:r>
    </w:p>
    <w:p w:rsidR="00A539F7" w:rsidRPr="00AF436E" w:rsidRDefault="000954AC" w:rsidP="000B2871">
      <w:pPr>
        <w:pStyle w:val="Akapitzlist"/>
        <w:numPr>
          <w:ilvl w:val="0"/>
          <w:numId w:val="49"/>
        </w:numPr>
        <w:spacing w:line="240" w:lineRule="auto"/>
        <w:ind w:left="709" w:hanging="283"/>
        <w:contextualSpacing/>
        <w:rPr>
          <w:rFonts w:ascii="Times New Roman" w:hAnsi="Times New Roman"/>
        </w:rPr>
      </w:pPr>
      <w:r>
        <w:rPr>
          <w:rFonts w:ascii="Times New Roman" w:hAnsi="Times New Roman"/>
        </w:rPr>
        <w:t xml:space="preserve">zasady gromadzenia, </w:t>
      </w:r>
      <w:r w:rsidR="00A539F7" w:rsidRPr="00AF436E">
        <w:rPr>
          <w:rFonts w:ascii="Times New Roman" w:hAnsi="Times New Roman"/>
        </w:rPr>
        <w:t>przechowywania i wydatkowania funduszy przeznaczonych na wspieranie działalności statutowej szkoły;</w:t>
      </w:r>
    </w:p>
    <w:p w:rsidR="00A539F7" w:rsidRDefault="00A539F7" w:rsidP="000B2871">
      <w:pPr>
        <w:pStyle w:val="Akapitzlist"/>
        <w:numPr>
          <w:ilvl w:val="0"/>
          <w:numId w:val="49"/>
        </w:numPr>
        <w:spacing w:line="240" w:lineRule="auto"/>
        <w:ind w:left="709" w:hanging="283"/>
        <w:contextualSpacing/>
        <w:rPr>
          <w:rFonts w:ascii="Times New Roman" w:hAnsi="Times New Roman"/>
        </w:rPr>
      </w:pPr>
      <w:r w:rsidRPr="00AF436E">
        <w:rPr>
          <w:rFonts w:ascii="Times New Roman" w:hAnsi="Times New Roman"/>
        </w:rPr>
        <w:t>sposób głosowania w tym wykaz spraw</w:t>
      </w:r>
      <w:r w:rsidR="000954AC">
        <w:rPr>
          <w:rFonts w:ascii="Times New Roman" w:hAnsi="Times New Roman"/>
        </w:rPr>
        <w:t>,</w:t>
      </w:r>
      <w:r w:rsidRPr="00AF436E">
        <w:rPr>
          <w:rFonts w:ascii="Times New Roman" w:hAnsi="Times New Roman"/>
        </w:rPr>
        <w:t xml:space="preserve"> w których przeprowadza się głosowanie tajne.</w:t>
      </w:r>
    </w:p>
    <w:p w:rsidR="008165E2" w:rsidRPr="008165E2" w:rsidRDefault="008165E2" w:rsidP="008165E2">
      <w:pPr>
        <w:pStyle w:val="Akapitzlist"/>
        <w:spacing w:line="240" w:lineRule="auto"/>
        <w:contextualSpacing/>
        <w:rPr>
          <w:rFonts w:ascii="Times New Roman" w:hAnsi="Times New Roman"/>
          <w:sz w:val="8"/>
          <w:szCs w:val="8"/>
        </w:rPr>
      </w:pPr>
    </w:p>
    <w:p w:rsidR="00A539F7" w:rsidRDefault="00A539F7" w:rsidP="00DA21C5">
      <w:pPr>
        <w:pStyle w:val="Akapitzlist"/>
        <w:numPr>
          <w:ilvl w:val="0"/>
          <w:numId w:val="32"/>
        </w:numPr>
        <w:ind w:left="426" w:hanging="426"/>
        <w:contextualSpacing/>
        <w:rPr>
          <w:rFonts w:ascii="Times New Roman" w:hAnsi="Times New Roman"/>
        </w:rPr>
      </w:pPr>
      <w:r w:rsidRPr="00AF436E">
        <w:rPr>
          <w:rFonts w:ascii="Times New Roman" w:hAnsi="Times New Roman"/>
        </w:rPr>
        <w:t xml:space="preserve">Rada rodziców tworzy warunki współdziałania rodziców z nauczycielami w realizacji statutowych </w:t>
      </w:r>
      <w:r w:rsidR="000954AC">
        <w:rPr>
          <w:rFonts w:ascii="Times New Roman" w:hAnsi="Times New Roman"/>
        </w:rPr>
        <w:t xml:space="preserve">zadań </w:t>
      </w:r>
      <w:r w:rsidRPr="00AF436E">
        <w:rPr>
          <w:rFonts w:ascii="Times New Roman" w:hAnsi="Times New Roman"/>
        </w:rPr>
        <w:t>szkoły.</w:t>
      </w:r>
    </w:p>
    <w:p w:rsidR="002A3741" w:rsidRPr="002A3741" w:rsidRDefault="002A3741" w:rsidP="002A3741">
      <w:pPr>
        <w:pStyle w:val="Akapitzlist"/>
        <w:ind w:left="426"/>
        <w:contextualSpacing/>
        <w:rPr>
          <w:rFonts w:ascii="Times New Roman" w:hAnsi="Times New Roman"/>
          <w:sz w:val="8"/>
          <w:szCs w:val="8"/>
        </w:rPr>
      </w:pPr>
    </w:p>
    <w:p w:rsidR="00A539F7" w:rsidRPr="00AF436E" w:rsidRDefault="00D65153" w:rsidP="00DA21C5">
      <w:pPr>
        <w:pStyle w:val="Akapitzlist"/>
        <w:numPr>
          <w:ilvl w:val="0"/>
          <w:numId w:val="32"/>
        </w:numPr>
        <w:ind w:left="426" w:hanging="426"/>
        <w:contextualSpacing/>
        <w:rPr>
          <w:rFonts w:ascii="Times New Roman" w:hAnsi="Times New Roman"/>
        </w:rPr>
      </w:pPr>
      <w:r>
        <w:rPr>
          <w:rFonts w:ascii="Times New Roman" w:hAnsi="Times New Roman"/>
        </w:rPr>
        <w:t>Do kompetencji rady r</w:t>
      </w:r>
      <w:r w:rsidR="00A539F7" w:rsidRPr="00AF436E">
        <w:rPr>
          <w:rFonts w:ascii="Times New Roman" w:hAnsi="Times New Roman"/>
        </w:rPr>
        <w:t>odziców należy:</w:t>
      </w:r>
    </w:p>
    <w:p w:rsidR="00A539F7" w:rsidRPr="00AF436E" w:rsidRDefault="000954AC" w:rsidP="000B2871">
      <w:pPr>
        <w:pStyle w:val="Akapitzlist"/>
        <w:numPr>
          <w:ilvl w:val="0"/>
          <w:numId w:val="50"/>
        </w:numPr>
        <w:ind w:left="709" w:hanging="283"/>
        <w:contextualSpacing/>
        <w:rPr>
          <w:rFonts w:ascii="Times New Roman" w:hAnsi="Times New Roman"/>
        </w:rPr>
      </w:pPr>
      <w:r>
        <w:rPr>
          <w:rFonts w:ascii="Times New Roman" w:hAnsi="Times New Roman"/>
        </w:rPr>
        <w:t>uchwalanie</w:t>
      </w:r>
      <w:r w:rsidR="00A539F7" w:rsidRPr="00AF436E">
        <w:rPr>
          <w:rFonts w:ascii="Times New Roman" w:hAnsi="Times New Roman"/>
        </w:rPr>
        <w:t xml:space="preserve"> w porozumi</w:t>
      </w:r>
      <w:r w:rsidR="00EF11E4">
        <w:rPr>
          <w:rFonts w:ascii="Times New Roman" w:hAnsi="Times New Roman"/>
        </w:rPr>
        <w:t>eniu z radą pedagogiczną</w:t>
      </w:r>
      <w:r>
        <w:rPr>
          <w:rFonts w:ascii="Times New Roman" w:hAnsi="Times New Roman"/>
        </w:rPr>
        <w:t xml:space="preserve"> programu wychowawczo-profilaktycznego szkoły</w:t>
      </w:r>
      <w:r w:rsidR="00A539F7" w:rsidRPr="00AF436E">
        <w:rPr>
          <w:rFonts w:ascii="Times New Roman" w:hAnsi="Times New Roman"/>
        </w:rPr>
        <w:t>;</w:t>
      </w:r>
    </w:p>
    <w:p w:rsidR="00A539F7" w:rsidRPr="00AF436E" w:rsidRDefault="000954AC" w:rsidP="000B2871">
      <w:pPr>
        <w:pStyle w:val="Akapitzlist"/>
        <w:numPr>
          <w:ilvl w:val="0"/>
          <w:numId w:val="50"/>
        </w:numPr>
        <w:ind w:left="709" w:hanging="283"/>
        <w:contextualSpacing/>
        <w:rPr>
          <w:rFonts w:ascii="Times New Roman" w:hAnsi="Times New Roman"/>
        </w:rPr>
      </w:pPr>
      <w:r>
        <w:rPr>
          <w:rFonts w:ascii="Times New Roman" w:hAnsi="Times New Roman"/>
        </w:rPr>
        <w:t>opiniowanie</w:t>
      </w:r>
      <w:r w:rsidR="00A539F7" w:rsidRPr="00AF436E">
        <w:rPr>
          <w:rFonts w:ascii="Times New Roman" w:hAnsi="Times New Roman"/>
        </w:rPr>
        <w:t xml:space="preserve"> program</w:t>
      </w:r>
      <w:r>
        <w:rPr>
          <w:rFonts w:ascii="Times New Roman" w:hAnsi="Times New Roman"/>
        </w:rPr>
        <w:t>u</w:t>
      </w:r>
      <w:r w:rsidR="00A539F7" w:rsidRPr="00AF436E">
        <w:rPr>
          <w:rFonts w:ascii="Times New Roman" w:hAnsi="Times New Roman"/>
        </w:rPr>
        <w:t xml:space="preserve"> i harmonogram</w:t>
      </w:r>
      <w:r>
        <w:rPr>
          <w:rFonts w:ascii="Times New Roman" w:hAnsi="Times New Roman"/>
        </w:rPr>
        <w:t>u</w:t>
      </w:r>
      <w:r w:rsidR="00A539F7" w:rsidRPr="00AF436E">
        <w:rPr>
          <w:rFonts w:ascii="Times New Roman" w:hAnsi="Times New Roman"/>
        </w:rPr>
        <w:t xml:space="preserve"> poprawy efektywn</w:t>
      </w:r>
      <w:r w:rsidR="00940EDE">
        <w:rPr>
          <w:rFonts w:ascii="Times New Roman" w:hAnsi="Times New Roman"/>
        </w:rPr>
        <w:t>ości kształcenia lub wychowania;</w:t>
      </w:r>
    </w:p>
    <w:p w:rsidR="00A539F7" w:rsidRDefault="000954AC" w:rsidP="000B2871">
      <w:pPr>
        <w:pStyle w:val="Akapitzlist"/>
        <w:numPr>
          <w:ilvl w:val="0"/>
          <w:numId w:val="50"/>
        </w:numPr>
        <w:ind w:left="709" w:hanging="283"/>
        <w:contextualSpacing/>
        <w:rPr>
          <w:rFonts w:ascii="Times New Roman" w:hAnsi="Times New Roman"/>
        </w:rPr>
      </w:pPr>
      <w:r>
        <w:rPr>
          <w:rFonts w:ascii="Times New Roman" w:hAnsi="Times New Roman"/>
        </w:rPr>
        <w:t>opiniowanie</w:t>
      </w:r>
      <w:r w:rsidR="00A539F7" w:rsidRPr="00AF436E">
        <w:rPr>
          <w:rFonts w:ascii="Times New Roman" w:hAnsi="Times New Roman"/>
        </w:rPr>
        <w:t xml:space="preserve"> projekt</w:t>
      </w:r>
      <w:r>
        <w:rPr>
          <w:rFonts w:ascii="Times New Roman" w:hAnsi="Times New Roman"/>
        </w:rPr>
        <w:t>u</w:t>
      </w:r>
      <w:r w:rsidR="00A539F7" w:rsidRPr="00AF436E">
        <w:rPr>
          <w:rFonts w:ascii="Times New Roman" w:hAnsi="Times New Roman"/>
        </w:rPr>
        <w:t xml:space="preserve"> planu finansowego składanego przez dyrektora szkoły.</w:t>
      </w:r>
    </w:p>
    <w:p w:rsidR="002A3741" w:rsidRPr="002A3741" w:rsidRDefault="002A3741" w:rsidP="002A3741">
      <w:pPr>
        <w:pStyle w:val="Akapitzlist"/>
        <w:contextualSpacing/>
        <w:rPr>
          <w:rFonts w:ascii="Times New Roman" w:hAnsi="Times New Roman"/>
          <w:sz w:val="8"/>
          <w:szCs w:val="8"/>
        </w:rPr>
      </w:pPr>
    </w:p>
    <w:p w:rsidR="00A539F7" w:rsidRDefault="00A539F7" w:rsidP="00DA21C5">
      <w:pPr>
        <w:pStyle w:val="Akapitzlist"/>
        <w:numPr>
          <w:ilvl w:val="0"/>
          <w:numId w:val="32"/>
        </w:numPr>
        <w:ind w:left="426" w:hanging="426"/>
        <w:contextualSpacing/>
        <w:rPr>
          <w:rFonts w:ascii="Times New Roman" w:hAnsi="Times New Roman"/>
        </w:rPr>
      </w:pPr>
      <w:r w:rsidRPr="00AF436E">
        <w:rPr>
          <w:rFonts w:ascii="Times New Roman" w:hAnsi="Times New Roman"/>
        </w:rPr>
        <w:t>Rada rodziców z własnej inicjatywy lub na wniosek grupy rodziców występuje z wnioskiem do dyrektora, we wszystkich sprawach szkoły.</w:t>
      </w:r>
    </w:p>
    <w:p w:rsidR="002A3741" w:rsidRPr="002A3741" w:rsidRDefault="002A3741" w:rsidP="002A3741">
      <w:pPr>
        <w:pStyle w:val="Akapitzlist"/>
        <w:ind w:left="426"/>
        <w:contextualSpacing/>
        <w:rPr>
          <w:rFonts w:ascii="Times New Roman" w:hAnsi="Times New Roman"/>
          <w:sz w:val="8"/>
          <w:szCs w:val="8"/>
        </w:rPr>
      </w:pPr>
    </w:p>
    <w:p w:rsidR="007C1A99" w:rsidRPr="007C1A99" w:rsidRDefault="00A539F7" w:rsidP="007C1A99">
      <w:pPr>
        <w:pStyle w:val="Akapitzlist"/>
        <w:numPr>
          <w:ilvl w:val="0"/>
          <w:numId w:val="32"/>
        </w:numPr>
        <w:ind w:left="426" w:hanging="426"/>
        <w:contextualSpacing/>
        <w:rPr>
          <w:rFonts w:ascii="Times New Roman" w:hAnsi="Times New Roman"/>
        </w:rPr>
      </w:pPr>
      <w:r w:rsidRPr="00AF436E">
        <w:rPr>
          <w:rFonts w:ascii="Times New Roman" w:hAnsi="Times New Roman"/>
        </w:rPr>
        <w:t>Dokumentacja działania rady rodziców jest przechowywan</w:t>
      </w:r>
      <w:r w:rsidR="000369C9">
        <w:rPr>
          <w:rFonts w:ascii="Times New Roman" w:hAnsi="Times New Roman"/>
        </w:rPr>
        <w:t>a w szkole. Wgląd w dokumentację</w:t>
      </w:r>
      <w:r w:rsidRPr="00AF436E">
        <w:rPr>
          <w:rFonts w:ascii="Times New Roman" w:hAnsi="Times New Roman"/>
        </w:rPr>
        <w:t xml:space="preserve"> odbywa się w obecności przedstawiciela rady rodziców.</w:t>
      </w:r>
      <w:r w:rsidR="004C7C9E" w:rsidRPr="00621EBB">
        <w:rPr>
          <w:rFonts w:ascii="Times New Roman" w:hAnsi="Times New Roman"/>
          <w:b/>
        </w:rPr>
        <w:t xml:space="preserve">  </w:t>
      </w:r>
    </w:p>
    <w:p w:rsidR="006D110F" w:rsidRPr="007C1A99" w:rsidRDefault="004C7C9E" w:rsidP="007C1A99">
      <w:pPr>
        <w:pStyle w:val="Akapitzlist"/>
        <w:ind w:left="426"/>
        <w:contextualSpacing/>
        <w:rPr>
          <w:rFonts w:ascii="Times New Roman" w:hAnsi="Times New Roman"/>
          <w:b/>
        </w:rPr>
      </w:pPr>
      <w:r w:rsidRPr="00621EBB">
        <w:rPr>
          <w:rFonts w:ascii="Times New Roman" w:hAnsi="Times New Roman"/>
          <w:b/>
        </w:rPr>
        <w:t xml:space="preserve">                                                </w:t>
      </w:r>
      <w:r w:rsidRPr="007C1A99">
        <w:rPr>
          <w:rFonts w:ascii="Times New Roman" w:hAnsi="Times New Roman"/>
          <w:b/>
        </w:rPr>
        <w:t xml:space="preserve">                </w:t>
      </w:r>
    </w:p>
    <w:p w:rsidR="004C7C9E" w:rsidRDefault="00621EBB" w:rsidP="000B547C">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5</w:t>
      </w:r>
    </w:p>
    <w:p w:rsidR="00A539F7" w:rsidRPr="00AF436E" w:rsidRDefault="00A539F7" w:rsidP="00373640">
      <w:pPr>
        <w:spacing w:line="276" w:lineRule="auto"/>
        <w:contextualSpacing/>
        <w:jc w:val="center"/>
        <w:rPr>
          <w:rFonts w:ascii="Times New Roman" w:hAnsi="Times New Roman" w:cs="Times New Roman"/>
          <w:b/>
          <w:sz w:val="22"/>
          <w:szCs w:val="22"/>
        </w:rPr>
      </w:pPr>
      <w:r w:rsidRPr="00AF436E">
        <w:rPr>
          <w:rFonts w:ascii="Times New Roman" w:hAnsi="Times New Roman" w:cs="Times New Roman"/>
          <w:b/>
          <w:sz w:val="22"/>
          <w:szCs w:val="22"/>
        </w:rPr>
        <w:t>Zasady współpracy między organami szkoły</w:t>
      </w:r>
    </w:p>
    <w:p w:rsidR="00A539F7" w:rsidRPr="00AF436E" w:rsidRDefault="00A539F7" w:rsidP="00373640">
      <w:pPr>
        <w:spacing w:line="276" w:lineRule="auto"/>
        <w:contextualSpacing/>
        <w:jc w:val="center"/>
        <w:rPr>
          <w:rFonts w:ascii="Times New Roman" w:hAnsi="Times New Roman" w:cs="Times New Roman"/>
          <w:b/>
          <w:sz w:val="22"/>
          <w:szCs w:val="22"/>
        </w:rPr>
      </w:pPr>
    </w:p>
    <w:p w:rsidR="00A539F7" w:rsidRPr="00AF436E" w:rsidRDefault="007E4715" w:rsidP="00373640">
      <w:pPr>
        <w:spacing w:line="276" w:lineRule="auto"/>
        <w:contextualSpacing/>
        <w:jc w:val="center"/>
        <w:rPr>
          <w:rFonts w:ascii="Times New Roman" w:hAnsi="Times New Roman" w:cs="Times New Roman"/>
          <w:b/>
          <w:sz w:val="22"/>
          <w:szCs w:val="22"/>
        </w:rPr>
      </w:pPr>
      <w:r w:rsidRPr="00AF436E">
        <w:rPr>
          <w:rFonts w:ascii="Times New Roman" w:hAnsi="Times New Roman" w:cs="Times New Roman"/>
          <w:b/>
          <w:sz w:val="22"/>
          <w:szCs w:val="22"/>
        </w:rPr>
        <w:t>§</w:t>
      </w:r>
      <w:r w:rsidR="0049262D">
        <w:rPr>
          <w:rFonts w:ascii="Times New Roman" w:hAnsi="Times New Roman" w:cs="Times New Roman"/>
          <w:b/>
          <w:sz w:val="22"/>
          <w:szCs w:val="22"/>
        </w:rPr>
        <w:t xml:space="preserve"> 18</w:t>
      </w:r>
    </w:p>
    <w:p w:rsidR="00A539F7" w:rsidRPr="00AF436E" w:rsidRDefault="00A539F7" w:rsidP="00AF436E">
      <w:pPr>
        <w:spacing w:line="276" w:lineRule="auto"/>
        <w:contextualSpacing/>
        <w:rPr>
          <w:rFonts w:ascii="Times New Roman" w:hAnsi="Times New Roman" w:cs="Times New Roman"/>
          <w:b/>
          <w:sz w:val="22"/>
          <w:szCs w:val="22"/>
        </w:rPr>
      </w:pPr>
    </w:p>
    <w:p w:rsidR="00A539F7" w:rsidRPr="00AF436E" w:rsidRDefault="00A539F7" w:rsidP="00DA21C5">
      <w:pPr>
        <w:numPr>
          <w:ilvl w:val="0"/>
          <w:numId w:val="38"/>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Organy szkoły współpracują z</w:t>
      </w:r>
      <w:r w:rsidR="000369C9">
        <w:rPr>
          <w:rFonts w:ascii="Times New Roman" w:hAnsi="Times New Roman" w:cs="Times New Roman"/>
          <w:sz w:val="22"/>
          <w:szCs w:val="22"/>
        </w:rPr>
        <w:t>e</w:t>
      </w:r>
      <w:r w:rsidRPr="00AF436E">
        <w:rPr>
          <w:rFonts w:ascii="Times New Roman" w:hAnsi="Times New Roman" w:cs="Times New Roman"/>
          <w:sz w:val="22"/>
          <w:szCs w:val="22"/>
        </w:rPr>
        <w:t xml:space="preserve"> sobą w celu prawidłowego wykonywania udzielonych im kompetencji oraz stworzenia prawidłowych warunków do funkcjonowania szkoły oraz nauki uczniów, przepływu informacji i podejmowania decyzji. W tym celu organy szkoły:</w:t>
      </w:r>
    </w:p>
    <w:p w:rsidR="00A539F7" w:rsidRPr="00AF436E" w:rsidRDefault="000369C9" w:rsidP="000B2871">
      <w:pPr>
        <w:numPr>
          <w:ilvl w:val="0"/>
          <w:numId w:val="10"/>
        </w:numPr>
        <w:spacing w:line="276" w:lineRule="auto"/>
        <w:ind w:left="709" w:hanging="283"/>
        <w:contextualSpacing/>
        <w:rPr>
          <w:rFonts w:ascii="Times New Roman" w:hAnsi="Times New Roman" w:cs="Times New Roman"/>
          <w:sz w:val="22"/>
          <w:szCs w:val="22"/>
        </w:rPr>
      </w:pPr>
      <w:r>
        <w:rPr>
          <w:rFonts w:ascii="Times New Roman" w:hAnsi="Times New Roman" w:cs="Times New Roman"/>
          <w:sz w:val="22"/>
          <w:szCs w:val="22"/>
        </w:rPr>
        <w:t>spotykają się raz</w:t>
      </w:r>
      <w:r w:rsidR="00CE728A" w:rsidRPr="00AF436E">
        <w:rPr>
          <w:rFonts w:ascii="Times New Roman" w:hAnsi="Times New Roman" w:cs="Times New Roman"/>
          <w:sz w:val="22"/>
          <w:szCs w:val="22"/>
        </w:rPr>
        <w:t xml:space="preserve"> w roku;</w:t>
      </w:r>
    </w:p>
    <w:p w:rsidR="00A539F7" w:rsidRDefault="00A539F7" w:rsidP="000B2871">
      <w:pPr>
        <w:numPr>
          <w:ilvl w:val="0"/>
          <w:numId w:val="1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przekazują sobie plany działania na dany rok szkolny celem umożliwienia włączenia się do jego realizacji.</w:t>
      </w:r>
    </w:p>
    <w:p w:rsidR="002A3741" w:rsidRPr="002A3741" w:rsidRDefault="002A3741" w:rsidP="002A3741">
      <w:pPr>
        <w:spacing w:line="276" w:lineRule="auto"/>
        <w:ind w:left="720"/>
        <w:contextualSpacing/>
        <w:rPr>
          <w:rFonts w:ascii="Times New Roman" w:hAnsi="Times New Roman" w:cs="Times New Roman"/>
          <w:sz w:val="8"/>
          <w:szCs w:val="8"/>
        </w:rPr>
      </w:pPr>
    </w:p>
    <w:p w:rsidR="00A539F7" w:rsidRDefault="00A539F7" w:rsidP="00DA21C5">
      <w:pPr>
        <w:numPr>
          <w:ilvl w:val="0"/>
          <w:numId w:val="38"/>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Prawomocnie podjęte decyzje organów podawane są do publicznej wiadomości poprzez ich wywieszenie na tablicy ogłoszeń.</w:t>
      </w:r>
    </w:p>
    <w:p w:rsidR="002A3741" w:rsidRPr="002A3741" w:rsidRDefault="002A3741" w:rsidP="002A3741">
      <w:pPr>
        <w:spacing w:line="276" w:lineRule="auto"/>
        <w:ind w:left="426"/>
        <w:contextualSpacing/>
        <w:rPr>
          <w:rFonts w:ascii="Times New Roman" w:hAnsi="Times New Roman" w:cs="Times New Roman"/>
          <w:sz w:val="8"/>
          <w:szCs w:val="8"/>
        </w:rPr>
      </w:pPr>
    </w:p>
    <w:p w:rsidR="007C1A99" w:rsidRPr="003A4BE4" w:rsidRDefault="00A539F7" w:rsidP="003A4BE4">
      <w:pPr>
        <w:numPr>
          <w:ilvl w:val="0"/>
          <w:numId w:val="38"/>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 pracy organów mogą, na ich zaproszenie, uczestniczyć przedstawiciele innych organów, pod warunkiem, że posiedzenie jest tajne.</w:t>
      </w:r>
    </w:p>
    <w:p w:rsidR="007C1A99" w:rsidRDefault="007C1A99" w:rsidP="00DE561A">
      <w:pPr>
        <w:spacing w:line="276" w:lineRule="auto"/>
        <w:ind w:left="360"/>
        <w:contextualSpacing/>
        <w:rPr>
          <w:rFonts w:ascii="Times New Roman" w:hAnsi="Times New Roman" w:cs="Times New Roman"/>
          <w:sz w:val="22"/>
          <w:szCs w:val="22"/>
        </w:rPr>
      </w:pPr>
    </w:p>
    <w:p w:rsidR="00913C9E" w:rsidRDefault="00913C9E" w:rsidP="00DE561A">
      <w:pPr>
        <w:spacing w:line="276" w:lineRule="auto"/>
        <w:ind w:left="360"/>
        <w:contextualSpacing/>
        <w:rPr>
          <w:rFonts w:ascii="Times New Roman" w:hAnsi="Times New Roman" w:cs="Times New Roman"/>
          <w:sz w:val="22"/>
          <w:szCs w:val="22"/>
        </w:rPr>
      </w:pPr>
    </w:p>
    <w:p w:rsidR="00913C9E" w:rsidRDefault="00913C9E" w:rsidP="00DE561A">
      <w:pPr>
        <w:spacing w:line="276" w:lineRule="auto"/>
        <w:ind w:left="360"/>
        <w:contextualSpacing/>
        <w:rPr>
          <w:rFonts w:ascii="Times New Roman" w:hAnsi="Times New Roman" w:cs="Times New Roman"/>
          <w:sz w:val="22"/>
          <w:szCs w:val="22"/>
        </w:rPr>
      </w:pPr>
    </w:p>
    <w:p w:rsidR="00C7198D" w:rsidRPr="000B547C" w:rsidRDefault="0049262D" w:rsidP="000B547C">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Rozdział 6</w:t>
      </w:r>
    </w:p>
    <w:p w:rsidR="00DE561A" w:rsidRDefault="00DE561A" w:rsidP="002A3741">
      <w:pPr>
        <w:spacing w:line="276" w:lineRule="auto"/>
        <w:contextualSpacing/>
        <w:jc w:val="center"/>
        <w:rPr>
          <w:rFonts w:ascii="Times New Roman" w:hAnsi="Times New Roman" w:cs="Times New Roman"/>
          <w:b/>
          <w:sz w:val="22"/>
          <w:szCs w:val="22"/>
        </w:rPr>
      </w:pPr>
      <w:r w:rsidRPr="00DE561A">
        <w:rPr>
          <w:rFonts w:ascii="Times New Roman" w:hAnsi="Times New Roman" w:cs="Times New Roman"/>
          <w:b/>
          <w:sz w:val="22"/>
          <w:szCs w:val="22"/>
        </w:rPr>
        <w:t>Sposób rozstrzygania sporów między organami szkoły</w:t>
      </w:r>
    </w:p>
    <w:p w:rsidR="00E74F95" w:rsidRPr="002F498F" w:rsidRDefault="00E74F95" w:rsidP="00DE561A">
      <w:pPr>
        <w:spacing w:line="276" w:lineRule="auto"/>
        <w:ind w:left="360"/>
        <w:contextualSpacing/>
        <w:jc w:val="center"/>
        <w:rPr>
          <w:rFonts w:ascii="Times New Roman" w:hAnsi="Times New Roman" w:cs="Times New Roman"/>
          <w:b/>
          <w:sz w:val="18"/>
          <w:szCs w:val="18"/>
        </w:rPr>
      </w:pPr>
    </w:p>
    <w:p w:rsidR="00DE561A" w:rsidRDefault="00DE561A" w:rsidP="002A3741">
      <w:pPr>
        <w:pStyle w:val="Akapitzlist"/>
        <w:ind w:left="0"/>
        <w:contextualSpacing/>
        <w:jc w:val="center"/>
        <w:rPr>
          <w:rFonts w:ascii="Times New Roman" w:hAnsi="Times New Roman"/>
          <w:b/>
        </w:rPr>
      </w:pPr>
      <w:r w:rsidRPr="00DE561A">
        <w:rPr>
          <w:rFonts w:ascii="Times New Roman" w:hAnsi="Times New Roman"/>
          <w:b/>
        </w:rPr>
        <w:t>§</w:t>
      </w:r>
      <w:r w:rsidR="0049262D">
        <w:rPr>
          <w:rFonts w:ascii="Times New Roman" w:hAnsi="Times New Roman"/>
          <w:b/>
        </w:rPr>
        <w:t xml:space="preserve"> 19</w:t>
      </w:r>
    </w:p>
    <w:p w:rsidR="00DE561A" w:rsidRPr="002F498F" w:rsidRDefault="00DE561A" w:rsidP="00DE561A">
      <w:pPr>
        <w:pStyle w:val="Akapitzlist"/>
        <w:ind w:left="360"/>
        <w:contextualSpacing/>
        <w:jc w:val="center"/>
        <w:rPr>
          <w:rFonts w:ascii="Times New Roman" w:hAnsi="Times New Roman"/>
          <w:b/>
          <w:sz w:val="18"/>
          <w:szCs w:val="18"/>
        </w:rPr>
      </w:pPr>
    </w:p>
    <w:p w:rsidR="00DE561A" w:rsidRDefault="00DE561A" w:rsidP="00DA21C5">
      <w:pPr>
        <w:pStyle w:val="Akapitzlist"/>
        <w:numPr>
          <w:ilvl w:val="3"/>
          <w:numId w:val="39"/>
        </w:numPr>
        <w:tabs>
          <w:tab w:val="clear" w:pos="1440"/>
          <w:tab w:val="num" w:pos="426"/>
        </w:tabs>
        <w:ind w:left="426" w:hanging="426"/>
        <w:contextualSpacing/>
        <w:rPr>
          <w:rFonts w:ascii="Times New Roman" w:hAnsi="Times New Roman"/>
        </w:rPr>
      </w:pPr>
      <w:r w:rsidRPr="008B374E">
        <w:rPr>
          <w:rFonts w:ascii="Times New Roman" w:hAnsi="Times New Roman"/>
        </w:rPr>
        <w:t>W przypadku zaistnienia sporu między organami szkoły obowiązkiem tych organów jest dążenie do rozstrzygania sporu w trybie negocjacji, w których udział biorą wyłącznie członkowie tych organów.</w:t>
      </w:r>
    </w:p>
    <w:p w:rsidR="002A3741" w:rsidRPr="002A3741" w:rsidRDefault="002A3741" w:rsidP="002A3741">
      <w:pPr>
        <w:pStyle w:val="Akapitzlist"/>
        <w:ind w:left="426"/>
        <w:contextualSpacing/>
        <w:rPr>
          <w:rFonts w:ascii="Times New Roman" w:hAnsi="Times New Roman"/>
          <w:sz w:val="8"/>
          <w:szCs w:val="8"/>
        </w:rPr>
      </w:pPr>
    </w:p>
    <w:p w:rsidR="00DE561A" w:rsidRDefault="00DE561A" w:rsidP="00DA21C5">
      <w:pPr>
        <w:pStyle w:val="Akapitzlist"/>
        <w:numPr>
          <w:ilvl w:val="3"/>
          <w:numId w:val="39"/>
        </w:numPr>
        <w:tabs>
          <w:tab w:val="clear" w:pos="1440"/>
          <w:tab w:val="num" w:pos="426"/>
        </w:tabs>
        <w:ind w:left="426" w:hanging="426"/>
        <w:contextualSpacing/>
        <w:rPr>
          <w:rFonts w:ascii="Times New Roman" w:hAnsi="Times New Roman"/>
        </w:rPr>
      </w:pPr>
      <w:r w:rsidRPr="008B374E">
        <w:rPr>
          <w:rFonts w:ascii="Times New Roman" w:hAnsi="Times New Roman"/>
        </w:rPr>
        <w:t>Organy uczestniczące w negocjacjach zobowiązane są do sp</w:t>
      </w:r>
      <w:r w:rsidR="008B374E" w:rsidRPr="008B374E">
        <w:rPr>
          <w:rFonts w:ascii="Times New Roman" w:hAnsi="Times New Roman"/>
        </w:rPr>
        <w:t>o</w:t>
      </w:r>
      <w:r w:rsidR="00940EDE">
        <w:rPr>
          <w:rFonts w:ascii="Times New Roman" w:hAnsi="Times New Roman"/>
        </w:rPr>
        <w:t>rządzenia protokołu ze</w:t>
      </w:r>
      <w:r w:rsidRPr="008B374E">
        <w:rPr>
          <w:rFonts w:ascii="Times New Roman" w:hAnsi="Times New Roman"/>
        </w:rPr>
        <w:t xml:space="preserve"> spotkania mediacyjnego, który podpisują osoby upoważnione do negocjacji.</w:t>
      </w:r>
    </w:p>
    <w:p w:rsidR="002A3741" w:rsidRPr="002A3741" w:rsidRDefault="002A3741" w:rsidP="002A3741">
      <w:pPr>
        <w:pStyle w:val="Akapitzlist"/>
        <w:ind w:left="426"/>
        <w:contextualSpacing/>
        <w:rPr>
          <w:rFonts w:ascii="Times New Roman" w:hAnsi="Times New Roman"/>
          <w:sz w:val="8"/>
          <w:szCs w:val="8"/>
        </w:rPr>
      </w:pPr>
    </w:p>
    <w:p w:rsidR="00DE561A" w:rsidRDefault="00DE561A" w:rsidP="00DA21C5">
      <w:pPr>
        <w:pStyle w:val="Akapitzlist"/>
        <w:numPr>
          <w:ilvl w:val="3"/>
          <w:numId w:val="39"/>
        </w:numPr>
        <w:tabs>
          <w:tab w:val="clear" w:pos="1440"/>
          <w:tab w:val="num" w:pos="426"/>
        </w:tabs>
        <w:ind w:left="426" w:hanging="426"/>
        <w:contextualSpacing/>
        <w:rPr>
          <w:rFonts w:ascii="Times New Roman" w:hAnsi="Times New Roman"/>
        </w:rPr>
      </w:pPr>
      <w:r w:rsidRPr="008B374E">
        <w:rPr>
          <w:rFonts w:ascii="Times New Roman" w:hAnsi="Times New Roman"/>
        </w:rPr>
        <w:t>Protok</w:t>
      </w:r>
      <w:r w:rsidR="00940EDE">
        <w:rPr>
          <w:rFonts w:ascii="Times New Roman" w:hAnsi="Times New Roman"/>
        </w:rPr>
        <w:t xml:space="preserve">ół zawiera ustalenia z mediacji, a w przypadku, </w:t>
      </w:r>
      <w:r w:rsidRPr="008B374E">
        <w:rPr>
          <w:rFonts w:ascii="Times New Roman" w:hAnsi="Times New Roman"/>
        </w:rPr>
        <w:t>gdy mediacje nie przynios</w:t>
      </w:r>
      <w:r w:rsidR="008B374E" w:rsidRPr="008B374E">
        <w:rPr>
          <w:rFonts w:ascii="Times New Roman" w:hAnsi="Times New Roman"/>
        </w:rPr>
        <w:t>ły ostatecznego rozstrzygnięcia, protokół zawiera także zdania odrębne.</w:t>
      </w:r>
    </w:p>
    <w:p w:rsidR="002A3741" w:rsidRPr="002A3741" w:rsidRDefault="002A3741" w:rsidP="002A3741">
      <w:pPr>
        <w:pStyle w:val="Akapitzlist"/>
        <w:ind w:left="426"/>
        <w:contextualSpacing/>
        <w:rPr>
          <w:rFonts w:ascii="Times New Roman" w:hAnsi="Times New Roman"/>
          <w:sz w:val="8"/>
          <w:szCs w:val="8"/>
        </w:rPr>
      </w:pPr>
    </w:p>
    <w:p w:rsidR="008B374E" w:rsidRDefault="00940EDE" w:rsidP="00DA21C5">
      <w:pPr>
        <w:pStyle w:val="Akapitzlist"/>
        <w:numPr>
          <w:ilvl w:val="3"/>
          <w:numId w:val="39"/>
        </w:numPr>
        <w:tabs>
          <w:tab w:val="clear" w:pos="1440"/>
          <w:tab w:val="num" w:pos="426"/>
        </w:tabs>
        <w:ind w:left="426" w:hanging="426"/>
        <w:contextualSpacing/>
        <w:rPr>
          <w:rFonts w:ascii="Times New Roman" w:hAnsi="Times New Roman"/>
        </w:rPr>
      </w:pPr>
      <w:r>
        <w:rPr>
          <w:rFonts w:ascii="Times New Roman" w:hAnsi="Times New Roman"/>
        </w:rPr>
        <w:t xml:space="preserve">Protokół, </w:t>
      </w:r>
      <w:r w:rsidR="008B374E" w:rsidRPr="008B374E">
        <w:rPr>
          <w:rFonts w:ascii="Times New Roman" w:hAnsi="Times New Roman"/>
        </w:rPr>
        <w:t>o kt</w:t>
      </w:r>
      <w:r>
        <w:rPr>
          <w:rFonts w:ascii="Times New Roman" w:hAnsi="Times New Roman"/>
        </w:rPr>
        <w:t>órym mowa w ust. 3 sporządza się</w:t>
      </w:r>
      <w:r w:rsidR="00EF11E4">
        <w:rPr>
          <w:rFonts w:ascii="Times New Roman" w:hAnsi="Times New Roman"/>
        </w:rPr>
        <w:t>,</w:t>
      </w:r>
      <w:r>
        <w:rPr>
          <w:rFonts w:ascii="Times New Roman" w:hAnsi="Times New Roman"/>
        </w:rPr>
        <w:t xml:space="preserve"> w co </w:t>
      </w:r>
      <w:r w:rsidR="008B374E" w:rsidRPr="008B374E">
        <w:rPr>
          <w:rFonts w:ascii="Times New Roman" w:hAnsi="Times New Roman"/>
        </w:rPr>
        <w:t>najmniej trzech egzemplarzach. Protokoły przekazuje się do dokumentacji organów biorących udział w negocjacji, a jeden egzemplarz do wiadomości dyrektora.</w:t>
      </w:r>
    </w:p>
    <w:p w:rsidR="002A3741" w:rsidRPr="002A3741" w:rsidRDefault="002A3741" w:rsidP="002A3741">
      <w:pPr>
        <w:pStyle w:val="Akapitzlist"/>
        <w:ind w:left="426"/>
        <w:contextualSpacing/>
        <w:rPr>
          <w:rFonts w:ascii="Times New Roman" w:hAnsi="Times New Roman"/>
          <w:sz w:val="8"/>
          <w:szCs w:val="8"/>
        </w:rPr>
      </w:pPr>
    </w:p>
    <w:p w:rsidR="008B374E" w:rsidRDefault="008B374E" w:rsidP="00DA21C5">
      <w:pPr>
        <w:pStyle w:val="Akapitzlist"/>
        <w:numPr>
          <w:ilvl w:val="3"/>
          <w:numId w:val="39"/>
        </w:numPr>
        <w:tabs>
          <w:tab w:val="clear" w:pos="1440"/>
          <w:tab w:val="num" w:pos="426"/>
        </w:tabs>
        <w:ind w:left="426" w:hanging="426"/>
        <w:contextualSpacing/>
        <w:rPr>
          <w:rFonts w:ascii="Times New Roman" w:hAnsi="Times New Roman"/>
        </w:rPr>
      </w:pPr>
      <w:r w:rsidRPr="008B374E">
        <w:rPr>
          <w:rFonts w:ascii="Times New Roman" w:hAnsi="Times New Roman"/>
        </w:rPr>
        <w:t>Sprawy spo</w:t>
      </w:r>
      <w:r>
        <w:rPr>
          <w:rFonts w:ascii="Times New Roman" w:hAnsi="Times New Roman"/>
        </w:rPr>
        <w:t>r</w:t>
      </w:r>
      <w:r w:rsidR="00C6385C">
        <w:rPr>
          <w:rFonts w:ascii="Times New Roman" w:hAnsi="Times New Roman"/>
        </w:rPr>
        <w:t>n</w:t>
      </w:r>
      <w:r w:rsidRPr="008B374E">
        <w:rPr>
          <w:rFonts w:ascii="Times New Roman" w:hAnsi="Times New Roman"/>
        </w:rPr>
        <w:t>e miedzy organami szkoły innymi niż dyrektor rozstrzyga dyrektor.</w:t>
      </w:r>
    </w:p>
    <w:p w:rsidR="002A3741" w:rsidRPr="002A3741" w:rsidRDefault="002A3741" w:rsidP="002A3741">
      <w:pPr>
        <w:pStyle w:val="Akapitzlist"/>
        <w:ind w:left="426"/>
        <w:contextualSpacing/>
        <w:rPr>
          <w:rFonts w:ascii="Times New Roman" w:hAnsi="Times New Roman"/>
          <w:sz w:val="8"/>
          <w:szCs w:val="8"/>
        </w:rPr>
      </w:pPr>
    </w:p>
    <w:p w:rsidR="008B374E" w:rsidRDefault="008B374E" w:rsidP="00DA21C5">
      <w:pPr>
        <w:pStyle w:val="Akapitzlist"/>
        <w:numPr>
          <w:ilvl w:val="3"/>
          <w:numId w:val="39"/>
        </w:numPr>
        <w:tabs>
          <w:tab w:val="clear" w:pos="1440"/>
          <w:tab w:val="num" w:pos="426"/>
        </w:tabs>
        <w:ind w:left="426" w:hanging="426"/>
        <w:contextualSpacing/>
        <w:rPr>
          <w:rFonts w:ascii="Times New Roman" w:hAnsi="Times New Roman"/>
        </w:rPr>
      </w:pPr>
      <w:r w:rsidRPr="008B374E">
        <w:rPr>
          <w:rFonts w:ascii="Times New Roman" w:hAnsi="Times New Roman"/>
        </w:rPr>
        <w:t>Dyrektor rozpatrując sprawy sporne pomiędzy organami, w drodze zarządzenia powołuje komisję.</w:t>
      </w:r>
    </w:p>
    <w:p w:rsidR="002A3741" w:rsidRPr="002A3741" w:rsidRDefault="002A3741" w:rsidP="002A3741">
      <w:pPr>
        <w:pStyle w:val="Akapitzlist"/>
        <w:ind w:left="426"/>
        <w:contextualSpacing/>
        <w:rPr>
          <w:rFonts w:ascii="Times New Roman" w:hAnsi="Times New Roman"/>
          <w:sz w:val="8"/>
          <w:szCs w:val="8"/>
        </w:rPr>
      </w:pPr>
    </w:p>
    <w:p w:rsidR="008B374E" w:rsidRDefault="008B374E" w:rsidP="00DA21C5">
      <w:pPr>
        <w:pStyle w:val="Akapitzlist"/>
        <w:numPr>
          <w:ilvl w:val="3"/>
          <w:numId w:val="39"/>
        </w:numPr>
        <w:tabs>
          <w:tab w:val="clear" w:pos="1440"/>
          <w:tab w:val="num" w:pos="426"/>
        </w:tabs>
        <w:ind w:left="426" w:hanging="426"/>
        <w:contextualSpacing/>
        <w:rPr>
          <w:rFonts w:ascii="Times New Roman" w:hAnsi="Times New Roman"/>
        </w:rPr>
      </w:pPr>
      <w:r w:rsidRPr="00C6385C">
        <w:rPr>
          <w:rFonts w:ascii="Times New Roman" w:hAnsi="Times New Roman"/>
        </w:rPr>
        <w:t>W skład komisji wchodzi po jednym przedstawicielu każdego organu, a gdy w sporze uczestniczy dyrektor szkoły, również przedstawiciel organu założycielskiego.</w:t>
      </w:r>
    </w:p>
    <w:p w:rsidR="002A3741" w:rsidRPr="002A3741" w:rsidRDefault="002A3741" w:rsidP="002A3741">
      <w:pPr>
        <w:pStyle w:val="Akapitzlist"/>
        <w:ind w:left="426"/>
        <w:contextualSpacing/>
        <w:rPr>
          <w:rFonts w:ascii="Times New Roman" w:hAnsi="Times New Roman"/>
          <w:sz w:val="8"/>
          <w:szCs w:val="8"/>
        </w:rPr>
      </w:pPr>
    </w:p>
    <w:p w:rsidR="00A539F7" w:rsidRDefault="00A539F7" w:rsidP="00DA21C5">
      <w:pPr>
        <w:pStyle w:val="Akapitzlist"/>
        <w:numPr>
          <w:ilvl w:val="3"/>
          <w:numId w:val="39"/>
        </w:numPr>
        <w:tabs>
          <w:tab w:val="clear" w:pos="1440"/>
          <w:tab w:val="num" w:pos="426"/>
        </w:tabs>
        <w:ind w:left="426" w:hanging="426"/>
        <w:contextualSpacing/>
        <w:rPr>
          <w:rFonts w:ascii="Times New Roman" w:hAnsi="Times New Roman"/>
        </w:rPr>
      </w:pPr>
      <w:r w:rsidRPr="00C6385C">
        <w:rPr>
          <w:rFonts w:ascii="Times New Roman" w:hAnsi="Times New Roman"/>
        </w:rPr>
        <w:t>Czas pracy komisji określa się na maksymalnie 14 dni.</w:t>
      </w:r>
    </w:p>
    <w:p w:rsidR="002A3741" w:rsidRPr="002A3741" w:rsidRDefault="002A3741" w:rsidP="002A3741">
      <w:pPr>
        <w:pStyle w:val="Akapitzlist"/>
        <w:ind w:left="426"/>
        <w:contextualSpacing/>
        <w:rPr>
          <w:rFonts w:ascii="Times New Roman" w:hAnsi="Times New Roman"/>
          <w:sz w:val="8"/>
          <w:szCs w:val="8"/>
        </w:rPr>
      </w:pPr>
    </w:p>
    <w:p w:rsidR="00C6385C" w:rsidRDefault="00940EDE" w:rsidP="00DA21C5">
      <w:pPr>
        <w:pStyle w:val="Akapitzlist"/>
        <w:numPr>
          <w:ilvl w:val="3"/>
          <w:numId w:val="39"/>
        </w:numPr>
        <w:tabs>
          <w:tab w:val="clear" w:pos="1440"/>
        </w:tabs>
        <w:ind w:left="426" w:hanging="426"/>
        <w:contextualSpacing/>
        <w:rPr>
          <w:rFonts w:ascii="Times New Roman" w:hAnsi="Times New Roman"/>
        </w:rPr>
      </w:pPr>
      <w:r>
        <w:rPr>
          <w:rFonts w:ascii="Times New Roman" w:hAnsi="Times New Roman"/>
        </w:rPr>
        <w:t xml:space="preserve">Komisja, </w:t>
      </w:r>
      <w:r w:rsidR="00C6385C">
        <w:rPr>
          <w:rFonts w:ascii="Times New Roman" w:hAnsi="Times New Roman"/>
        </w:rPr>
        <w:t xml:space="preserve">o której mowa w ust. 7 ma prawo wglądu do dokumentacji potrzebnej do ustalenia stanu faktycznego w sprawie oraz do przesłuchania świadków mających istotne wiadomości </w:t>
      </w:r>
      <w:r w:rsidR="00FC724A">
        <w:rPr>
          <w:rFonts w:ascii="Times New Roman" w:hAnsi="Times New Roman"/>
        </w:rPr>
        <w:br/>
      </w:r>
      <w:r w:rsidR="00C6385C">
        <w:rPr>
          <w:rFonts w:ascii="Times New Roman" w:hAnsi="Times New Roman"/>
        </w:rPr>
        <w:t>w sprawie.</w:t>
      </w:r>
    </w:p>
    <w:p w:rsidR="002A3741" w:rsidRPr="002A3741" w:rsidRDefault="002A3741" w:rsidP="002A3741">
      <w:pPr>
        <w:pStyle w:val="Akapitzlist"/>
        <w:ind w:left="426"/>
        <w:contextualSpacing/>
        <w:rPr>
          <w:rFonts w:ascii="Times New Roman" w:hAnsi="Times New Roman"/>
          <w:sz w:val="8"/>
          <w:szCs w:val="8"/>
        </w:rPr>
      </w:pPr>
    </w:p>
    <w:p w:rsidR="00C6385C" w:rsidRDefault="00C6385C" w:rsidP="00DA21C5">
      <w:pPr>
        <w:pStyle w:val="Akapitzlist"/>
        <w:numPr>
          <w:ilvl w:val="3"/>
          <w:numId w:val="39"/>
        </w:numPr>
        <w:tabs>
          <w:tab w:val="clear" w:pos="1440"/>
        </w:tabs>
        <w:ind w:left="426" w:hanging="426"/>
        <w:contextualSpacing/>
        <w:rPr>
          <w:rFonts w:ascii="Times New Roman" w:hAnsi="Times New Roman"/>
        </w:rPr>
      </w:pPr>
      <w:r>
        <w:rPr>
          <w:rFonts w:ascii="Times New Roman" w:hAnsi="Times New Roman"/>
        </w:rPr>
        <w:t>Ustalenia komisji w postaci raportu przekazywane są do dyrektora.</w:t>
      </w:r>
    </w:p>
    <w:p w:rsidR="002A3741" w:rsidRPr="002A3741" w:rsidRDefault="002A3741" w:rsidP="002A3741">
      <w:pPr>
        <w:pStyle w:val="Akapitzlist"/>
        <w:ind w:left="426"/>
        <w:contextualSpacing/>
        <w:rPr>
          <w:rFonts w:ascii="Times New Roman" w:hAnsi="Times New Roman"/>
          <w:sz w:val="8"/>
          <w:szCs w:val="8"/>
        </w:rPr>
      </w:pPr>
    </w:p>
    <w:p w:rsidR="00C6385C" w:rsidRDefault="00C6385C" w:rsidP="00DA21C5">
      <w:pPr>
        <w:pStyle w:val="Akapitzlist"/>
        <w:numPr>
          <w:ilvl w:val="3"/>
          <w:numId w:val="39"/>
        </w:numPr>
        <w:tabs>
          <w:tab w:val="clear" w:pos="1440"/>
        </w:tabs>
        <w:ind w:left="426" w:hanging="426"/>
        <w:contextualSpacing/>
        <w:rPr>
          <w:rFonts w:ascii="Times New Roman" w:hAnsi="Times New Roman"/>
        </w:rPr>
      </w:pPr>
      <w:r>
        <w:rPr>
          <w:rFonts w:ascii="Times New Roman" w:hAnsi="Times New Roman"/>
        </w:rPr>
        <w:t>Dyrektor na wniosek organu będącego w sporze występuje do organu wykonawczego organu prowadzącego o wskazanie mediatora.</w:t>
      </w:r>
    </w:p>
    <w:p w:rsidR="002A3741" w:rsidRPr="002A3741" w:rsidRDefault="002A3741" w:rsidP="002A3741">
      <w:pPr>
        <w:pStyle w:val="Akapitzlist"/>
        <w:ind w:left="426"/>
        <w:contextualSpacing/>
        <w:rPr>
          <w:rFonts w:ascii="Times New Roman" w:hAnsi="Times New Roman"/>
          <w:sz w:val="8"/>
          <w:szCs w:val="8"/>
        </w:rPr>
      </w:pPr>
    </w:p>
    <w:p w:rsidR="00C6385C" w:rsidRDefault="00C6385C" w:rsidP="00DA21C5">
      <w:pPr>
        <w:pStyle w:val="Akapitzlist"/>
        <w:numPr>
          <w:ilvl w:val="3"/>
          <w:numId w:val="39"/>
        </w:numPr>
        <w:tabs>
          <w:tab w:val="clear" w:pos="1440"/>
        </w:tabs>
        <w:ind w:left="426" w:hanging="426"/>
        <w:contextualSpacing/>
        <w:rPr>
          <w:rFonts w:ascii="Times New Roman" w:hAnsi="Times New Roman"/>
        </w:rPr>
      </w:pPr>
      <w:r>
        <w:rPr>
          <w:rFonts w:ascii="Times New Roman" w:hAnsi="Times New Roman"/>
        </w:rPr>
        <w:t>Jeżeli dyrektor nie jest stroną w sprawie, przyjmuje rolę arbitra. Decyzja dyrektora podję</w:t>
      </w:r>
      <w:r w:rsidRPr="00C6385C">
        <w:rPr>
          <w:rFonts w:ascii="Times New Roman" w:hAnsi="Times New Roman"/>
        </w:rPr>
        <w:t>ta po rozpatrzeniu sprawy jest ostateczna.</w:t>
      </w:r>
    </w:p>
    <w:p w:rsidR="002A3741" w:rsidRPr="002A3741" w:rsidRDefault="002A3741" w:rsidP="002A3741">
      <w:pPr>
        <w:pStyle w:val="Akapitzlist"/>
        <w:ind w:left="426"/>
        <w:contextualSpacing/>
        <w:rPr>
          <w:rFonts w:ascii="Times New Roman" w:hAnsi="Times New Roman"/>
          <w:sz w:val="8"/>
          <w:szCs w:val="8"/>
        </w:rPr>
      </w:pPr>
    </w:p>
    <w:p w:rsidR="00C6385C" w:rsidRDefault="00940EDE" w:rsidP="00DA21C5">
      <w:pPr>
        <w:pStyle w:val="Akapitzlist"/>
        <w:numPr>
          <w:ilvl w:val="3"/>
          <w:numId w:val="39"/>
        </w:numPr>
        <w:tabs>
          <w:tab w:val="clear" w:pos="1440"/>
        </w:tabs>
        <w:ind w:left="426" w:hanging="426"/>
        <w:contextualSpacing/>
        <w:rPr>
          <w:rFonts w:ascii="Times New Roman" w:hAnsi="Times New Roman"/>
        </w:rPr>
      </w:pPr>
      <w:r>
        <w:rPr>
          <w:rFonts w:ascii="Times New Roman" w:hAnsi="Times New Roman"/>
        </w:rPr>
        <w:t xml:space="preserve">W przypadku, </w:t>
      </w:r>
      <w:r w:rsidR="00C6385C">
        <w:rPr>
          <w:rFonts w:ascii="Times New Roman" w:hAnsi="Times New Roman"/>
        </w:rPr>
        <w:t>gdy dyrektor jest stroną konfliktu</w:t>
      </w:r>
      <w:r w:rsidR="000954AC">
        <w:rPr>
          <w:rFonts w:ascii="Times New Roman" w:hAnsi="Times New Roman"/>
        </w:rPr>
        <w:t>,</w:t>
      </w:r>
      <w:r w:rsidR="00C6385C">
        <w:rPr>
          <w:rFonts w:ascii="Times New Roman" w:hAnsi="Times New Roman"/>
        </w:rPr>
        <w:t xml:space="preserve"> to mediatorem jest osoba wskazana przez organ</w:t>
      </w:r>
      <w:r w:rsidR="00B671C5">
        <w:rPr>
          <w:rFonts w:ascii="Times New Roman" w:hAnsi="Times New Roman"/>
        </w:rPr>
        <w:t xml:space="preserve"> wykonawczy organu prowadzącego</w:t>
      </w:r>
      <w:r w:rsidR="00EF11E4">
        <w:rPr>
          <w:rFonts w:ascii="Times New Roman" w:hAnsi="Times New Roman"/>
        </w:rPr>
        <w:t>,</w:t>
      </w:r>
      <w:r w:rsidR="00B671C5">
        <w:rPr>
          <w:rFonts w:ascii="Times New Roman" w:hAnsi="Times New Roman"/>
        </w:rPr>
        <w:t xml:space="preserve"> </w:t>
      </w:r>
      <w:r w:rsidR="00C6385C">
        <w:rPr>
          <w:rFonts w:ascii="Times New Roman" w:hAnsi="Times New Roman"/>
        </w:rPr>
        <w:t>jako mediator.</w:t>
      </w:r>
    </w:p>
    <w:p w:rsidR="002A3741" w:rsidRPr="002A3741" w:rsidRDefault="002A3741" w:rsidP="002A3741">
      <w:pPr>
        <w:pStyle w:val="Akapitzlist"/>
        <w:ind w:left="426"/>
        <w:contextualSpacing/>
        <w:rPr>
          <w:rFonts w:ascii="Times New Roman" w:hAnsi="Times New Roman"/>
          <w:sz w:val="8"/>
          <w:szCs w:val="8"/>
        </w:rPr>
      </w:pPr>
    </w:p>
    <w:p w:rsidR="00C6385C" w:rsidRDefault="00C6385C" w:rsidP="00DA21C5">
      <w:pPr>
        <w:pStyle w:val="Akapitzlist"/>
        <w:numPr>
          <w:ilvl w:val="3"/>
          <w:numId w:val="39"/>
        </w:numPr>
        <w:tabs>
          <w:tab w:val="clear" w:pos="1440"/>
        </w:tabs>
        <w:ind w:left="426" w:hanging="426"/>
        <w:contextualSpacing/>
        <w:rPr>
          <w:rFonts w:ascii="Times New Roman" w:hAnsi="Times New Roman"/>
        </w:rPr>
      </w:pPr>
      <w:r>
        <w:rPr>
          <w:rFonts w:ascii="Times New Roman" w:hAnsi="Times New Roman"/>
        </w:rPr>
        <w:t>Ust</w:t>
      </w:r>
      <w:r w:rsidR="00DC6158">
        <w:rPr>
          <w:rFonts w:ascii="Times New Roman" w:hAnsi="Times New Roman"/>
        </w:rPr>
        <w:t>alenia mediatora przekazywane są</w:t>
      </w:r>
      <w:r>
        <w:rPr>
          <w:rFonts w:ascii="Times New Roman" w:hAnsi="Times New Roman"/>
        </w:rPr>
        <w:t xml:space="preserve"> do organu wykonawczego organu prowadzącego.</w:t>
      </w:r>
    </w:p>
    <w:p w:rsidR="002A3741" w:rsidRPr="002A3741" w:rsidRDefault="002A3741" w:rsidP="002A3741">
      <w:pPr>
        <w:pStyle w:val="Akapitzlist"/>
        <w:ind w:left="426"/>
        <w:contextualSpacing/>
        <w:rPr>
          <w:rFonts w:ascii="Times New Roman" w:hAnsi="Times New Roman"/>
          <w:sz w:val="8"/>
          <w:szCs w:val="8"/>
        </w:rPr>
      </w:pPr>
    </w:p>
    <w:p w:rsidR="0049262D" w:rsidRPr="00807C6D" w:rsidRDefault="00DC6158" w:rsidP="00807C6D">
      <w:pPr>
        <w:pStyle w:val="Akapitzlist"/>
        <w:numPr>
          <w:ilvl w:val="3"/>
          <w:numId w:val="39"/>
        </w:numPr>
        <w:tabs>
          <w:tab w:val="clear" w:pos="1440"/>
        </w:tabs>
        <w:ind w:left="426" w:hanging="426"/>
        <w:contextualSpacing/>
        <w:rPr>
          <w:rFonts w:ascii="Times New Roman" w:hAnsi="Times New Roman"/>
        </w:rPr>
      </w:pPr>
      <w:r>
        <w:rPr>
          <w:rFonts w:ascii="Times New Roman" w:hAnsi="Times New Roman"/>
        </w:rPr>
        <w:t>Arbitrem rozstrzygnięcia po zakończeniu mediacji jest organ wykonawczy organu prowadzącego.</w:t>
      </w:r>
    </w:p>
    <w:p w:rsidR="00807C6D" w:rsidRPr="00913C9E" w:rsidRDefault="00807C6D" w:rsidP="00373640">
      <w:pPr>
        <w:spacing w:line="276" w:lineRule="auto"/>
        <w:contextualSpacing/>
        <w:jc w:val="center"/>
        <w:rPr>
          <w:rFonts w:ascii="Times New Roman" w:hAnsi="Times New Roman" w:cs="Times New Roman"/>
          <w:b/>
          <w:sz w:val="8"/>
          <w:szCs w:val="8"/>
        </w:rPr>
      </w:pPr>
    </w:p>
    <w:p w:rsidR="00B671C5" w:rsidRDefault="00B671C5" w:rsidP="00373640">
      <w:pPr>
        <w:spacing w:line="276" w:lineRule="auto"/>
        <w:contextualSpacing/>
        <w:jc w:val="center"/>
        <w:rPr>
          <w:rFonts w:ascii="Times New Roman" w:hAnsi="Times New Roman" w:cs="Times New Roman"/>
          <w:b/>
          <w:sz w:val="16"/>
          <w:szCs w:val="16"/>
        </w:rPr>
      </w:pPr>
    </w:p>
    <w:p w:rsidR="000B4D4F" w:rsidRPr="002F498F" w:rsidRDefault="000B4D4F" w:rsidP="00373640">
      <w:pPr>
        <w:spacing w:line="276" w:lineRule="auto"/>
        <w:contextualSpacing/>
        <w:jc w:val="center"/>
        <w:rPr>
          <w:rFonts w:ascii="Times New Roman" w:hAnsi="Times New Roman" w:cs="Times New Roman"/>
          <w:b/>
          <w:sz w:val="16"/>
          <w:szCs w:val="16"/>
        </w:rPr>
      </w:pPr>
    </w:p>
    <w:p w:rsidR="006D110F" w:rsidRDefault="006D110F" w:rsidP="00373640">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DZIAŁ IV</w:t>
      </w:r>
    </w:p>
    <w:p w:rsidR="006D110F" w:rsidRDefault="006D110F" w:rsidP="00373640">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xml:space="preserve">ORGANIZACJA PRACY SZKOŁY </w:t>
      </w:r>
    </w:p>
    <w:p w:rsidR="002F498F" w:rsidRPr="002F498F" w:rsidRDefault="002F498F" w:rsidP="00373640">
      <w:pPr>
        <w:spacing w:line="276" w:lineRule="auto"/>
        <w:contextualSpacing/>
        <w:jc w:val="center"/>
        <w:rPr>
          <w:rFonts w:ascii="Times New Roman" w:hAnsi="Times New Roman" w:cs="Times New Roman"/>
          <w:b/>
          <w:sz w:val="16"/>
          <w:szCs w:val="16"/>
        </w:rPr>
      </w:pPr>
    </w:p>
    <w:p w:rsidR="007E4715" w:rsidRPr="00AF436E" w:rsidRDefault="006D110F" w:rsidP="00373640">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1</w:t>
      </w:r>
    </w:p>
    <w:p w:rsidR="008346CB" w:rsidRPr="00AF436E" w:rsidRDefault="00C7198D" w:rsidP="00373640">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Organizacja nauczania i wychowania</w:t>
      </w:r>
    </w:p>
    <w:p w:rsidR="007C1A99" w:rsidRPr="002F498F" w:rsidRDefault="007C1A99" w:rsidP="00807C6D">
      <w:pPr>
        <w:spacing w:line="276" w:lineRule="auto"/>
        <w:contextualSpacing/>
        <w:rPr>
          <w:rFonts w:ascii="Times New Roman" w:hAnsi="Times New Roman" w:cs="Times New Roman"/>
          <w:b/>
          <w:sz w:val="16"/>
          <w:szCs w:val="16"/>
        </w:rPr>
      </w:pPr>
    </w:p>
    <w:p w:rsidR="000B4D4F" w:rsidRDefault="000B4D4F" w:rsidP="00373640">
      <w:pPr>
        <w:spacing w:line="276" w:lineRule="auto"/>
        <w:contextualSpacing/>
        <w:jc w:val="center"/>
        <w:rPr>
          <w:rFonts w:ascii="Times New Roman" w:hAnsi="Times New Roman" w:cs="Times New Roman"/>
          <w:b/>
          <w:sz w:val="22"/>
          <w:szCs w:val="22"/>
        </w:rPr>
      </w:pPr>
    </w:p>
    <w:p w:rsidR="000B4D4F" w:rsidRDefault="000B4D4F" w:rsidP="00373640">
      <w:pPr>
        <w:spacing w:line="276" w:lineRule="auto"/>
        <w:contextualSpacing/>
        <w:jc w:val="center"/>
        <w:rPr>
          <w:rFonts w:ascii="Times New Roman" w:hAnsi="Times New Roman" w:cs="Times New Roman"/>
          <w:b/>
          <w:sz w:val="22"/>
          <w:szCs w:val="22"/>
        </w:rPr>
      </w:pPr>
    </w:p>
    <w:p w:rsidR="008346CB" w:rsidRDefault="0049262D" w:rsidP="00373640">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 20</w:t>
      </w:r>
    </w:p>
    <w:p w:rsidR="002F498F" w:rsidRPr="002F498F" w:rsidRDefault="002F498F" w:rsidP="00373640">
      <w:pPr>
        <w:spacing w:line="276" w:lineRule="auto"/>
        <w:contextualSpacing/>
        <w:jc w:val="center"/>
        <w:rPr>
          <w:rFonts w:ascii="Times New Roman" w:hAnsi="Times New Roman" w:cs="Times New Roman"/>
          <w:b/>
          <w:sz w:val="16"/>
          <w:szCs w:val="16"/>
        </w:rPr>
      </w:pPr>
    </w:p>
    <w:p w:rsidR="002F498F" w:rsidRPr="002F498F" w:rsidRDefault="00D251DE" w:rsidP="00DA21C5">
      <w:pPr>
        <w:numPr>
          <w:ilvl w:val="0"/>
          <w:numId w:val="36"/>
        </w:numPr>
        <w:spacing w:line="276" w:lineRule="auto"/>
        <w:ind w:left="426" w:hanging="426"/>
        <w:contextualSpacing/>
        <w:rPr>
          <w:rFonts w:ascii="Times New Roman" w:hAnsi="Times New Roman" w:cs="Times New Roman"/>
          <w:b/>
          <w:sz w:val="22"/>
          <w:szCs w:val="22"/>
        </w:rPr>
      </w:pPr>
      <w:r w:rsidRPr="00AF436E">
        <w:rPr>
          <w:rFonts w:ascii="Times New Roman" w:hAnsi="Times New Roman" w:cs="Times New Roman"/>
          <w:sz w:val="22"/>
          <w:szCs w:val="22"/>
        </w:rPr>
        <w:t>Nauczanie</w:t>
      </w:r>
      <w:r w:rsidR="004A4007" w:rsidRPr="00AF436E">
        <w:rPr>
          <w:rFonts w:ascii="Times New Roman" w:hAnsi="Times New Roman" w:cs="Times New Roman"/>
          <w:sz w:val="22"/>
          <w:szCs w:val="22"/>
        </w:rPr>
        <w:t xml:space="preserve">, wychowanie </w:t>
      </w:r>
      <w:r w:rsidR="00101A0C" w:rsidRPr="00AF436E">
        <w:rPr>
          <w:rFonts w:ascii="Times New Roman" w:hAnsi="Times New Roman" w:cs="Times New Roman"/>
          <w:sz w:val="22"/>
          <w:szCs w:val="22"/>
        </w:rPr>
        <w:t>i opieka w szkole organizo</w:t>
      </w:r>
      <w:r w:rsidR="004A4007" w:rsidRPr="00AF436E">
        <w:rPr>
          <w:rFonts w:ascii="Times New Roman" w:hAnsi="Times New Roman" w:cs="Times New Roman"/>
          <w:sz w:val="22"/>
          <w:szCs w:val="22"/>
        </w:rPr>
        <w:t>wan</w:t>
      </w:r>
      <w:r w:rsidR="00101A0C" w:rsidRPr="00AF436E">
        <w:rPr>
          <w:rFonts w:ascii="Times New Roman" w:hAnsi="Times New Roman" w:cs="Times New Roman"/>
          <w:sz w:val="22"/>
          <w:szCs w:val="22"/>
        </w:rPr>
        <w:t>e są</w:t>
      </w:r>
      <w:r w:rsidR="004A4007" w:rsidRPr="00AF436E">
        <w:rPr>
          <w:rFonts w:ascii="Times New Roman" w:hAnsi="Times New Roman" w:cs="Times New Roman"/>
          <w:sz w:val="22"/>
          <w:szCs w:val="22"/>
        </w:rPr>
        <w:t xml:space="preserve"> na zasadach określonych w ustawie </w:t>
      </w:r>
    </w:p>
    <w:p w:rsidR="00A539F7" w:rsidRPr="00F01374" w:rsidRDefault="004A4007" w:rsidP="002F498F">
      <w:pPr>
        <w:spacing w:line="276" w:lineRule="auto"/>
        <w:ind w:left="426"/>
        <w:contextualSpacing/>
        <w:rPr>
          <w:rFonts w:ascii="Times New Roman" w:hAnsi="Times New Roman" w:cs="Times New Roman"/>
          <w:b/>
          <w:sz w:val="22"/>
          <w:szCs w:val="22"/>
        </w:rPr>
      </w:pPr>
      <w:r w:rsidRPr="00AF436E">
        <w:rPr>
          <w:rFonts w:ascii="Times New Roman" w:hAnsi="Times New Roman" w:cs="Times New Roman"/>
          <w:sz w:val="22"/>
          <w:szCs w:val="22"/>
        </w:rPr>
        <w:t>Prawo oświatowe oraz w aktach wyk</w:t>
      </w:r>
      <w:r w:rsidR="00940EDE">
        <w:rPr>
          <w:rFonts w:ascii="Times New Roman" w:hAnsi="Times New Roman" w:cs="Times New Roman"/>
          <w:sz w:val="22"/>
          <w:szCs w:val="22"/>
        </w:rPr>
        <w:t xml:space="preserve">onawczych do tej ustawy w tym, </w:t>
      </w:r>
      <w:r w:rsidRPr="00AF436E">
        <w:rPr>
          <w:rFonts w:ascii="Times New Roman" w:hAnsi="Times New Roman" w:cs="Times New Roman"/>
          <w:sz w:val="22"/>
          <w:szCs w:val="22"/>
        </w:rPr>
        <w:t>w szczególności na podstawie ramowych planów nauczania.</w:t>
      </w:r>
    </w:p>
    <w:p w:rsidR="00F01374" w:rsidRPr="00F01374" w:rsidRDefault="00F01374" w:rsidP="00F01374">
      <w:pPr>
        <w:spacing w:line="276" w:lineRule="auto"/>
        <w:ind w:left="426"/>
        <w:contextualSpacing/>
        <w:rPr>
          <w:rFonts w:ascii="Times New Roman" w:hAnsi="Times New Roman" w:cs="Times New Roman"/>
          <w:b/>
          <w:sz w:val="8"/>
          <w:szCs w:val="8"/>
        </w:rPr>
      </w:pPr>
    </w:p>
    <w:p w:rsidR="004A4007" w:rsidRPr="00F01374" w:rsidRDefault="004A4007" w:rsidP="00DA21C5">
      <w:pPr>
        <w:numPr>
          <w:ilvl w:val="0"/>
          <w:numId w:val="36"/>
        </w:numPr>
        <w:spacing w:line="276" w:lineRule="auto"/>
        <w:ind w:left="426" w:hanging="426"/>
        <w:contextualSpacing/>
        <w:rPr>
          <w:rFonts w:ascii="Times New Roman" w:hAnsi="Times New Roman" w:cs="Times New Roman"/>
          <w:b/>
          <w:sz w:val="22"/>
          <w:szCs w:val="22"/>
        </w:rPr>
      </w:pPr>
      <w:r w:rsidRPr="00AF436E">
        <w:rPr>
          <w:rFonts w:ascii="Times New Roman" w:hAnsi="Times New Roman" w:cs="Times New Roman"/>
          <w:sz w:val="22"/>
          <w:szCs w:val="22"/>
        </w:rPr>
        <w:t>Szkoła realizuje programy nauczania uwzględniające podst</w:t>
      </w:r>
      <w:r w:rsidR="00101A0C" w:rsidRPr="00AF436E">
        <w:rPr>
          <w:rFonts w:ascii="Times New Roman" w:hAnsi="Times New Roman" w:cs="Times New Roman"/>
          <w:sz w:val="22"/>
          <w:szCs w:val="22"/>
        </w:rPr>
        <w:t>a</w:t>
      </w:r>
      <w:r w:rsidRPr="00AF436E">
        <w:rPr>
          <w:rFonts w:ascii="Times New Roman" w:hAnsi="Times New Roman" w:cs="Times New Roman"/>
          <w:sz w:val="22"/>
          <w:szCs w:val="22"/>
        </w:rPr>
        <w:t>wę programową kształcenia ogólnego oraz ramowy plan nauczania.</w:t>
      </w:r>
    </w:p>
    <w:p w:rsidR="00F01374" w:rsidRPr="00F01374" w:rsidRDefault="00F01374" w:rsidP="00F01374">
      <w:pPr>
        <w:spacing w:line="276" w:lineRule="auto"/>
        <w:ind w:left="426"/>
        <w:contextualSpacing/>
        <w:rPr>
          <w:rFonts w:ascii="Times New Roman" w:hAnsi="Times New Roman" w:cs="Times New Roman"/>
          <w:b/>
          <w:sz w:val="8"/>
          <w:szCs w:val="8"/>
        </w:rPr>
      </w:pPr>
    </w:p>
    <w:p w:rsidR="004A4007" w:rsidRPr="00AF436E" w:rsidRDefault="004A4007" w:rsidP="00DA21C5">
      <w:pPr>
        <w:numPr>
          <w:ilvl w:val="0"/>
          <w:numId w:val="36"/>
        </w:numPr>
        <w:spacing w:line="276" w:lineRule="auto"/>
        <w:ind w:left="426" w:hanging="426"/>
        <w:contextualSpacing/>
        <w:rPr>
          <w:rFonts w:ascii="Times New Roman" w:hAnsi="Times New Roman" w:cs="Times New Roman"/>
          <w:b/>
          <w:sz w:val="22"/>
          <w:szCs w:val="22"/>
        </w:rPr>
      </w:pPr>
      <w:r w:rsidRPr="00AF436E">
        <w:rPr>
          <w:rFonts w:ascii="Times New Roman" w:hAnsi="Times New Roman" w:cs="Times New Roman"/>
          <w:sz w:val="22"/>
          <w:szCs w:val="22"/>
        </w:rPr>
        <w:t xml:space="preserve">Szczegółową organizację nauczania, wychowania oraz opieki </w:t>
      </w:r>
      <w:r w:rsidR="007168DA" w:rsidRPr="00AF436E">
        <w:rPr>
          <w:rFonts w:ascii="Times New Roman" w:hAnsi="Times New Roman" w:cs="Times New Roman"/>
          <w:sz w:val="22"/>
          <w:szCs w:val="22"/>
        </w:rPr>
        <w:t>w danym ro</w:t>
      </w:r>
      <w:r w:rsidRPr="00AF436E">
        <w:rPr>
          <w:rFonts w:ascii="Times New Roman" w:hAnsi="Times New Roman" w:cs="Times New Roman"/>
          <w:sz w:val="22"/>
          <w:szCs w:val="22"/>
        </w:rPr>
        <w:t>ku szkolnym określa:</w:t>
      </w:r>
    </w:p>
    <w:p w:rsidR="004A4007" w:rsidRPr="00AF436E" w:rsidRDefault="007A5193" w:rsidP="000B2871">
      <w:pPr>
        <w:pStyle w:val="Akapitzlist"/>
        <w:numPr>
          <w:ilvl w:val="0"/>
          <w:numId w:val="67"/>
        </w:numPr>
        <w:ind w:left="709" w:hanging="283"/>
        <w:contextualSpacing/>
        <w:rPr>
          <w:rFonts w:ascii="Times New Roman" w:hAnsi="Times New Roman"/>
        </w:rPr>
      </w:pPr>
      <w:r w:rsidRPr="00AF436E">
        <w:rPr>
          <w:rFonts w:ascii="Times New Roman" w:hAnsi="Times New Roman"/>
        </w:rPr>
        <w:t>p</w:t>
      </w:r>
      <w:r w:rsidR="00DF4104">
        <w:rPr>
          <w:rFonts w:ascii="Times New Roman" w:hAnsi="Times New Roman"/>
        </w:rPr>
        <w:t>lan pracy szkoły;</w:t>
      </w:r>
      <w:r w:rsidR="004A4007" w:rsidRPr="00AF436E">
        <w:rPr>
          <w:rFonts w:ascii="Times New Roman" w:hAnsi="Times New Roman"/>
        </w:rPr>
        <w:t xml:space="preserve"> </w:t>
      </w:r>
    </w:p>
    <w:p w:rsidR="004A4007" w:rsidRPr="00AF436E" w:rsidRDefault="007A5193" w:rsidP="000B2871">
      <w:pPr>
        <w:pStyle w:val="Akapitzlist"/>
        <w:numPr>
          <w:ilvl w:val="0"/>
          <w:numId w:val="67"/>
        </w:numPr>
        <w:ind w:left="709" w:hanging="283"/>
        <w:contextualSpacing/>
        <w:rPr>
          <w:rFonts w:ascii="Times New Roman" w:hAnsi="Times New Roman"/>
        </w:rPr>
      </w:pPr>
      <w:r w:rsidRPr="00AF436E">
        <w:rPr>
          <w:rFonts w:ascii="Times New Roman" w:hAnsi="Times New Roman"/>
        </w:rPr>
        <w:t>a</w:t>
      </w:r>
      <w:r w:rsidR="00101A0C" w:rsidRPr="00AF436E">
        <w:rPr>
          <w:rFonts w:ascii="Times New Roman" w:hAnsi="Times New Roman"/>
        </w:rPr>
        <w:t xml:space="preserve">rkusz organizacji szkoły opracowany przez dyrektora szkoły, z uwzględnieniem szkolnego planu nauczania; </w:t>
      </w:r>
    </w:p>
    <w:p w:rsidR="00101A0C" w:rsidRDefault="007A5193" w:rsidP="000B2871">
      <w:pPr>
        <w:pStyle w:val="Akapitzlist"/>
        <w:numPr>
          <w:ilvl w:val="0"/>
          <w:numId w:val="67"/>
        </w:numPr>
        <w:ind w:left="709" w:hanging="283"/>
        <w:contextualSpacing/>
        <w:rPr>
          <w:rFonts w:ascii="Times New Roman" w:hAnsi="Times New Roman"/>
        </w:rPr>
      </w:pPr>
      <w:r w:rsidRPr="00AF436E">
        <w:rPr>
          <w:rFonts w:ascii="Times New Roman" w:hAnsi="Times New Roman"/>
        </w:rPr>
        <w:t>t</w:t>
      </w:r>
      <w:r w:rsidR="00101A0C" w:rsidRPr="00AF436E">
        <w:rPr>
          <w:rFonts w:ascii="Times New Roman" w:hAnsi="Times New Roman"/>
        </w:rPr>
        <w:t>ygodniowy rozkład zajęć.</w:t>
      </w:r>
    </w:p>
    <w:p w:rsidR="00F01374" w:rsidRPr="00F01374" w:rsidRDefault="00F01374" w:rsidP="00F01374">
      <w:pPr>
        <w:pStyle w:val="Akapitzlist"/>
        <w:contextualSpacing/>
        <w:rPr>
          <w:rFonts w:ascii="Times New Roman" w:hAnsi="Times New Roman"/>
          <w:sz w:val="8"/>
          <w:szCs w:val="8"/>
        </w:rPr>
      </w:pPr>
    </w:p>
    <w:p w:rsidR="00101A0C" w:rsidRPr="00AF436E" w:rsidRDefault="00101A0C"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 xml:space="preserve">Działalność edukacyjna szkoły jest określona przez: </w:t>
      </w:r>
    </w:p>
    <w:p w:rsidR="00101A0C" w:rsidRPr="00AF436E" w:rsidRDefault="007A5193" w:rsidP="000B2871">
      <w:pPr>
        <w:pStyle w:val="Akapitzlist"/>
        <w:numPr>
          <w:ilvl w:val="0"/>
          <w:numId w:val="68"/>
        </w:numPr>
        <w:ind w:left="709" w:hanging="283"/>
        <w:contextualSpacing/>
        <w:rPr>
          <w:rFonts w:ascii="Times New Roman" w:hAnsi="Times New Roman"/>
        </w:rPr>
      </w:pPr>
      <w:r w:rsidRPr="00AF436E">
        <w:rPr>
          <w:rFonts w:ascii="Times New Roman" w:hAnsi="Times New Roman"/>
        </w:rPr>
        <w:t>s</w:t>
      </w:r>
      <w:r w:rsidR="00101A0C" w:rsidRPr="00AF436E">
        <w:rPr>
          <w:rFonts w:ascii="Times New Roman" w:hAnsi="Times New Roman"/>
        </w:rPr>
        <w:t>zkolny zestaw programów nauczania oraz podręczników, który uwzględniając wymiar wychowawczy obejmuje całość działań szkoły z punktu wi</w:t>
      </w:r>
      <w:r w:rsidR="000954AC">
        <w:rPr>
          <w:rFonts w:ascii="Times New Roman" w:hAnsi="Times New Roman"/>
        </w:rPr>
        <w:t>dzenia dydaktycznego;</w:t>
      </w:r>
    </w:p>
    <w:p w:rsidR="005462C7" w:rsidRDefault="007A5193" w:rsidP="000B2871">
      <w:pPr>
        <w:pStyle w:val="Akapitzlist"/>
        <w:numPr>
          <w:ilvl w:val="0"/>
          <w:numId w:val="68"/>
        </w:numPr>
        <w:ind w:left="709" w:hanging="283"/>
        <w:contextualSpacing/>
        <w:rPr>
          <w:rFonts w:ascii="Times New Roman" w:hAnsi="Times New Roman"/>
        </w:rPr>
      </w:pPr>
      <w:r w:rsidRPr="00AF436E">
        <w:rPr>
          <w:rFonts w:ascii="Times New Roman" w:hAnsi="Times New Roman"/>
        </w:rPr>
        <w:t>p</w:t>
      </w:r>
      <w:r w:rsidR="00101A0C" w:rsidRPr="00AF436E">
        <w:rPr>
          <w:rFonts w:ascii="Times New Roman" w:hAnsi="Times New Roman"/>
        </w:rPr>
        <w:t xml:space="preserve">rogram wychowawczo-profilaktyczny, który opisuje w sposób całościowy wszystkie treści </w:t>
      </w:r>
    </w:p>
    <w:p w:rsidR="007168DA" w:rsidRDefault="00101A0C" w:rsidP="005462C7">
      <w:pPr>
        <w:pStyle w:val="Akapitzlist"/>
        <w:ind w:left="709"/>
        <w:contextualSpacing/>
        <w:rPr>
          <w:rFonts w:ascii="Times New Roman" w:hAnsi="Times New Roman"/>
        </w:rPr>
      </w:pPr>
      <w:r w:rsidRPr="00AF436E">
        <w:rPr>
          <w:rFonts w:ascii="Times New Roman" w:hAnsi="Times New Roman"/>
        </w:rPr>
        <w:t>i działania o charakterze wychowawczym i profilaktycznym realizowany przez wszystkich nauczycieli.</w:t>
      </w:r>
    </w:p>
    <w:p w:rsidR="00F01374" w:rsidRPr="00F01374" w:rsidRDefault="00F01374" w:rsidP="00F01374">
      <w:pPr>
        <w:pStyle w:val="Akapitzlist"/>
        <w:contextualSpacing/>
        <w:rPr>
          <w:rFonts w:ascii="Times New Roman" w:hAnsi="Times New Roman"/>
          <w:sz w:val="8"/>
          <w:szCs w:val="8"/>
        </w:rPr>
      </w:pPr>
    </w:p>
    <w:p w:rsidR="007168DA" w:rsidRDefault="00FD4058"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W szkole obowiązuje kalendarz roku szkolnego ogłoszony przez Ministra Edukacji Narodowej wskazujący t</w:t>
      </w:r>
      <w:r w:rsidR="00940EDE">
        <w:rPr>
          <w:rFonts w:ascii="Times New Roman" w:hAnsi="Times New Roman"/>
        </w:rPr>
        <w:t>erminy rozpoczęcia i zakończenia</w:t>
      </w:r>
      <w:r w:rsidRPr="00AF436E">
        <w:rPr>
          <w:rFonts w:ascii="Times New Roman" w:hAnsi="Times New Roman"/>
        </w:rPr>
        <w:t xml:space="preserve"> przerw świątecznych, ferii zimowych i letnich oraz innych przerw w nauce prowadzonych zgodnie z aktualnie obowiązującymi przepisami Prawa oświatowego. Dodatkowe d</w:t>
      </w:r>
      <w:r w:rsidR="00C6308B">
        <w:rPr>
          <w:rFonts w:ascii="Times New Roman" w:hAnsi="Times New Roman"/>
        </w:rPr>
        <w:t>ni wolne od zajęć dydaktyczno-</w:t>
      </w:r>
      <w:r w:rsidRPr="00AF436E">
        <w:rPr>
          <w:rFonts w:ascii="Times New Roman" w:hAnsi="Times New Roman"/>
        </w:rPr>
        <w:t>wychowawczych ustalane są przez dyrektora szkoły zgodnie z obowiązującymi przepisami prawa.</w:t>
      </w:r>
      <w:r w:rsidR="007168DA" w:rsidRPr="00AF436E">
        <w:rPr>
          <w:rFonts w:ascii="Times New Roman" w:hAnsi="Times New Roman"/>
        </w:rPr>
        <w:t xml:space="preserve"> </w:t>
      </w:r>
    </w:p>
    <w:p w:rsidR="00F01374" w:rsidRPr="00F01374" w:rsidRDefault="00F01374" w:rsidP="00F01374">
      <w:pPr>
        <w:pStyle w:val="Akapitzlist"/>
        <w:ind w:left="426"/>
        <w:contextualSpacing/>
        <w:rPr>
          <w:rFonts w:ascii="Times New Roman" w:hAnsi="Times New Roman"/>
          <w:sz w:val="8"/>
          <w:szCs w:val="8"/>
        </w:rPr>
      </w:pPr>
    </w:p>
    <w:p w:rsidR="000B2CDE" w:rsidRDefault="00940EDE" w:rsidP="00DA21C5">
      <w:pPr>
        <w:pStyle w:val="Akapitzlist"/>
        <w:numPr>
          <w:ilvl w:val="0"/>
          <w:numId w:val="36"/>
        </w:numPr>
        <w:ind w:left="426" w:hanging="426"/>
        <w:contextualSpacing/>
        <w:rPr>
          <w:rFonts w:ascii="Times New Roman" w:hAnsi="Times New Roman"/>
        </w:rPr>
      </w:pPr>
      <w:r>
        <w:rPr>
          <w:rFonts w:ascii="Times New Roman" w:hAnsi="Times New Roman"/>
        </w:rPr>
        <w:t xml:space="preserve">Podstawową </w:t>
      </w:r>
      <w:r w:rsidR="000369C9">
        <w:rPr>
          <w:rFonts w:ascii="Times New Roman" w:hAnsi="Times New Roman"/>
        </w:rPr>
        <w:t xml:space="preserve">jednostką </w:t>
      </w:r>
      <w:r w:rsidR="00FD4058" w:rsidRPr="00AF436E">
        <w:rPr>
          <w:rFonts w:ascii="Times New Roman" w:hAnsi="Times New Roman"/>
        </w:rPr>
        <w:t xml:space="preserve">organizacyjną szkoły jest oddział. Nauka w szkole odbywa się </w:t>
      </w:r>
      <w:r w:rsidR="000B2CDE" w:rsidRPr="00AF436E">
        <w:rPr>
          <w:rFonts w:ascii="Times New Roman" w:hAnsi="Times New Roman"/>
        </w:rPr>
        <w:t xml:space="preserve">w oparciu </w:t>
      </w:r>
      <w:r w:rsidR="00FD4058" w:rsidRPr="00AF436E">
        <w:rPr>
          <w:rFonts w:ascii="Times New Roman" w:hAnsi="Times New Roman"/>
        </w:rPr>
        <w:t>o pracę w oddziałach lub naucza</w:t>
      </w:r>
      <w:r>
        <w:rPr>
          <w:rFonts w:ascii="Times New Roman" w:hAnsi="Times New Roman"/>
        </w:rPr>
        <w:t xml:space="preserve">nie indywidualne w przypadkach </w:t>
      </w:r>
      <w:r w:rsidR="00FD4058" w:rsidRPr="00AF436E">
        <w:rPr>
          <w:rFonts w:ascii="Times New Roman" w:hAnsi="Times New Roman"/>
        </w:rPr>
        <w:t>wskazanych w przepisach prawa.</w:t>
      </w:r>
    </w:p>
    <w:p w:rsidR="00F01374" w:rsidRPr="00F01374" w:rsidRDefault="00F01374" w:rsidP="00F01374">
      <w:pPr>
        <w:pStyle w:val="Akapitzlist"/>
        <w:ind w:left="426"/>
        <w:contextualSpacing/>
        <w:rPr>
          <w:rFonts w:ascii="Times New Roman" w:hAnsi="Times New Roman"/>
          <w:sz w:val="8"/>
          <w:szCs w:val="8"/>
        </w:rPr>
      </w:pPr>
    </w:p>
    <w:p w:rsidR="00FD4058" w:rsidRDefault="00FD4058"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Oddziałem opiekuje się nauczyciel wychowawca.</w:t>
      </w:r>
    </w:p>
    <w:p w:rsidR="00F01374" w:rsidRPr="00F01374" w:rsidRDefault="00F01374" w:rsidP="00F01374">
      <w:pPr>
        <w:pStyle w:val="Akapitzlist"/>
        <w:ind w:left="426"/>
        <w:contextualSpacing/>
        <w:rPr>
          <w:rFonts w:ascii="Times New Roman" w:hAnsi="Times New Roman"/>
          <w:sz w:val="8"/>
          <w:szCs w:val="8"/>
        </w:rPr>
      </w:pPr>
    </w:p>
    <w:p w:rsidR="00FD4058" w:rsidRDefault="00FD4058"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W celu zapewnienia ciągłości i skuteczności pracy wychowawczej nauczyciel wychowawca opiekuje się danym oddziałem w ciągu całego etapu edukacyjnego.</w:t>
      </w:r>
    </w:p>
    <w:p w:rsidR="00F01374" w:rsidRPr="00F01374" w:rsidRDefault="00F01374" w:rsidP="00F01374">
      <w:pPr>
        <w:pStyle w:val="Akapitzlist"/>
        <w:ind w:left="426"/>
        <w:contextualSpacing/>
        <w:rPr>
          <w:rFonts w:ascii="Times New Roman" w:hAnsi="Times New Roman"/>
          <w:sz w:val="8"/>
          <w:szCs w:val="8"/>
        </w:rPr>
      </w:pPr>
    </w:p>
    <w:p w:rsidR="00FD4058" w:rsidRPr="00AF436E" w:rsidRDefault="00FD4058"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Podstawowymi formami działalności dydaktyczno-wychowawczej szkoły są:</w:t>
      </w:r>
    </w:p>
    <w:p w:rsidR="00FD4058" w:rsidRPr="00AF436E" w:rsidRDefault="007A5193" w:rsidP="000B2871">
      <w:pPr>
        <w:pStyle w:val="Akapitzlist"/>
        <w:numPr>
          <w:ilvl w:val="0"/>
          <w:numId w:val="69"/>
        </w:numPr>
        <w:ind w:left="709" w:hanging="283"/>
        <w:contextualSpacing/>
        <w:rPr>
          <w:rFonts w:ascii="Times New Roman" w:hAnsi="Times New Roman"/>
        </w:rPr>
      </w:pPr>
      <w:r w:rsidRPr="00AF436E">
        <w:rPr>
          <w:rFonts w:ascii="Times New Roman" w:hAnsi="Times New Roman"/>
        </w:rPr>
        <w:t>o</w:t>
      </w:r>
      <w:r w:rsidR="000B2CDE" w:rsidRPr="00AF436E">
        <w:rPr>
          <w:rFonts w:ascii="Times New Roman" w:hAnsi="Times New Roman"/>
        </w:rPr>
        <w:t>bowiązkowe zajęcia edukacyjne;</w:t>
      </w:r>
    </w:p>
    <w:p w:rsidR="00FD4058" w:rsidRPr="00AF436E" w:rsidRDefault="007A5193" w:rsidP="000B2871">
      <w:pPr>
        <w:pStyle w:val="Akapitzlist"/>
        <w:numPr>
          <w:ilvl w:val="0"/>
          <w:numId w:val="69"/>
        </w:numPr>
        <w:ind w:left="709" w:hanging="283"/>
        <w:contextualSpacing/>
        <w:rPr>
          <w:rFonts w:ascii="Times New Roman" w:hAnsi="Times New Roman"/>
        </w:rPr>
      </w:pPr>
      <w:r w:rsidRPr="00AF436E">
        <w:rPr>
          <w:rFonts w:ascii="Times New Roman" w:hAnsi="Times New Roman"/>
        </w:rPr>
        <w:t>d</w:t>
      </w:r>
      <w:r w:rsidR="000B2CDE" w:rsidRPr="00AF436E">
        <w:rPr>
          <w:rFonts w:ascii="Times New Roman" w:hAnsi="Times New Roman"/>
        </w:rPr>
        <w:t>odatkowe zajęcia edukacyjne;</w:t>
      </w:r>
    </w:p>
    <w:p w:rsidR="00FD4058" w:rsidRPr="00AF436E" w:rsidRDefault="007A5193" w:rsidP="000B2871">
      <w:pPr>
        <w:pStyle w:val="Akapitzlist"/>
        <w:numPr>
          <w:ilvl w:val="0"/>
          <w:numId w:val="69"/>
        </w:numPr>
        <w:ind w:left="709" w:hanging="283"/>
        <w:contextualSpacing/>
        <w:rPr>
          <w:rFonts w:ascii="Times New Roman" w:hAnsi="Times New Roman"/>
        </w:rPr>
      </w:pPr>
      <w:r w:rsidRPr="00AF436E">
        <w:rPr>
          <w:rFonts w:ascii="Times New Roman" w:hAnsi="Times New Roman"/>
        </w:rPr>
        <w:t>z</w:t>
      </w:r>
      <w:r w:rsidR="00FD4058" w:rsidRPr="00AF436E">
        <w:rPr>
          <w:rFonts w:ascii="Times New Roman" w:hAnsi="Times New Roman"/>
        </w:rPr>
        <w:t>ajęcia rew</w:t>
      </w:r>
      <w:r w:rsidR="00271C39" w:rsidRPr="00AF436E">
        <w:rPr>
          <w:rFonts w:ascii="Times New Roman" w:hAnsi="Times New Roman"/>
        </w:rPr>
        <w:t>alidacyjne dla uczniów niepełnos</w:t>
      </w:r>
      <w:r w:rsidR="00FD4058" w:rsidRPr="00AF436E">
        <w:rPr>
          <w:rFonts w:ascii="Times New Roman" w:hAnsi="Times New Roman"/>
        </w:rPr>
        <w:t>pra</w:t>
      </w:r>
      <w:r w:rsidR="000B2CDE" w:rsidRPr="00AF436E">
        <w:rPr>
          <w:rFonts w:ascii="Times New Roman" w:hAnsi="Times New Roman"/>
        </w:rPr>
        <w:t>wnych;</w:t>
      </w:r>
    </w:p>
    <w:p w:rsidR="00FD4058" w:rsidRPr="00AF436E" w:rsidRDefault="007A5193" w:rsidP="000B2871">
      <w:pPr>
        <w:pStyle w:val="Akapitzlist"/>
        <w:numPr>
          <w:ilvl w:val="0"/>
          <w:numId w:val="69"/>
        </w:numPr>
        <w:ind w:left="709" w:hanging="283"/>
        <w:contextualSpacing/>
        <w:rPr>
          <w:rFonts w:ascii="Times New Roman" w:hAnsi="Times New Roman"/>
        </w:rPr>
      </w:pPr>
      <w:r w:rsidRPr="00AF436E">
        <w:rPr>
          <w:rFonts w:ascii="Times New Roman" w:hAnsi="Times New Roman"/>
        </w:rPr>
        <w:t>z</w:t>
      </w:r>
      <w:r w:rsidR="00FD4058" w:rsidRPr="00AF436E">
        <w:rPr>
          <w:rFonts w:ascii="Times New Roman" w:hAnsi="Times New Roman"/>
        </w:rPr>
        <w:t>ajęcia prowa</w:t>
      </w:r>
      <w:r w:rsidR="00271C39" w:rsidRPr="00AF436E">
        <w:rPr>
          <w:rFonts w:ascii="Times New Roman" w:hAnsi="Times New Roman"/>
        </w:rPr>
        <w:t>dzone w ramach pomocy psychologi</w:t>
      </w:r>
      <w:r w:rsidR="00FD4058" w:rsidRPr="00AF436E">
        <w:rPr>
          <w:rFonts w:ascii="Times New Roman" w:hAnsi="Times New Roman"/>
        </w:rPr>
        <w:t>czno-pedagogicznej</w:t>
      </w:r>
      <w:r w:rsidR="000B2CDE" w:rsidRPr="00AF436E">
        <w:rPr>
          <w:rFonts w:ascii="Times New Roman" w:hAnsi="Times New Roman"/>
        </w:rPr>
        <w:t>;</w:t>
      </w:r>
    </w:p>
    <w:p w:rsidR="00271C39" w:rsidRPr="00AF436E" w:rsidRDefault="007A5193" w:rsidP="000B2871">
      <w:pPr>
        <w:pStyle w:val="Akapitzlist"/>
        <w:numPr>
          <w:ilvl w:val="0"/>
          <w:numId w:val="69"/>
        </w:numPr>
        <w:ind w:left="709" w:hanging="283"/>
        <w:contextualSpacing/>
        <w:rPr>
          <w:rFonts w:ascii="Times New Roman" w:hAnsi="Times New Roman"/>
        </w:rPr>
      </w:pPr>
      <w:r w:rsidRPr="00AF436E">
        <w:rPr>
          <w:rFonts w:ascii="Times New Roman" w:hAnsi="Times New Roman"/>
        </w:rPr>
        <w:t>z</w:t>
      </w:r>
      <w:r w:rsidR="00271C39" w:rsidRPr="00AF436E">
        <w:rPr>
          <w:rFonts w:ascii="Times New Roman" w:hAnsi="Times New Roman"/>
        </w:rPr>
        <w:t>ajęcia rozwijające zainteresowania i uzdolnienia uczniów, w szczególności w celu kształtowani</w:t>
      </w:r>
      <w:r w:rsidR="000B2CDE" w:rsidRPr="00AF436E">
        <w:rPr>
          <w:rFonts w:ascii="Times New Roman" w:hAnsi="Times New Roman"/>
        </w:rPr>
        <w:t>a ich aktywności i kreatywności;</w:t>
      </w:r>
    </w:p>
    <w:p w:rsidR="00271C39" w:rsidRDefault="007A5193" w:rsidP="000B2871">
      <w:pPr>
        <w:pStyle w:val="Akapitzlist"/>
        <w:numPr>
          <w:ilvl w:val="0"/>
          <w:numId w:val="69"/>
        </w:numPr>
        <w:ind w:left="709" w:hanging="283"/>
        <w:contextualSpacing/>
        <w:rPr>
          <w:rFonts w:ascii="Times New Roman" w:hAnsi="Times New Roman"/>
        </w:rPr>
      </w:pPr>
      <w:r w:rsidRPr="00AF436E">
        <w:rPr>
          <w:rFonts w:ascii="Times New Roman" w:hAnsi="Times New Roman"/>
        </w:rPr>
        <w:t>z</w:t>
      </w:r>
      <w:r w:rsidR="00271C39" w:rsidRPr="00AF436E">
        <w:rPr>
          <w:rFonts w:ascii="Times New Roman" w:hAnsi="Times New Roman"/>
        </w:rPr>
        <w:t>ajęcia z zakresu doradztwa zawodowego.</w:t>
      </w:r>
    </w:p>
    <w:p w:rsidR="00F01374" w:rsidRPr="00F01374" w:rsidRDefault="00F01374" w:rsidP="00F01374">
      <w:pPr>
        <w:pStyle w:val="Akapitzlist"/>
        <w:contextualSpacing/>
        <w:rPr>
          <w:rFonts w:ascii="Times New Roman" w:hAnsi="Times New Roman"/>
          <w:sz w:val="8"/>
          <w:szCs w:val="8"/>
        </w:rPr>
      </w:pPr>
    </w:p>
    <w:p w:rsidR="00271C39" w:rsidRDefault="00271C39"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C341B9" w:rsidRPr="00C341B9" w:rsidRDefault="00C341B9" w:rsidP="00C341B9">
      <w:pPr>
        <w:pStyle w:val="Akapitzlist"/>
        <w:ind w:left="426"/>
        <w:contextualSpacing/>
        <w:rPr>
          <w:rFonts w:ascii="Times New Roman" w:hAnsi="Times New Roman"/>
          <w:sz w:val="8"/>
          <w:szCs w:val="8"/>
        </w:rPr>
      </w:pPr>
    </w:p>
    <w:p w:rsidR="00271C39" w:rsidRDefault="00271C39"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Zajęcia lekcyjne wymagające specjalnych warunków nauki i bezpieczeństwa mogą być realizowane według przepisów w sprawie ramowego planu nauczania w formie zajęć grupowych.</w:t>
      </w:r>
    </w:p>
    <w:p w:rsidR="00C341B9" w:rsidRPr="00C341B9" w:rsidRDefault="00C341B9" w:rsidP="00C341B9">
      <w:pPr>
        <w:pStyle w:val="Akapitzlist"/>
        <w:ind w:left="426"/>
        <w:contextualSpacing/>
        <w:rPr>
          <w:rFonts w:ascii="Times New Roman" w:hAnsi="Times New Roman"/>
          <w:sz w:val="8"/>
          <w:szCs w:val="8"/>
        </w:rPr>
      </w:pPr>
    </w:p>
    <w:p w:rsidR="00271C39" w:rsidRDefault="00271C39"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lastRenderedPageBreak/>
        <w:t>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rsidR="00C341B9" w:rsidRPr="00C341B9" w:rsidRDefault="00C341B9" w:rsidP="00C341B9">
      <w:pPr>
        <w:pStyle w:val="Akapitzlist"/>
        <w:ind w:left="426"/>
        <w:contextualSpacing/>
        <w:rPr>
          <w:rFonts w:ascii="Times New Roman" w:hAnsi="Times New Roman"/>
          <w:sz w:val="8"/>
          <w:szCs w:val="8"/>
        </w:rPr>
      </w:pPr>
    </w:p>
    <w:p w:rsidR="00271C39" w:rsidRDefault="00271C39"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Czas trwania poszczególnych zajęć edukacyjnych w klasach I-III ustala nauczyciel prowadzący te zajęcia zachowując ogólny tygodniowy czas trwania zajęć.</w:t>
      </w:r>
    </w:p>
    <w:p w:rsidR="00C341B9" w:rsidRPr="00C341B9" w:rsidRDefault="00C341B9" w:rsidP="00C341B9">
      <w:pPr>
        <w:pStyle w:val="Akapitzlist"/>
        <w:ind w:left="426"/>
        <w:contextualSpacing/>
        <w:rPr>
          <w:rFonts w:ascii="Times New Roman" w:hAnsi="Times New Roman"/>
          <w:sz w:val="8"/>
          <w:szCs w:val="8"/>
        </w:rPr>
      </w:pPr>
    </w:p>
    <w:p w:rsidR="00271C39" w:rsidRPr="00AF436E" w:rsidRDefault="00271C39" w:rsidP="00DA21C5">
      <w:pPr>
        <w:pStyle w:val="Akapitzlist"/>
        <w:numPr>
          <w:ilvl w:val="0"/>
          <w:numId w:val="36"/>
        </w:numPr>
        <w:ind w:left="426" w:hanging="426"/>
        <w:contextualSpacing/>
        <w:rPr>
          <w:rFonts w:ascii="Times New Roman" w:hAnsi="Times New Roman"/>
        </w:rPr>
      </w:pPr>
      <w:r w:rsidRPr="00AF436E">
        <w:rPr>
          <w:rFonts w:ascii="Times New Roman" w:hAnsi="Times New Roman"/>
        </w:rPr>
        <w:t>W klasach IV-VIII podział na grupy jest obowiązkowy:</w:t>
      </w:r>
    </w:p>
    <w:p w:rsidR="005462C7" w:rsidRDefault="000369C9" w:rsidP="000B2871">
      <w:pPr>
        <w:pStyle w:val="Akapitzlist"/>
        <w:numPr>
          <w:ilvl w:val="0"/>
          <w:numId w:val="70"/>
        </w:numPr>
        <w:ind w:left="709" w:hanging="283"/>
        <w:contextualSpacing/>
        <w:rPr>
          <w:rFonts w:ascii="Times New Roman" w:hAnsi="Times New Roman"/>
        </w:rPr>
      </w:pPr>
      <w:r>
        <w:rPr>
          <w:rFonts w:ascii="Times New Roman" w:hAnsi="Times New Roman"/>
        </w:rPr>
        <w:t>n</w:t>
      </w:r>
      <w:r w:rsidR="003612E9" w:rsidRPr="00AF436E">
        <w:rPr>
          <w:rFonts w:ascii="Times New Roman" w:hAnsi="Times New Roman"/>
        </w:rPr>
        <w:t xml:space="preserve">a obowiązkowych zajęciach z informatyki w oddziałach liczących więcej niż 24 uczniów; zajęcia mogą być prowadzone w grupie oddziałowej lub międzyoddziałowej liczącej nie więcej niż 24 uczniów; liczba uczniów w grupie nie może przekraczać liczby stanowisk </w:t>
      </w:r>
    </w:p>
    <w:p w:rsidR="003612E9" w:rsidRPr="00AF436E" w:rsidRDefault="003612E9" w:rsidP="005462C7">
      <w:pPr>
        <w:pStyle w:val="Akapitzlist"/>
        <w:ind w:left="709"/>
        <w:contextualSpacing/>
        <w:rPr>
          <w:rFonts w:ascii="Times New Roman" w:hAnsi="Times New Roman"/>
        </w:rPr>
      </w:pPr>
      <w:r w:rsidRPr="00AF436E">
        <w:rPr>
          <w:rFonts w:ascii="Times New Roman" w:hAnsi="Times New Roman"/>
        </w:rPr>
        <w:t>w pracowni komputerowej;</w:t>
      </w:r>
    </w:p>
    <w:p w:rsidR="003612E9" w:rsidRDefault="000369C9" w:rsidP="000B2871">
      <w:pPr>
        <w:pStyle w:val="Akapitzlist"/>
        <w:numPr>
          <w:ilvl w:val="0"/>
          <w:numId w:val="70"/>
        </w:numPr>
        <w:ind w:left="709" w:hanging="283"/>
        <w:contextualSpacing/>
        <w:rPr>
          <w:rFonts w:ascii="Times New Roman" w:hAnsi="Times New Roman"/>
        </w:rPr>
      </w:pPr>
      <w:r>
        <w:rPr>
          <w:rFonts w:ascii="Times New Roman" w:hAnsi="Times New Roman"/>
        </w:rPr>
        <w:t>n</w:t>
      </w:r>
      <w:r w:rsidR="003612E9" w:rsidRPr="00AF436E">
        <w:rPr>
          <w:rFonts w:ascii="Times New Roman" w:hAnsi="Times New Roman"/>
        </w:rPr>
        <w:t>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rsidR="00C341B9" w:rsidRPr="00C341B9" w:rsidRDefault="00C341B9" w:rsidP="00C341B9">
      <w:pPr>
        <w:pStyle w:val="Akapitzlist"/>
        <w:contextualSpacing/>
        <w:rPr>
          <w:rFonts w:ascii="Times New Roman" w:hAnsi="Times New Roman"/>
          <w:sz w:val="8"/>
          <w:szCs w:val="8"/>
        </w:rPr>
      </w:pPr>
    </w:p>
    <w:p w:rsidR="00B71D3B" w:rsidRDefault="003612E9" w:rsidP="00DA21C5">
      <w:pPr>
        <w:pStyle w:val="Akapitzlist"/>
        <w:numPr>
          <w:ilvl w:val="0"/>
          <w:numId w:val="36"/>
        </w:numPr>
        <w:ind w:left="426" w:hanging="426"/>
        <w:contextualSpacing/>
        <w:rPr>
          <w:rFonts w:ascii="Times New Roman" w:hAnsi="Times New Roman"/>
        </w:rPr>
      </w:pPr>
      <w:r w:rsidRPr="00CA40A5">
        <w:rPr>
          <w:rFonts w:ascii="Times New Roman" w:hAnsi="Times New Roman"/>
        </w:rPr>
        <w:t xml:space="preserve">Zajęcia z </w:t>
      </w:r>
      <w:r w:rsidR="00507E4A">
        <w:rPr>
          <w:rFonts w:ascii="Times New Roman" w:hAnsi="Times New Roman"/>
        </w:rPr>
        <w:t xml:space="preserve">wychowania fizycznego w klasach </w:t>
      </w:r>
      <w:r w:rsidRPr="00CA40A5">
        <w:rPr>
          <w:rFonts w:ascii="Times New Roman" w:hAnsi="Times New Roman"/>
        </w:rPr>
        <w:t>IV-VIII prow</w:t>
      </w:r>
      <w:r w:rsidR="00940EDE">
        <w:rPr>
          <w:rFonts w:ascii="Times New Roman" w:hAnsi="Times New Roman"/>
        </w:rPr>
        <w:t xml:space="preserve">adzone są w grupach nie więcej </w:t>
      </w:r>
      <w:r w:rsidRPr="00CA40A5">
        <w:rPr>
          <w:rFonts w:ascii="Times New Roman" w:hAnsi="Times New Roman"/>
        </w:rPr>
        <w:t xml:space="preserve">niż </w:t>
      </w:r>
    </w:p>
    <w:p w:rsidR="003612E9" w:rsidRDefault="003612E9" w:rsidP="00B71D3B">
      <w:pPr>
        <w:pStyle w:val="Akapitzlist"/>
        <w:ind w:left="426"/>
        <w:contextualSpacing/>
        <w:rPr>
          <w:rFonts w:ascii="Times New Roman" w:hAnsi="Times New Roman"/>
        </w:rPr>
      </w:pPr>
      <w:r w:rsidRPr="00CA40A5">
        <w:rPr>
          <w:rFonts w:ascii="Times New Roman" w:hAnsi="Times New Roman"/>
        </w:rPr>
        <w:t>26 uczniów.</w:t>
      </w:r>
    </w:p>
    <w:p w:rsidR="00C341B9" w:rsidRPr="00C341B9" w:rsidRDefault="00C341B9" w:rsidP="00C341B9">
      <w:pPr>
        <w:pStyle w:val="Akapitzlist"/>
        <w:ind w:left="426"/>
        <w:contextualSpacing/>
        <w:rPr>
          <w:rFonts w:ascii="Times New Roman" w:hAnsi="Times New Roman"/>
          <w:sz w:val="8"/>
          <w:szCs w:val="8"/>
        </w:rPr>
      </w:pPr>
    </w:p>
    <w:p w:rsidR="003612E9" w:rsidRDefault="003612E9" w:rsidP="00DA21C5">
      <w:pPr>
        <w:pStyle w:val="Akapitzlist"/>
        <w:numPr>
          <w:ilvl w:val="0"/>
          <w:numId w:val="36"/>
        </w:numPr>
        <w:ind w:left="426" w:hanging="426"/>
        <w:contextualSpacing/>
        <w:rPr>
          <w:rFonts w:ascii="Times New Roman" w:hAnsi="Times New Roman"/>
        </w:rPr>
      </w:pPr>
      <w:r w:rsidRPr="00CA40A5">
        <w:rPr>
          <w:rFonts w:ascii="Times New Roman" w:hAnsi="Times New Roman"/>
        </w:rPr>
        <w:t>Szkoła może przyjmować słuchaczy z zakładów kształcenia nau</w:t>
      </w:r>
      <w:r w:rsidR="00EF11E4">
        <w:rPr>
          <w:rFonts w:ascii="Times New Roman" w:hAnsi="Times New Roman"/>
        </w:rPr>
        <w:t xml:space="preserve">czycieli oraz studentów szkół </w:t>
      </w:r>
      <w:r w:rsidRPr="00CA40A5">
        <w:rPr>
          <w:rFonts w:ascii="Times New Roman" w:hAnsi="Times New Roman"/>
        </w:rPr>
        <w:t xml:space="preserve">wyższych kształcących nauczycieli na praktyki pedagogiczne na podstawie pisemnego porozumienia zawartego pomiędzy dyrektorem szkoły lub za jego zgodą </w:t>
      </w:r>
      <w:r w:rsidR="00C35813" w:rsidRPr="00CA40A5">
        <w:rPr>
          <w:rFonts w:ascii="Times New Roman" w:hAnsi="Times New Roman"/>
        </w:rPr>
        <w:t>– poszczególnymi nauczycielami a zakładem kształcenia nauczycieli lub szkołą wyższą.</w:t>
      </w:r>
    </w:p>
    <w:p w:rsidR="00C341B9" w:rsidRPr="00C341B9" w:rsidRDefault="00C341B9" w:rsidP="00C341B9">
      <w:pPr>
        <w:pStyle w:val="Akapitzlist"/>
        <w:ind w:left="426"/>
        <w:contextualSpacing/>
        <w:rPr>
          <w:rFonts w:ascii="Times New Roman" w:hAnsi="Times New Roman"/>
          <w:sz w:val="8"/>
          <w:szCs w:val="8"/>
        </w:rPr>
      </w:pPr>
    </w:p>
    <w:p w:rsidR="00CA40A5" w:rsidRDefault="00C35813" w:rsidP="00DA21C5">
      <w:pPr>
        <w:pStyle w:val="Akapitzlist"/>
        <w:numPr>
          <w:ilvl w:val="0"/>
          <w:numId w:val="36"/>
        </w:numPr>
        <w:ind w:left="426" w:hanging="426"/>
        <w:contextualSpacing/>
        <w:rPr>
          <w:rFonts w:ascii="Times New Roman" w:hAnsi="Times New Roman"/>
        </w:rPr>
      </w:pPr>
      <w:r w:rsidRPr="00CA40A5">
        <w:rPr>
          <w:rFonts w:ascii="Times New Roman" w:hAnsi="Times New Roman"/>
        </w:rPr>
        <w:t>Uczniowie i rodzice mają prawo wystąpić do dyrektora szkoły o zmianę nauczyciela-wychowawcy poprzez trójkę klasową rodziców danej klasy. Powyższy wniosek jest rozpatrywany w trybie zebrania nadzwyczajnego i w obecności zainteresowanyc</w:t>
      </w:r>
      <w:r w:rsidR="004821BD" w:rsidRPr="00CA40A5">
        <w:rPr>
          <w:rFonts w:ascii="Times New Roman" w:hAnsi="Times New Roman"/>
        </w:rPr>
        <w:t>h stron na radzie pedagogicznej. Decyzję wiążącą podejmuje dyrektor szkoły.</w:t>
      </w:r>
    </w:p>
    <w:p w:rsidR="00C341B9" w:rsidRPr="00C341B9" w:rsidRDefault="00C341B9" w:rsidP="00C341B9">
      <w:pPr>
        <w:pStyle w:val="Akapitzlist"/>
        <w:ind w:left="426"/>
        <w:contextualSpacing/>
        <w:rPr>
          <w:rFonts w:ascii="Times New Roman" w:hAnsi="Times New Roman"/>
          <w:sz w:val="8"/>
          <w:szCs w:val="8"/>
        </w:rPr>
      </w:pPr>
    </w:p>
    <w:p w:rsidR="004821BD" w:rsidRDefault="004821BD" w:rsidP="00DA21C5">
      <w:pPr>
        <w:pStyle w:val="Akapitzlist"/>
        <w:numPr>
          <w:ilvl w:val="0"/>
          <w:numId w:val="36"/>
        </w:numPr>
        <w:ind w:left="426" w:hanging="426"/>
        <w:contextualSpacing/>
        <w:rPr>
          <w:rFonts w:ascii="Times New Roman" w:hAnsi="Times New Roman"/>
        </w:rPr>
      </w:pPr>
      <w:r w:rsidRPr="00CA40A5">
        <w:rPr>
          <w:rFonts w:ascii="Times New Roman" w:hAnsi="Times New Roman"/>
        </w:rPr>
        <w:t>Uczniowie dowożeni do szkoły mają zapewnioną opiekę.</w:t>
      </w:r>
    </w:p>
    <w:p w:rsidR="00B346B6" w:rsidRDefault="00B346B6" w:rsidP="00B346B6">
      <w:pPr>
        <w:pStyle w:val="Akapitzlist"/>
        <w:ind w:left="426"/>
        <w:contextualSpacing/>
        <w:rPr>
          <w:rFonts w:ascii="Times New Roman" w:hAnsi="Times New Roman"/>
        </w:rPr>
      </w:pPr>
    </w:p>
    <w:p w:rsidR="00C769AF" w:rsidRDefault="00C769AF" w:rsidP="00DA21C5">
      <w:pPr>
        <w:pStyle w:val="Akapitzlist"/>
        <w:numPr>
          <w:ilvl w:val="0"/>
          <w:numId w:val="36"/>
        </w:numPr>
        <w:ind w:left="426" w:hanging="426"/>
        <w:contextualSpacing/>
        <w:rPr>
          <w:rFonts w:ascii="Times New Roman" w:hAnsi="Times New Roman"/>
        </w:rPr>
      </w:pPr>
      <w:r>
        <w:rPr>
          <w:rFonts w:ascii="Times New Roman" w:hAnsi="Times New Roman"/>
        </w:rPr>
        <w:t>W celu ewidencjonowania osiągnięć edukacyjnych ucznia, szkoła wprowadza dziennik zajęć lek</w:t>
      </w:r>
      <w:r w:rsidR="008F003F">
        <w:rPr>
          <w:rFonts w:ascii="Times New Roman" w:hAnsi="Times New Roman"/>
        </w:rPr>
        <w:t xml:space="preserve">cyjnych w formie elektronicznej. </w:t>
      </w:r>
      <w:r>
        <w:rPr>
          <w:rFonts w:ascii="Times New Roman" w:hAnsi="Times New Roman"/>
        </w:rPr>
        <w:t>Szczegółowe zasady prowadzenia dziennika elektronicznego reguluje „Regulamin dziennika elektronicznego”</w:t>
      </w:r>
      <w:r w:rsidR="00FB7919">
        <w:rPr>
          <w:rFonts w:ascii="Times New Roman" w:hAnsi="Times New Roman"/>
        </w:rPr>
        <w:t>.</w:t>
      </w:r>
    </w:p>
    <w:p w:rsidR="00B346B6" w:rsidRDefault="00B346B6" w:rsidP="00B346B6">
      <w:pPr>
        <w:pStyle w:val="Akapitzlist"/>
        <w:ind w:left="426"/>
        <w:contextualSpacing/>
        <w:rPr>
          <w:rFonts w:ascii="Times New Roman" w:hAnsi="Times New Roman"/>
        </w:rPr>
      </w:pPr>
    </w:p>
    <w:p w:rsidR="008F003F" w:rsidRPr="005462C7" w:rsidRDefault="008F003F" w:rsidP="005462C7">
      <w:pPr>
        <w:pStyle w:val="Akapitzlist"/>
        <w:numPr>
          <w:ilvl w:val="0"/>
          <w:numId w:val="36"/>
        </w:numPr>
        <w:ind w:left="426" w:hanging="426"/>
        <w:contextualSpacing/>
        <w:rPr>
          <w:rFonts w:ascii="Times New Roman" w:hAnsi="Times New Roman"/>
          <w:b/>
          <w:bCs/>
        </w:rPr>
      </w:pPr>
      <w:r>
        <w:rPr>
          <w:rFonts w:ascii="Times New Roman" w:hAnsi="Times New Roman"/>
          <w:shd w:val="clear" w:color="auto" w:fill="FFFFFF"/>
        </w:rPr>
        <w:t>W</w:t>
      </w:r>
      <w:r w:rsidR="00FB7919" w:rsidRPr="00FB7919">
        <w:rPr>
          <w:rFonts w:ascii="Times New Roman" w:hAnsi="Times New Roman"/>
          <w:shd w:val="clear" w:color="auto" w:fill="FFFFFF"/>
        </w:rPr>
        <w:t xml:space="preserve"> związku z zagrożeniem epidemiologicznym </w:t>
      </w:r>
      <w:r>
        <w:rPr>
          <w:rFonts w:ascii="Times New Roman" w:hAnsi="Times New Roman"/>
          <w:shd w:val="clear" w:color="auto" w:fill="FFFFFF"/>
        </w:rPr>
        <w:t xml:space="preserve">funkcjonowanie szkoły i nauka może przebiegać w sposób : stacjonarny, hybrydowy lub zdalny. W tym celu należy uwzględnić zasady bezpiecznego i higienicznego korzystania przez uczniów z urządzeń umożliwiających komunikację elektroniczną, biorąc pod uwagę możliwości psychofizyczne ucznia, jego wiek </w:t>
      </w:r>
      <w:r w:rsidR="00FC724A">
        <w:rPr>
          <w:rFonts w:ascii="Times New Roman" w:hAnsi="Times New Roman"/>
          <w:shd w:val="clear" w:color="auto" w:fill="FFFFFF"/>
        </w:rPr>
        <w:br/>
      </w:r>
      <w:r w:rsidRPr="005462C7">
        <w:rPr>
          <w:rFonts w:ascii="Times New Roman" w:hAnsi="Times New Roman"/>
          <w:shd w:val="clear" w:color="auto" w:fill="FFFFFF"/>
        </w:rPr>
        <w:t>i etap edukacyjny.</w:t>
      </w:r>
    </w:p>
    <w:p w:rsidR="00B346B6" w:rsidRPr="00FB7919" w:rsidRDefault="00B346B6" w:rsidP="00B346B6">
      <w:pPr>
        <w:pStyle w:val="Akapitzlist"/>
        <w:ind w:left="426"/>
        <w:contextualSpacing/>
        <w:rPr>
          <w:rFonts w:ascii="Times New Roman" w:hAnsi="Times New Roman"/>
          <w:b/>
          <w:bCs/>
        </w:rPr>
      </w:pPr>
    </w:p>
    <w:p w:rsidR="00FB7919" w:rsidRDefault="00FB7919" w:rsidP="00FB7919">
      <w:pPr>
        <w:pStyle w:val="Akapitzlist"/>
        <w:numPr>
          <w:ilvl w:val="0"/>
          <w:numId w:val="36"/>
        </w:numPr>
        <w:ind w:left="426" w:hanging="426"/>
        <w:contextualSpacing/>
        <w:rPr>
          <w:rFonts w:ascii="Times New Roman" w:hAnsi="Times New Roman"/>
          <w:shd w:val="clear" w:color="auto" w:fill="FFFFFF"/>
        </w:rPr>
      </w:pPr>
      <w:r w:rsidRPr="00FB7919">
        <w:rPr>
          <w:rFonts w:ascii="Times New Roman" w:hAnsi="Times New Roman"/>
          <w:shd w:val="clear" w:color="auto" w:fill="FFFFFF"/>
        </w:rPr>
        <w:t>Dyrektor szkoły przekazuje uczniom, rodzicom i nauczycielom informację o sposobie i trybie realizacji zadań szkoły w okresie czasowego ograniczenia jej funkcjonowania.</w:t>
      </w:r>
    </w:p>
    <w:p w:rsidR="00B346B6" w:rsidRPr="00FB7919" w:rsidRDefault="00B346B6" w:rsidP="00B346B6">
      <w:pPr>
        <w:pStyle w:val="Akapitzlist"/>
        <w:ind w:left="426"/>
        <w:contextualSpacing/>
        <w:rPr>
          <w:rFonts w:ascii="Times New Roman" w:hAnsi="Times New Roman"/>
          <w:shd w:val="clear" w:color="auto" w:fill="FFFFFF"/>
        </w:rPr>
      </w:pPr>
    </w:p>
    <w:p w:rsidR="00B346B6" w:rsidRDefault="00FB7919" w:rsidP="00B87407">
      <w:pPr>
        <w:pStyle w:val="Akapitzlist"/>
        <w:numPr>
          <w:ilvl w:val="0"/>
          <w:numId w:val="36"/>
        </w:numPr>
        <w:ind w:left="426" w:hanging="426"/>
        <w:contextualSpacing/>
        <w:rPr>
          <w:rFonts w:ascii="Times New Roman" w:hAnsi="Times New Roman"/>
        </w:rPr>
      </w:pPr>
      <w:r w:rsidRPr="00FB7919">
        <w:rPr>
          <w:rFonts w:ascii="Times New Roman" w:hAnsi="Times New Roman"/>
        </w:rPr>
        <w:t>Kształcenie na odległość nauczyciele prowadzą zgodnie z tygodniowym planem zajęć wykorzystując:</w:t>
      </w:r>
      <w:r w:rsidRPr="00FB7919">
        <w:rPr>
          <w:rFonts w:ascii="Times New Roman" w:hAnsi="Times New Roman"/>
        </w:rPr>
        <w:br/>
      </w:r>
      <w:r w:rsidRPr="00FB7919">
        <w:rPr>
          <w:rFonts w:ascii="Times New Roman" w:hAnsi="Times New Roman"/>
          <w:shd w:val="clear" w:color="auto" w:fill="FFFFFF"/>
        </w:rPr>
        <w:t>1) e-dziennik,</w:t>
      </w:r>
      <w:r w:rsidRPr="00FB7919">
        <w:rPr>
          <w:rFonts w:ascii="Times New Roman" w:hAnsi="Times New Roman"/>
        </w:rPr>
        <w:br/>
      </w:r>
      <w:r w:rsidRPr="00FB7919">
        <w:rPr>
          <w:rFonts w:ascii="Times New Roman" w:hAnsi="Times New Roman"/>
          <w:shd w:val="clear" w:color="auto" w:fill="FFFFFF"/>
        </w:rPr>
        <w:t>2) e-maile,</w:t>
      </w:r>
      <w:r w:rsidRPr="00FB7919">
        <w:rPr>
          <w:rFonts w:ascii="Times New Roman" w:hAnsi="Times New Roman"/>
        </w:rPr>
        <w:br/>
      </w:r>
      <w:r w:rsidRPr="00FB7919">
        <w:rPr>
          <w:rFonts w:ascii="Times New Roman" w:hAnsi="Times New Roman"/>
          <w:shd w:val="clear" w:color="auto" w:fill="FFFFFF"/>
        </w:rPr>
        <w:t>3) e-podręczniki,</w:t>
      </w:r>
      <w:r w:rsidRPr="00FB7919">
        <w:rPr>
          <w:rFonts w:ascii="Times New Roman" w:hAnsi="Times New Roman"/>
        </w:rPr>
        <w:br/>
        <w:t xml:space="preserve">4) platformę ZOOM i dokumentując w formie pozwalającej ustalić liczbę przeprowadzonych </w:t>
      </w:r>
    </w:p>
    <w:p w:rsidR="00B87407" w:rsidRDefault="00B346B6" w:rsidP="00B346B6">
      <w:pPr>
        <w:pStyle w:val="Akapitzlist"/>
        <w:ind w:left="426"/>
        <w:contextualSpacing/>
        <w:rPr>
          <w:rFonts w:ascii="Times New Roman" w:hAnsi="Times New Roman"/>
        </w:rPr>
      </w:pPr>
      <w:r>
        <w:rPr>
          <w:rFonts w:ascii="Times New Roman" w:hAnsi="Times New Roman"/>
        </w:rPr>
        <w:t xml:space="preserve">    </w:t>
      </w:r>
      <w:r w:rsidR="00FB7919" w:rsidRPr="00FB7919">
        <w:rPr>
          <w:rFonts w:ascii="Times New Roman" w:hAnsi="Times New Roman"/>
        </w:rPr>
        <w:t>za</w:t>
      </w:r>
      <w:r w:rsidR="00B87407">
        <w:rPr>
          <w:rFonts w:ascii="Times New Roman" w:hAnsi="Times New Roman"/>
        </w:rPr>
        <w:t xml:space="preserve">jęć. </w:t>
      </w:r>
    </w:p>
    <w:p w:rsidR="00B346B6" w:rsidRDefault="00B346B6" w:rsidP="00B346B6">
      <w:pPr>
        <w:pStyle w:val="Akapitzlist"/>
        <w:ind w:left="426"/>
        <w:contextualSpacing/>
        <w:rPr>
          <w:rFonts w:ascii="Times New Roman" w:hAnsi="Times New Roman"/>
        </w:rPr>
      </w:pPr>
    </w:p>
    <w:p w:rsidR="004A59E5" w:rsidRPr="004A59E5" w:rsidRDefault="00FB7919" w:rsidP="00B87407">
      <w:pPr>
        <w:pStyle w:val="Akapitzlist"/>
        <w:numPr>
          <w:ilvl w:val="0"/>
          <w:numId w:val="36"/>
        </w:numPr>
        <w:ind w:left="426" w:hanging="426"/>
        <w:contextualSpacing/>
        <w:rPr>
          <w:rFonts w:ascii="Times New Roman" w:hAnsi="Times New Roman"/>
        </w:rPr>
      </w:pPr>
      <w:r w:rsidRPr="00FB7919">
        <w:rPr>
          <w:rFonts w:ascii="Times New Roman" w:hAnsi="Times New Roman"/>
          <w:shd w:val="clear" w:color="auto" w:fill="FFFFFF"/>
        </w:rPr>
        <w:t xml:space="preserve">Nauczyciele i specjaliści, realizując naukę na odległość, zobowiązani są do dostosowania sposobów oraz metod pracy do potrzeb i możliwości uczniów, w tym wynikających </w:t>
      </w:r>
    </w:p>
    <w:p w:rsidR="00FB7919" w:rsidRPr="00FB7919" w:rsidRDefault="00FB7919" w:rsidP="004A59E5">
      <w:pPr>
        <w:pStyle w:val="Akapitzlist"/>
        <w:ind w:left="426"/>
        <w:contextualSpacing/>
        <w:rPr>
          <w:rFonts w:ascii="Times New Roman" w:hAnsi="Times New Roman"/>
        </w:rPr>
      </w:pPr>
      <w:r w:rsidRPr="00FB7919">
        <w:rPr>
          <w:rFonts w:ascii="Times New Roman" w:hAnsi="Times New Roman"/>
          <w:shd w:val="clear" w:color="auto" w:fill="FFFFFF"/>
        </w:rPr>
        <w:t>z indywidualnych programów edukacyjno-terapeutycznych.</w:t>
      </w:r>
    </w:p>
    <w:p w:rsidR="00FB7919" w:rsidRDefault="00FB7919" w:rsidP="00B87407">
      <w:pPr>
        <w:pStyle w:val="Akapitzlist"/>
        <w:numPr>
          <w:ilvl w:val="0"/>
          <w:numId w:val="36"/>
        </w:numPr>
        <w:ind w:left="426" w:hanging="426"/>
        <w:contextualSpacing/>
        <w:rPr>
          <w:rFonts w:ascii="Times New Roman" w:hAnsi="Times New Roman"/>
          <w:shd w:val="clear" w:color="auto" w:fill="FFFFFF"/>
        </w:rPr>
      </w:pPr>
      <w:r w:rsidRPr="00FB7919">
        <w:rPr>
          <w:rFonts w:ascii="Times New Roman" w:hAnsi="Times New Roman"/>
          <w:shd w:val="clear" w:color="auto" w:fill="FFFFFF"/>
        </w:rPr>
        <w:t>Konsultacje nauczycieli z rodzicami i uczniami mogą odbywać się telefonicznie, e-mailowo, poprzez e-dziennik.</w:t>
      </w:r>
    </w:p>
    <w:p w:rsidR="00B346B6" w:rsidRPr="00FB7919" w:rsidRDefault="00B346B6" w:rsidP="00B346B6">
      <w:pPr>
        <w:pStyle w:val="Akapitzlist"/>
        <w:ind w:left="426"/>
        <w:contextualSpacing/>
        <w:rPr>
          <w:rFonts w:ascii="Times New Roman" w:hAnsi="Times New Roman"/>
          <w:shd w:val="clear" w:color="auto" w:fill="FFFFFF"/>
        </w:rPr>
      </w:pPr>
    </w:p>
    <w:p w:rsidR="00FB7919" w:rsidRPr="004A59E5" w:rsidRDefault="00FB7919" w:rsidP="004A59E5">
      <w:pPr>
        <w:pStyle w:val="Akapitzlist"/>
        <w:numPr>
          <w:ilvl w:val="0"/>
          <w:numId w:val="36"/>
        </w:numPr>
        <w:ind w:left="426" w:hanging="426"/>
        <w:contextualSpacing/>
        <w:rPr>
          <w:rFonts w:ascii="Times New Roman" w:hAnsi="Times New Roman"/>
        </w:rPr>
      </w:pPr>
      <w:r w:rsidRPr="00FB7919">
        <w:rPr>
          <w:rFonts w:ascii="Times New Roman" w:hAnsi="Times New Roman"/>
          <w:shd w:val="clear" w:color="auto" w:fill="FFFFFF"/>
        </w:rPr>
        <w:t xml:space="preserve">Wiedza ucznia oraz postępy w nauce winny być monitorowane, sprawdzane i oceniane zgodnie </w:t>
      </w:r>
      <w:r w:rsidR="00FC724A">
        <w:rPr>
          <w:rFonts w:ascii="Times New Roman" w:hAnsi="Times New Roman"/>
          <w:shd w:val="clear" w:color="auto" w:fill="FFFFFF"/>
        </w:rPr>
        <w:br/>
      </w:r>
      <w:r w:rsidRPr="004A59E5">
        <w:rPr>
          <w:rFonts w:ascii="Times New Roman" w:hAnsi="Times New Roman"/>
          <w:shd w:val="clear" w:color="auto" w:fill="FFFFFF"/>
        </w:rPr>
        <w:t xml:space="preserve">z przedmiotowym ocenianiem w zakresie skali ocen.  Nauczyciel winien informować, jakie działania ucznia będą oceniane i w jakim terminie powinny być wykonane. Podejmowanie przez ucznia aktywności określonych przez nauczyciela, potwierdzających zapoznanie się ze </w:t>
      </w:r>
      <w:r w:rsidR="00B87407" w:rsidRPr="004A59E5">
        <w:rPr>
          <w:rFonts w:ascii="Times New Roman" w:hAnsi="Times New Roman"/>
          <w:shd w:val="clear" w:color="auto" w:fill="FFFFFF"/>
        </w:rPr>
        <w:t>w</w:t>
      </w:r>
      <w:r w:rsidRPr="004A59E5">
        <w:rPr>
          <w:rFonts w:ascii="Times New Roman" w:hAnsi="Times New Roman"/>
          <w:shd w:val="clear" w:color="auto" w:fill="FFFFFF"/>
        </w:rPr>
        <w:t>skazanym materiałem, winny dać podstawę do oceny pracy ucznia.</w:t>
      </w:r>
    </w:p>
    <w:p w:rsidR="001427B4" w:rsidRPr="001427B4" w:rsidRDefault="001427B4" w:rsidP="001427B4">
      <w:pPr>
        <w:contextualSpacing/>
        <w:rPr>
          <w:rFonts w:ascii="Times New Roman" w:hAnsi="Times New Roman"/>
        </w:rPr>
      </w:pPr>
    </w:p>
    <w:p w:rsidR="00D14A93" w:rsidRPr="00D14A93" w:rsidRDefault="00D14A93" w:rsidP="00D14A93">
      <w:pPr>
        <w:contextualSpacing/>
        <w:rPr>
          <w:rFonts w:ascii="Times New Roman" w:hAnsi="Times New Roman"/>
          <w:b/>
        </w:rPr>
      </w:pPr>
      <w:r>
        <w:rPr>
          <w:rFonts w:ascii="Times New Roman" w:hAnsi="Times New Roman"/>
          <w:b/>
        </w:rPr>
        <w:t xml:space="preserve">                                                                  </w:t>
      </w:r>
      <w:r w:rsidRPr="00D14A93">
        <w:rPr>
          <w:rFonts w:ascii="Times New Roman" w:hAnsi="Times New Roman"/>
          <w:b/>
        </w:rPr>
        <w:t>Rozdział 2</w:t>
      </w:r>
    </w:p>
    <w:p w:rsidR="00AF131F" w:rsidRDefault="00D14A93" w:rsidP="00C7198D">
      <w:pPr>
        <w:contextualSpacing/>
        <w:jc w:val="center"/>
        <w:rPr>
          <w:rFonts w:ascii="Times New Roman" w:hAnsi="Times New Roman" w:cs="Times New Roman"/>
          <w:b/>
          <w:sz w:val="22"/>
          <w:szCs w:val="22"/>
        </w:rPr>
      </w:pPr>
      <w:r>
        <w:rPr>
          <w:rFonts w:ascii="Times New Roman" w:hAnsi="Times New Roman" w:cs="Times New Roman"/>
          <w:b/>
          <w:sz w:val="22"/>
          <w:szCs w:val="22"/>
        </w:rPr>
        <w:t>Działalność innowacyjna i eksperymentalna</w:t>
      </w:r>
    </w:p>
    <w:p w:rsidR="00D14A93" w:rsidRDefault="00D14A93" w:rsidP="00D14A93">
      <w:pPr>
        <w:tabs>
          <w:tab w:val="left" w:pos="0"/>
        </w:tabs>
        <w:spacing w:after="200" w:line="276" w:lineRule="auto"/>
        <w:contextualSpacing/>
        <w:jc w:val="center"/>
        <w:rPr>
          <w:rFonts w:ascii="Times New Roman" w:eastAsia="Calibri" w:hAnsi="Times New Roman" w:cs="Times New Roman"/>
          <w:b/>
          <w:sz w:val="22"/>
          <w:szCs w:val="22"/>
        </w:rPr>
      </w:pPr>
    </w:p>
    <w:p w:rsidR="000D2B6D" w:rsidRDefault="00D14A93" w:rsidP="001427B4">
      <w:pPr>
        <w:tabs>
          <w:tab w:val="left" w:pos="0"/>
        </w:tabs>
        <w:spacing w:after="200" w:line="276" w:lineRule="auto"/>
        <w:contextualSpacing/>
        <w:jc w:val="center"/>
        <w:rPr>
          <w:rFonts w:ascii="Times New Roman" w:eastAsia="Calibri" w:hAnsi="Times New Roman" w:cs="Times New Roman"/>
          <w:b/>
          <w:sz w:val="22"/>
          <w:szCs w:val="22"/>
        </w:rPr>
      </w:pPr>
      <w:r>
        <w:rPr>
          <w:rFonts w:ascii="Times New Roman" w:eastAsia="Calibri" w:hAnsi="Times New Roman" w:cs="Times New Roman"/>
          <w:b/>
          <w:sz w:val="22"/>
          <w:szCs w:val="22"/>
        </w:rPr>
        <w:t>§ 21</w:t>
      </w:r>
    </w:p>
    <w:p w:rsidR="001427B4" w:rsidRPr="001427B4" w:rsidRDefault="001427B4" w:rsidP="001427B4">
      <w:pPr>
        <w:tabs>
          <w:tab w:val="left" w:pos="0"/>
        </w:tabs>
        <w:spacing w:after="200" w:line="276" w:lineRule="auto"/>
        <w:contextualSpacing/>
        <w:jc w:val="center"/>
        <w:rPr>
          <w:rFonts w:ascii="Times New Roman" w:eastAsia="Calibri" w:hAnsi="Times New Roman" w:cs="Times New Roman"/>
          <w:b/>
          <w:sz w:val="22"/>
          <w:szCs w:val="22"/>
        </w:rPr>
      </w:pPr>
    </w:p>
    <w:p w:rsid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W szkole mogą być wprowadzane innowacje pedagogiczne i prowadzone zajęcia eksperymentalne. Innowacją pedagogiczną są nowatorskie rozwiązania programowe, organizacyjne lub me</w:t>
      </w:r>
      <w:r w:rsidR="00B346B6">
        <w:rPr>
          <w:rFonts w:ascii="Times New Roman" w:eastAsiaTheme="minorHAnsi" w:hAnsi="Times New Roman" w:cs="Times New Roman"/>
          <w:sz w:val="22"/>
          <w:szCs w:val="22"/>
          <w:lang w:eastAsia="en-US"/>
        </w:rPr>
        <w:t>todyczne mające na celu poprawę</w:t>
      </w:r>
      <w:r w:rsidR="00EF11E4">
        <w:rPr>
          <w:rFonts w:ascii="Times New Roman" w:eastAsiaTheme="minorHAnsi" w:hAnsi="Times New Roman" w:cs="Times New Roman"/>
          <w:sz w:val="22"/>
          <w:szCs w:val="22"/>
          <w:lang w:eastAsia="en-US"/>
        </w:rPr>
        <w:t xml:space="preserve"> </w:t>
      </w:r>
      <w:r w:rsidR="00940EDE">
        <w:rPr>
          <w:rFonts w:ascii="Times New Roman" w:eastAsiaTheme="minorHAnsi" w:hAnsi="Times New Roman" w:cs="Times New Roman"/>
          <w:sz w:val="22"/>
          <w:szCs w:val="22"/>
          <w:lang w:eastAsia="en-US"/>
        </w:rPr>
        <w:t>j</w:t>
      </w:r>
      <w:r w:rsidRPr="000D2B6D">
        <w:rPr>
          <w:rFonts w:ascii="Times New Roman" w:eastAsiaTheme="minorHAnsi" w:hAnsi="Times New Roman" w:cs="Times New Roman"/>
          <w:sz w:val="22"/>
          <w:szCs w:val="22"/>
          <w:lang w:eastAsia="en-US"/>
        </w:rPr>
        <w:t>akości pracy szkoły i efektywność kształcenia.</w:t>
      </w:r>
    </w:p>
    <w:p w:rsidR="002F498F" w:rsidRPr="002F498F" w:rsidRDefault="002F498F" w:rsidP="002F498F">
      <w:pPr>
        <w:suppressAutoHyphens w:val="0"/>
        <w:spacing w:after="200" w:line="276" w:lineRule="auto"/>
        <w:ind w:left="426"/>
        <w:contextualSpacing/>
        <w:rPr>
          <w:rFonts w:ascii="Times New Roman" w:eastAsiaTheme="minorHAnsi" w:hAnsi="Times New Roman" w:cs="Times New Roman"/>
          <w:sz w:val="8"/>
          <w:szCs w:val="8"/>
          <w:lang w:eastAsia="en-US"/>
        </w:rPr>
      </w:pPr>
    </w:p>
    <w:p w:rsid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Celem działań innowacyjnych i eksperymentalnych realizowanych w szkole jest rozwijanie kompetencji i wiedzy uczniów opisanych</w:t>
      </w:r>
      <w:r w:rsidR="00DF4104">
        <w:rPr>
          <w:rFonts w:ascii="Times New Roman" w:eastAsiaTheme="minorHAnsi" w:hAnsi="Times New Roman" w:cs="Times New Roman"/>
          <w:sz w:val="22"/>
          <w:szCs w:val="22"/>
          <w:lang w:eastAsia="en-US"/>
        </w:rPr>
        <w:t xml:space="preserve"> w</w:t>
      </w:r>
      <w:r w:rsidRPr="000D2B6D">
        <w:rPr>
          <w:rFonts w:ascii="Times New Roman" w:eastAsiaTheme="minorHAnsi" w:hAnsi="Times New Roman" w:cs="Times New Roman"/>
          <w:sz w:val="22"/>
          <w:szCs w:val="22"/>
          <w:lang w:eastAsia="en-US"/>
        </w:rPr>
        <w:t xml:space="preserve"> prowadzonej </w:t>
      </w:r>
      <w:r w:rsidR="00DF4104">
        <w:rPr>
          <w:rFonts w:ascii="Times New Roman" w:eastAsiaTheme="minorHAnsi" w:hAnsi="Times New Roman" w:cs="Times New Roman"/>
          <w:sz w:val="22"/>
          <w:szCs w:val="22"/>
          <w:lang w:eastAsia="en-US"/>
        </w:rPr>
        <w:t xml:space="preserve">dokumentacji </w:t>
      </w:r>
      <w:r w:rsidRPr="000D2B6D">
        <w:rPr>
          <w:rFonts w:ascii="Times New Roman" w:eastAsiaTheme="minorHAnsi" w:hAnsi="Times New Roman" w:cs="Times New Roman"/>
          <w:sz w:val="22"/>
          <w:szCs w:val="22"/>
          <w:lang w:eastAsia="en-US"/>
        </w:rPr>
        <w:t xml:space="preserve">innowacji </w:t>
      </w:r>
      <w:r w:rsidR="00FC724A">
        <w:rPr>
          <w:rFonts w:ascii="Times New Roman" w:eastAsiaTheme="minorHAnsi" w:hAnsi="Times New Roman" w:cs="Times New Roman"/>
          <w:sz w:val="22"/>
          <w:szCs w:val="22"/>
          <w:lang w:eastAsia="en-US"/>
        </w:rPr>
        <w:br/>
      </w:r>
      <w:r w:rsidRPr="000D2B6D">
        <w:rPr>
          <w:rFonts w:ascii="Times New Roman" w:eastAsiaTheme="minorHAnsi" w:hAnsi="Times New Roman" w:cs="Times New Roman"/>
          <w:sz w:val="22"/>
          <w:szCs w:val="22"/>
          <w:lang w:eastAsia="en-US"/>
        </w:rPr>
        <w:t>i eksperymentu.</w:t>
      </w:r>
    </w:p>
    <w:p w:rsidR="002F498F" w:rsidRPr="002F498F" w:rsidRDefault="002F498F" w:rsidP="002F498F">
      <w:pPr>
        <w:suppressAutoHyphens w:val="0"/>
        <w:spacing w:after="200" w:line="276" w:lineRule="auto"/>
        <w:contextualSpacing/>
        <w:rPr>
          <w:rFonts w:ascii="Times New Roman" w:eastAsiaTheme="minorHAnsi" w:hAnsi="Times New Roman" w:cs="Times New Roman"/>
          <w:sz w:val="8"/>
          <w:szCs w:val="8"/>
          <w:lang w:eastAsia="en-US"/>
        </w:rPr>
      </w:pPr>
    </w:p>
    <w:p w:rsidR="000D2B6D" w:rsidRDefault="00940EDE"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Działania innowacyjne, </w:t>
      </w:r>
      <w:r w:rsidR="000D2B6D" w:rsidRPr="000D2B6D">
        <w:rPr>
          <w:rFonts w:ascii="Times New Roman" w:eastAsiaTheme="minorHAnsi" w:hAnsi="Times New Roman" w:cs="Times New Roman"/>
          <w:sz w:val="22"/>
          <w:szCs w:val="22"/>
          <w:lang w:eastAsia="en-US"/>
        </w:rPr>
        <w:t>o których mowa w ust. 1, nie mogą naruszać upraw</w:t>
      </w:r>
      <w:r>
        <w:rPr>
          <w:rFonts w:ascii="Times New Roman" w:eastAsiaTheme="minorHAnsi" w:hAnsi="Times New Roman" w:cs="Times New Roman"/>
          <w:sz w:val="22"/>
          <w:szCs w:val="22"/>
          <w:lang w:eastAsia="en-US"/>
        </w:rPr>
        <w:t>nień ucznia do bezpłatnej nauki</w:t>
      </w:r>
      <w:r w:rsidR="000D2B6D" w:rsidRPr="000D2B6D">
        <w:rPr>
          <w:rFonts w:ascii="Times New Roman" w:eastAsiaTheme="minorHAnsi" w:hAnsi="Times New Roman" w:cs="Times New Roman"/>
          <w:sz w:val="22"/>
          <w:szCs w:val="22"/>
          <w:lang w:eastAsia="en-US"/>
        </w:rPr>
        <w:t>, wychowania i opieki, a także nie mogą naruszać uprawnień w zakresie uzyskania wiadomości i umiejętności wskazanych w podstawie programowej kształcenia ogólnego niezbędnej do ukończenia szkoły oraz zdania egzaminów ósmoklasisty.</w:t>
      </w:r>
    </w:p>
    <w:p w:rsidR="002F498F" w:rsidRPr="002F498F" w:rsidRDefault="002F498F" w:rsidP="002F498F">
      <w:pPr>
        <w:suppressAutoHyphens w:val="0"/>
        <w:spacing w:after="200" w:line="276" w:lineRule="auto"/>
        <w:contextualSpacing/>
        <w:rPr>
          <w:rFonts w:ascii="Times New Roman" w:eastAsiaTheme="minorHAnsi" w:hAnsi="Times New Roman" w:cs="Times New Roman"/>
          <w:sz w:val="8"/>
          <w:szCs w:val="8"/>
          <w:lang w:eastAsia="en-US"/>
        </w:rPr>
      </w:pPr>
    </w:p>
    <w:p w:rsid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Innowacja może obejmować wszystkie lub wybrane zajęcia edukacyjne. Innowacja może być wprowadzona w całej szkole lub w oddziale lub grupie.</w:t>
      </w:r>
    </w:p>
    <w:p w:rsidR="002F498F" w:rsidRPr="002F498F" w:rsidRDefault="002F498F" w:rsidP="002F498F">
      <w:pPr>
        <w:suppressAutoHyphens w:val="0"/>
        <w:spacing w:after="200" w:line="276" w:lineRule="auto"/>
        <w:contextualSpacing/>
        <w:rPr>
          <w:rFonts w:ascii="Times New Roman" w:eastAsiaTheme="minorHAnsi" w:hAnsi="Times New Roman" w:cs="Times New Roman"/>
          <w:sz w:val="8"/>
          <w:szCs w:val="8"/>
          <w:lang w:eastAsia="en-US"/>
        </w:rPr>
      </w:pPr>
    </w:p>
    <w:p w:rsidR="004A59E5"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 xml:space="preserve">Rozpoczęcie innowacji jest możliwe po zapewnieniu przez szkołę odpowiednich warunków kadrowych i organizacyjnych, niezbędnych do realizacji planowanych działań innowacyjnych </w:t>
      </w:r>
    </w:p>
    <w:p w:rsidR="000D2B6D" w:rsidRPr="000D2B6D" w:rsidRDefault="004A59E5" w:rsidP="004A59E5">
      <w:pPr>
        <w:suppressAutoHyphens w:val="0"/>
        <w:spacing w:after="200" w:line="276" w:lineRule="auto"/>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000D2B6D" w:rsidRPr="000D2B6D">
        <w:rPr>
          <w:rFonts w:ascii="Times New Roman" w:eastAsiaTheme="minorHAnsi" w:hAnsi="Times New Roman" w:cs="Times New Roman"/>
          <w:sz w:val="22"/>
          <w:szCs w:val="22"/>
          <w:lang w:eastAsia="en-US"/>
        </w:rPr>
        <w:t xml:space="preserve">i eksperymentalnych. </w:t>
      </w:r>
    </w:p>
    <w:p w:rsid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Innowacje wymagające przyznani</w:t>
      </w:r>
      <w:r w:rsidR="00940EDE">
        <w:rPr>
          <w:rFonts w:ascii="Times New Roman" w:eastAsiaTheme="minorHAnsi" w:hAnsi="Times New Roman" w:cs="Times New Roman"/>
          <w:sz w:val="22"/>
          <w:szCs w:val="22"/>
          <w:lang w:eastAsia="en-US"/>
        </w:rPr>
        <w:t>a</w:t>
      </w:r>
      <w:r w:rsidRPr="000D2B6D">
        <w:rPr>
          <w:rFonts w:ascii="Times New Roman" w:eastAsiaTheme="minorHAnsi" w:hAnsi="Times New Roman" w:cs="Times New Roman"/>
          <w:sz w:val="22"/>
          <w:szCs w:val="22"/>
          <w:lang w:eastAsia="en-US"/>
        </w:rPr>
        <w:t xml:space="preserve"> szkole dodatkowych środków budżetowych, mogą być podjęte po wyrażeniu przez organ prowadzący szkołę pisemnej zgody na finansowanie planowanych działań do końca września roku szkolnego poprzedzającego rok szkolny, w którym jest planowane rozpoczęcie innowacji.</w:t>
      </w:r>
    </w:p>
    <w:p w:rsidR="00E167FA" w:rsidRPr="00E167FA" w:rsidRDefault="00E167FA" w:rsidP="00E167FA">
      <w:pPr>
        <w:suppressAutoHyphens w:val="0"/>
        <w:spacing w:after="200" w:line="276" w:lineRule="auto"/>
        <w:ind w:left="426"/>
        <w:contextualSpacing/>
        <w:rPr>
          <w:rFonts w:ascii="Times New Roman" w:eastAsiaTheme="minorHAnsi" w:hAnsi="Times New Roman" w:cs="Times New Roman"/>
          <w:sz w:val="8"/>
          <w:szCs w:val="8"/>
          <w:lang w:eastAsia="en-US"/>
        </w:rPr>
      </w:pPr>
    </w:p>
    <w:p w:rsid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 xml:space="preserve">Udział nauczycieli w innowacji lub eksperymencie jest dobrowolny. </w:t>
      </w:r>
    </w:p>
    <w:p w:rsidR="00E167FA" w:rsidRPr="00E167FA" w:rsidRDefault="00E167FA" w:rsidP="00E167FA">
      <w:pPr>
        <w:suppressAutoHyphens w:val="0"/>
        <w:spacing w:after="200" w:line="276" w:lineRule="auto"/>
        <w:contextualSpacing/>
        <w:rPr>
          <w:rFonts w:ascii="Times New Roman" w:eastAsiaTheme="minorHAnsi" w:hAnsi="Times New Roman" w:cs="Times New Roman"/>
          <w:sz w:val="8"/>
          <w:szCs w:val="8"/>
          <w:lang w:eastAsia="en-US"/>
        </w:rPr>
      </w:pPr>
    </w:p>
    <w:p w:rsidR="000D2B6D" w:rsidRP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Nauczyciel występuje z wnioskiem o wyrażenie zgody na prowadzenie działań innowacyjnych</w:t>
      </w:r>
    </w:p>
    <w:p w:rsidR="000D2B6D" w:rsidRPr="000D2B6D" w:rsidRDefault="000D2B6D" w:rsidP="00E167FA">
      <w:p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 xml:space="preserve">     </w:t>
      </w:r>
      <w:r w:rsidR="00E167FA">
        <w:rPr>
          <w:rFonts w:ascii="Times New Roman" w:eastAsiaTheme="minorHAnsi" w:hAnsi="Times New Roman" w:cs="Times New Roman"/>
          <w:sz w:val="22"/>
          <w:szCs w:val="22"/>
          <w:lang w:eastAsia="en-US"/>
        </w:rPr>
        <w:t xml:space="preserve">   </w:t>
      </w:r>
      <w:r w:rsidRPr="000D2B6D">
        <w:rPr>
          <w:rFonts w:ascii="Times New Roman" w:eastAsiaTheme="minorHAnsi" w:hAnsi="Times New Roman" w:cs="Times New Roman"/>
          <w:sz w:val="22"/>
          <w:szCs w:val="22"/>
          <w:lang w:eastAsia="en-US"/>
        </w:rPr>
        <w:t>do dyrektora szkoły w terminie do końca zajęć edukacyjnych roku szkolnego poprzedzającego</w:t>
      </w:r>
    </w:p>
    <w:p w:rsidR="000D2B6D" w:rsidRDefault="000D2B6D" w:rsidP="00E167FA">
      <w:p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 xml:space="preserve">     </w:t>
      </w:r>
      <w:r w:rsidR="00E167FA">
        <w:rPr>
          <w:rFonts w:ascii="Times New Roman" w:eastAsiaTheme="minorHAnsi" w:hAnsi="Times New Roman" w:cs="Times New Roman"/>
          <w:sz w:val="22"/>
          <w:szCs w:val="22"/>
          <w:lang w:eastAsia="en-US"/>
        </w:rPr>
        <w:t xml:space="preserve">   </w:t>
      </w:r>
      <w:r w:rsidRPr="000D2B6D">
        <w:rPr>
          <w:rFonts w:ascii="Times New Roman" w:eastAsiaTheme="minorHAnsi" w:hAnsi="Times New Roman" w:cs="Times New Roman"/>
          <w:sz w:val="22"/>
          <w:szCs w:val="22"/>
          <w:lang w:eastAsia="en-US"/>
        </w:rPr>
        <w:t>rok szkolny, w którym jest planowane rozpoczęcie innowacji.</w:t>
      </w:r>
    </w:p>
    <w:p w:rsidR="00E167FA" w:rsidRPr="00E167FA" w:rsidRDefault="00E167FA" w:rsidP="00E167FA">
      <w:pPr>
        <w:suppressAutoHyphens w:val="0"/>
        <w:spacing w:after="200" w:line="276" w:lineRule="auto"/>
        <w:ind w:left="426" w:hanging="426"/>
        <w:contextualSpacing/>
        <w:rPr>
          <w:rFonts w:ascii="Times New Roman" w:eastAsiaTheme="minorHAnsi" w:hAnsi="Times New Roman" w:cs="Times New Roman"/>
          <w:sz w:val="8"/>
          <w:szCs w:val="8"/>
          <w:lang w:eastAsia="en-US"/>
        </w:rPr>
      </w:pPr>
    </w:p>
    <w:p w:rsidR="000D2B6D" w:rsidRP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Nauczyciel po uzyska</w:t>
      </w:r>
      <w:r w:rsidR="00940EDE">
        <w:rPr>
          <w:rFonts w:ascii="Times New Roman" w:eastAsiaTheme="minorHAnsi" w:hAnsi="Times New Roman" w:cs="Times New Roman"/>
          <w:sz w:val="22"/>
          <w:szCs w:val="22"/>
          <w:lang w:eastAsia="en-US"/>
        </w:rPr>
        <w:t>niu zgody na prowadzenie działań</w:t>
      </w:r>
      <w:r w:rsidRPr="000D2B6D">
        <w:rPr>
          <w:rFonts w:ascii="Times New Roman" w:eastAsiaTheme="minorHAnsi" w:hAnsi="Times New Roman" w:cs="Times New Roman"/>
          <w:sz w:val="22"/>
          <w:szCs w:val="22"/>
          <w:lang w:eastAsia="en-US"/>
        </w:rPr>
        <w:t xml:space="preserve"> innowacyjnych opisuje innowacje uwzględniając:</w:t>
      </w:r>
    </w:p>
    <w:p w:rsidR="000D2B6D" w:rsidRPr="000D2B6D" w:rsidRDefault="000D2B6D" w:rsidP="0044300E">
      <w:pPr>
        <w:numPr>
          <w:ilvl w:val="0"/>
          <w:numId w:val="140"/>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nazwę innowacji i zakres działań innowacyjnych, określony w ust.1;</w:t>
      </w:r>
    </w:p>
    <w:p w:rsidR="000D2B6D" w:rsidRPr="000D2B6D" w:rsidRDefault="000D2B6D" w:rsidP="0044300E">
      <w:pPr>
        <w:numPr>
          <w:ilvl w:val="0"/>
          <w:numId w:val="140"/>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lastRenderedPageBreak/>
        <w:t>czas trwania innowacji i oddział (odziały), w których innowacja będzie prowadzona;</w:t>
      </w:r>
    </w:p>
    <w:p w:rsidR="000D2B6D" w:rsidRPr="000D2B6D" w:rsidRDefault="000D2B6D" w:rsidP="0044300E">
      <w:pPr>
        <w:numPr>
          <w:ilvl w:val="0"/>
          <w:numId w:val="140"/>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cele działań innowacyjnych;</w:t>
      </w:r>
    </w:p>
    <w:p w:rsidR="000D2B6D" w:rsidRPr="000D2B6D" w:rsidRDefault="000D2B6D" w:rsidP="0044300E">
      <w:pPr>
        <w:numPr>
          <w:ilvl w:val="0"/>
          <w:numId w:val="140"/>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opis teorii pedagogicznych lub badań oraz wyników diagnoz w oddziale, które uprawniają do prowadzenia innowacji;</w:t>
      </w:r>
    </w:p>
    <w:p w:rsidR="000D2B6D" w:rsidRPr="000D2B6D" w:rsidRDefault="000D2B6D" w:rsidP="0044300E">
      <w:pPr>
        <w:numPr>
          <w:ilvl w:val="0"/>
          <w:numId w:val="140"/>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szczegółowy opis działań innowacyjnych, które będą realizowane w danym oddziale;</w:t>
      </w:r>
    </w:p>
    <w:p w:rsidR="000D2B6D" w:rsidRPr="000D2B6D" w:rsidRDefault="000D2B6D" w:rsidP="0044300E">
      <w:pPr>
        <w:numPr>
          <w:ilvl w:val="0"/>
          <w:numId w:val="140"/>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sposób prowadzenia ewaluacji planowanych działań innowacyjnych.</w:t>
      </w:r>
    </w:p>
    <w:p w:rsidR="000D2B6D" w:rsidRPr="00E167FA" w:rsidRDefault="000D2B6D" w:rsidP="000D2B6D">
      <w:pPr>
        <w:suppressAutoHyphens w:val="0"/>
        <w:spacing w:after="200" w:line="276" w:lineRule="auto"/>
        <w:ind w:left="426"/>
        <w:contextualSpacing/>
        <w:rPr>
          <w:rFonts w:ascii="Times New Roman" w:eastAsiaTheme="minorHAnsi" w:hAnsi="Times New Roman" w:cs="Times New Roman"/>
          <w:sz w:val="8"/>
          <w:szCs w:val="8"/>
          <w:lang w:eastAsia="en-US"/>
        </w:rPr>
      </w:pPr>
    </w:p>
    <w:p w:rsidR="000D2B6D" w:rsidRDefault="000D2B6D" w:rsidP="0044300E">
      <w:pPr>
        <w:numPr>
          <w:ilvl w:val="0"/>
          <w:numId w:val="139"/>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 xml:space="preserve"> Uchwałę w sprawie wprowadzeni</w:t>
      </w:r>
      <w:r w:rsidR="00940EDE">
        <w:rPr>
          <w:rFonts w:ascii="Times New Roman" w:eastAsiaTheme="minorHAnsi" w:hAnsi="Times New Roman" w:cs="Times New Roman"/>
          <w:sz w:val="22"/>
          <w:szCs w:val="22"/>
          <w:lang w:eastAsia="en-US"/>
        </w:rPr>
        <w:t>a innowacji w szkole podejmuje rada p</w:t>
      </w:r>
      <w:r w:rsidRPr="000D2B6D">
        <w:rPr>
          <w:rFonts w:ascii="Times New Roman" w:eastAsiaTheme="minorHAnsi" w:hAnsi="Times New Roman" w:cs="Times New Roman"/>
          <w:sz w:val="22"/>
          <w:szCs w:val="22"/>
          <w:lang w:eastAsia="en-US"/>
        </w:rPr>
        <w:t>edagogiczna.</w:t>
      </w:r>
    </w:p>
    <w:p w:rsidR="00E167FA" w:rsidRPr="00E167FA" w:rsidRDefault="00E167FA" w:rsidP="00E167FA">
      <w:pPr>
        <w:suppressAutoHyphens w:val="0"/>
        <w:spacing w:after="200" w:line="276" w:lineRule="auto"/>
        <w:ind w:left="720"/>
        <w:contextualSpacing/>
        <w:rPr>
          <w:rFonts w:ascii="Times New Roman" w:eastAsiaTheme="minorHAnsi" w:hAnsi="Times New Roman" w:cs="Times New Roman"/>
          <w:sz w:val="8"/>
          <w:szCs w:val="8"/>
          <w:lang w:eastAsia="en-US"/>
        </w:rPr>
      </w:pPr>
    </w:p>
    <w:p w:rsidR="000D2B6D" w:rsidRPr="000D2B6D" w:rsidRDefault="000D2B6D" w:rsidP="0044300E">
      <w:pPr>
        <w:numPr>
          <w:ilvl w:val="0"/>
          <w:numId w:val="139"/>
        </w:numPr>
        <w:suppressAutoHyphens w:val="0"/>
        <w:spacing w:line="276" w:lineRule="auto"/>
        <w:ind w:left="426" w:hanging="426"/>
        <w:contextualSpacing/>
        <w:rPr>
          <w:rFonts w:ascii="Times New Roman" w:eastAsiaTheme="minorHAnsi" w:hAnsi="Times New Roman" w:cs="Times New Roman"/>
          <w:sz w:val="22"/>
          <w:szCs w:val="22"/>
          <w:lang w:eastAsia="en-US"/>
        </w:rPr>
      </w:pPr>
      <w:r w:rsidRPr="000D2B6D">
        <w:rPr>
          <w:rFonts w:ascii="Times New Roman" w:eastAsiaTheme="minorHAnsi" w:hAnsi="Times New Roman" w:cs="Times New Roman"/>
          <w:sz w:val="22"/>
          <w:szCs w:val="22"/>
          <w:lang w:eastAsia="en-US"/>
        </w:rPr>
        <w:t xml:space="preserve"> Uchwała w sprawie wprowadzenia innowacji może być podjęta po uzyskaniu: </w:t>
      </w:r>
    </w:p>
    <w:p w:rsidR="000D2B6D" w:rsidRPr="00D0257A" w:rsidRDefault="000D2B6D" w:rsidP="0044300E">
      <w:pPr>
        <w:pStyle w:val="Akapitzlist"/>
        <w:numPr>
          <w:ilvl w:val="0"/>
          <w:numId w:val="162"/>
        </w:numPr>
        <w:suppressAutoHyphens w:val="0"/>
        <w:spacing w:after="0"/>
        <w:ind w:left="709" w:hanging="283"/>
        <w:contextualSpacing/>
        <w:rPr>
          <w:rFonts w:ascii="Times New Roman" w:eastAsiaTheme="minorHAnsi" w:hAnsi="Times New Roman"/>
          <w:lang w:eastAsia="en-US"/>
        </w:rPr>
      </w:pPr>
      <w:r w:rsidRPr="00D0257A">
        <w:rPr>
          <w:rFonts w:ascii="Times New Roman" w:eastAsiaTheme="minorHAnsi" w:hAnsi="Times New Roman"/>
          <w:lang w:eastAsia="en-US"/>
        </w:rPr>
        <w:t xml:space="preserve">zgody nauczycieli, którzy będą uczestniczyć w innowacji; </w:t>
      </w:r>
    </w:p>
    <w:p w:rsidR="000D2B6D" w:rsidRPr="00D0257A" w:rsidRDefault="00940EDE" w:rsidP="0044300E">
      <w:pPr>
        <w:pStyle w:val="Akapitzlist"/>
        <w:numPr>
          <w:ilvl w:val="0"/>
          <w:numId w:val="162"/>
        </w:numPr>
        <w:suppressAutoHyphens w:val="0"/>
        <w:spacing w:after="0"/>
        <w:ind w:left="709" w:hanging="283"/>
        <w:contextualSpacing/>
        <w:rPr>
          <w:rFonts w:ascii="Times New Roman" w:eastAsiaTheme="minorHAnsi" w:hAnsi="Times New Roman"/>
          <w:lang w:eastAsia="en-US"/>
        </w:rPr>
      </w:pPr>
      <w:r w:rsidRPr="00D0257A">
        <w:rPr>
          <w:rFonts w:ascii="Times New Roman" w:eastAsiaTheme="minorHAnsi" w:hAnsi="Times New Roman"/>
          <w:lang w:eastAsia="en-US"/>
        </w:rPr>
        <w:t>opinii rady r</w:t>
      </w:r>
      <w:r w:rsidR="000D2B6D" w:rsidRPr="00D0257A">
        <w:rPr>
          <w:rFonts w:ascii="Times New Roman" w:eastAsiaTheme="minorHAnsi" w:hAnsi="Times New Roman"/>
          <w:lang w:eastAsia="en-US"/>
        </w:rPr>
        <w:t xml:space="preserve">odziców; </w:t>
      </w:r>
    </w:p>
    <w:p w:rsidR="000D2B6D" w:rsidRDefault="000D2B6D" w:rsidP="0044300E">
      <w:pPr>
        <w:pStyle w:val="Akapitzlist"/>
        <w:numPr>
          <w:ilvl w:val="0"/>
          <w:numId w:val="162"/>
        </w:numPr>
        <w:suppressAutoHyphens w:val="0"/>
        <w:spacing w:after="0"/>
        <w:ind w:left="709" w:hanging="283"/>
        <w:contextualSpacing/>
        <w:rPr>
          <w:rFonts w:ascii="Times New Roman" w:eastAsiaTheme="minorHAnsi" w:hAnsi="Times New Roman"/>
          <w:lang w:eastAsia="en-US"/>
        </w:rPr>
      </w:pPr>
      <w:r w:rsidRPr="00D0257A">
        <w:rPr>
          <w:rFonts w:ascii="Times New Roman" w:eastAsiaTheme="minorHAnsi" w:hAnsi="Times New Roman"/>
          <w:lang w:eastAsia="en-US"/>
        </w:rPr>
        <w:t xml:space="preserve">pisemnej zgody autora lub zespołu autorskiego innowacji na </w:t>
      </w:r>
      <w:r w:rsidR="00EF11E4">
        <w:rPr>
          <w:rFonts w:ascii="Times New Roman" w:eastAsiaTheme="minorHAnsi" w:hAnsi="Times New Roman"/>
          <w:lang w:eastAsia="en-US"/>
        </w:rPr>
        <w:t xml:space="preserve">jej prowadzenie w szkole, </w:t>
      </w:r>
      <w:r w:rsidR="00FC724A">
        <w:rPr>
          <w:rFonts w:ascii="Times New Roman" w:eastAsiaTheme="minorHAnsi" w:hAnsi="Times New Roman"/>
          <w:lang w:eastAsia="en-US"/>
        </w:rPr>
        <w:br/>
      </w:r>
      <w:r w:rsidR="00EF11E4">
        <w:rPr>
          <w:rFonts w:ascii="Times New Roman" w:eastAsiaTheme="minorHAnsi" w:hAnsi="Times New Roman"/>
          <w:lang w:eastAsia="en-US"/>
        </w:rPr>
        <w:t>w</w:t>
      </w:r>
      <w:r w:rsidR="00E167FA" w:rsidRPr="00D0257A">
        <w:rPr>
          <w:rFonts w:ascii="Times New Roman" w:eastAsiaTheme="minorHAnsi" w:hAnsi="Times New Roman"/>
          <w:lang w:eastAsia="en-US"/>
        </w:rPr>
        <w:t xml:space="preserve"> </w:t>
      </w:r>
      <w:r w:rsidRPr="00D0257A">
        <w:rPr>
          <w:rFonts w:ascii="Times New Roman" w:eastAsiaTheme="minorHAnsi" w:hAnsi="Times New Roman"/>
          <w:lang w:eastAsia="en-US"/>
        </w:rPr>
        <w:t xml:space="preserve">przypadku, gdy założenia innowacji nie były wcześniej opublikowane. </w:t>
      </w:r>
    </w:p>
    <w:p w:rsidR="00D0257A" w:rsidRPr="00D0257A" w:rsidRDefault="00D0257A" w:rsidP="00D0257A">
      <w:pPr>
        <w:pStyle w:val="Akapitzlist"/>
        <w:suppressAutoHyphens w:val="0"/>
        <w:spacing w:after="0"/>
        <w:ind w:left="850"/>
        <w:contextualSpacing/>
        <w:rPr>
          <w:rFonts w:ascii="Times New Roman" w:eastAsiaTheme="minorHAnsi" w:hAnsi="Times New Roman"/>
          <w:sz w:val="8"/>
          <w:szCs w:val="8"/>
          <w:lang w:eastAsia="en-US"/>
        </w:rPr>
      </w:pPr>
    </w:p>
    <w:p w:rsidR="000D2B6D" w:rsidRDefault="00495B3B" w:rsidP="0044300E">
      <w:pPr>
        <w:pStyle w:val="Akapitzlist"/>
        <w:numPr>
          <w:ilvl w:val="0"/>
          <w:numId w:val="139"/>
        </w:numPr>
        <w:suppressAutoHyphens w:val="0"/>
        <w:spacing w:after="0"/>
        <w:ind w:left="426" w:hanging="425"/>
        <w:contextualSpacing/>
        <w:rPr>
          <w:rFonts w:ascii="Times New Roman" w:eastAsiaTheme="minorHAnsi" w:hAnsi="Times New Roman"/>
          <w:lang w:eastAsia="en-US"/>
        </w:rPr>
      </w:pPr>
      <w:r>
        <w:rPr>
          <w:rFonts w:ascii="Times New Roman" w:eastAsiaTheme="minorHAnsi" w:hAnsi="Times New Roman"/>
          <w:lang w:eastAsia="en-US"/>
        </w:rPr>
        <w:t>Uchwałę rady p</w:t>
      </w:r>
      <w:r w:rsidR="000D2B6D" w:rsidRPr="000D2B6D">
        <w:rPr>
          <w:rFonts w:ascii="Times New Roman" w:eastAsiaTheme="minorHAnsi" w:hAnsi="Times New Roman"/>
          <w:lang w:eastAsia="en-US"/>
        </w:rPr>
        <w:t>edagogicznej w sprawie wprowadzenia innowacji wraz z</w:t>
      </w:r>
      <w:r w:rsidR="00EF11E4">
        <w:rPr>
          <w:rFonts w:ascii="Times New Roman" w:eastAsiaTheme="minorHAnsi" w:hAnsi="Times New Roman"/>
          <w:lang w:eastAsia="en-US"/>
        </w:rPr>
        <w:t xml:space="preserve"> opisem jej zasad oraz </w:t>
      </w:r>
      <w:r>
        <w:rPr>
          <w:rFonts w:ascii="Times New Roman" w:eastAsiaTheme="minorHAnsi" w:hAnsi="Times New Roman"/>
          <w:lang w:eastAsia="en-US"/>
        </w:rPr>
        <w:t>opinią rady r</w:t>
      </w:r>
      <w:r w:rsidR="000D2B6D" w:rsidRPr="000D2B6D">
        <w:rPr>
          <w:rFonts w:ascii="Times New Roman" w:eastAsiaTheme="minorHAnsi" w:hAnsi="Times New Roman"/>
          <w:lang w:eastAsia="en-US"/>
        </w:rPr>
        <w:t>odziców i zgodą autora lub zespołu autorskiego innowacji, o której mowa w ust. 11 pkt. 1-3, dyrektor szkoły przekazuje kuratorowi oświaty i organowi prowadzącemu szkołę</w:t>
      </w:r>
      <w:r>
        <w:rPr>
          <w:rFonts w:ascii="Times New Roman" w:eastAsiaTheme="minorHAnsi" w:hAnsi="Times New Roman"/>
          <w:lang w:eastAsia="en-US"/>
        </w:rPr>
        <w:t xml:space="preserve"> planowan</w:t>
      </w:r>
      <w:r w:rsidR="000D2B6D" w:rsidRPr="000D2B6D">
        <w:rPr>
          <w:rFonts w:ascii="Times New Roman" w:eastAsiaTheme="minorHAnsi" w:hAnsi="Times New Roman"/>
          <w:lang w:eastAsia="en-US"/>
        </w:rPr>
        <w:t>e rozpoczęcie innowacji.</w:t>
      </w:r>
    </w:p>
    <w:p w:rsidR="00D0257A" w:rsidRPr="00D0257A" w:rsidRDefault="00D0257A" w:rsidP="00D0257A">
      <w:pPr>
        <w:pStyle w:val="Akapitzlist"/>
        <w:suppressAutoHyphens w:val="0"/>
        <w:spacing w:after="0"/>
        <w:ind w:left="426"/>
        <w:contextualSpacing/>
        <w:rPr>
          <w:rFonts w:ascii="Times New Roman" w:eastAsiaTheme="minorHAnsi" w:hAnsi="Times New Roman"/>
          <w:sz w:val="8"/>
          <w:szCs w:val="8"/>
          <w:lang w:eastAsia="en-US"/>
        </w:rPr>
      </w:pPr>
    </w:p>
    <w:p w:rsidR="00D0257A" w:rsidRDefault="000D2B6D" w:rsidP="0044300E">
      <w:pPr>
        <w:pStyle w:val="Akapitzlist"/>
        <w:numPr>
          <w:ilvl w:val="0"/>
          <w:numId w:val="139"/>
        </w:numPr>
        <w:suppressAutoHyphens w:val="0"/>
        <w:spacing w:after="0"/>
        <w:ind w:left="426" w:hanging="426"/>
        <w:contextualSpacing/>
        <w:rPr>
          <w:rFonts w:ascii="Times New Roman" w:eastAsiaTheme="minorHAnsi" w:hAnsi="Times New Roman"/>
          <w:lang w:eastAsia="en-US"/>
        </w:rPr>
      </w:pPr>
      <w:r w:rsidRPr="000D2B6D">
        <w:rPr>
          <w:rFonts w:ascii="Times New Roman" w:eastAsiaTheme="minorHAnsi" w:hAnsi="Times New Roman"/>
          <w:lang w:eastAsia="en-US"/>
        </w:rPr>
        <w:t xml:space="preserve">Po wyrażeniu pisemnej zgody na finansowanie planowanych działań wprowadzenia innowacji przez organ prowadzący szkołę i akceptacji kuratora, innowacja zostaje wprowadzona. </w:t>
      </w:r>
    </w:p>
    <w:p w:rsidR="00D0257A" w:rsidRPr="00D0257A" w:rsidRDefault="00D0257A" w:rsidP="00D0257A">
      <w:pPr>
        <w:suppressAutoHyphens w:val="0"/>
        <w:contextualSpacing/>
        <w:rPr>
          <w:rFonts w:ascii="Times New Roman" w:eastAsiaTheme="minorHAnsi" w:hAnsi="Times New Roman"/>
          <w:sz w:val="8"/>
          <w:szCs w:val="8"/>
          <w:lang w:eastAsia="en-US"/>
        </w:rPr>
      </w:pPr>
    </w:p>
    <w:p w:rsidR="00C838FA" w:rsidRDefault="00C838FA" w:rsidP="0044300E">
      <w:pPr>
        <w:pStyle w:val="Akapitzlist"/>
        <w:numPr>
          <w:ilvl w:val="0"/>
          <w:numId w:val="139"/>
        </w:numPr>
        <w:suppressAutoHyphens w:val="0"/>
        <w:spacing w:after="0"/>
        <w:ind w:left="426" w:hanging="426"/>
        <w:contextualSpacing/>
        <w:rPr>
          <w:rFonts w:ascii="Times New Roman" w:eastAsiaTheme="minorHAnsi" w:hAnsi="Times New Roman"/>
          <w:lang w:eastAsia="en-US"/>
        </w:rPr>
      </w:pPr>
      <w:r>
        <w:rPr>
          <w:rFonts w:ascii="Times New Roman" w:eastAsiaTheme="minorHAnsi" w:hAnsi="Times New Roman"/>
          <w:lang w:eastAsia="en-US"/>
        </w:rPr>
        <w:t>Szkoła może prowadzić współpracę ze stowarzyszeniami, instytucjami lub innymi organizacjami w zakresie działalności innowacyjnej.</w:t>
      </w:r>
    </w:p>
    <w:p w:rsidR="00D0257A" w:rsidRPr="00D0257A" w:rsidRDefault="00D0257A" w:rsidP="00D0257A">
      <w:pPr>
        <w:suppressAutoHyphens w:val="0"/>
        <w:contextualSpacing/>
        <w:rPr>
          <w:rFonts w:ascii="Times New Roman" w:eastAsiaTheme="minorHAnsi" w:hAnsi="Times New Roman"/>
          <w:sz w:val="8"/>
          <w:szCs w:val="8"/>
          <w:lang w:eastAsia="en-US"/>
        </w:rPr>
      </w:pPr>
    </w:p>
    <w:p w:rsidR="00C838FA" w:rsidRDefault="00C838FA" w:rsidP="0044300E">
      <w:pPr>
        <w:pStyle w:val="Akapitzlist"/>
        <w:numPr>
          <w:ilvl w:val="0"/>
          <w:numId w:val="139"/>
        </w:numPr>
        <w:suppressAutoHyphens w:val="0"/>
        <w:ind w:left="426" w:hanging="426"/>
        <w:contextualSpacing/>
        <w:rPr>
          <w:rFonts w:ascii="Times New Roman" w:eastAsiaTheme="minorHAnsi" w:hAnsi="Times New Roman"/>
          <w:lang w:eastAsia="en-US"/>
        </w:rPr>
      </w:pPr>
      <w:r>
        <w:rPr>
          <w:rFonts w:ascii="Times New Roman" w:eastAsiaTheme="minorHAnsi" w:hAnsi="Times New Roman"/>
          <w:lang w:eastAsia="en-US"/>
        </w:rPr>
        <w:t>Współpraca, o której mowa w ust. 14 obejmuje przekazywanie informacji i prowadzenie szkoleń, w szczególności związanych z:</w:t>
      </w:r>
    </w:p>
    <w:p w:rsidR="004A59E5" w:rsidRDefault="00C838FA" w:rsidP="0044300E">
      <w:pPr>
        <w:pStyle w:val="Akapitzlist"/>
        <w:numPr>
          <w:ilvl w:val="0"/>
          <w:numId w:val="141"/>
        </w:numPr>
        <w:suppressAutoHyphens w:val="0"/>
        <w:ind w:left="709" w:hanging="283"/>
        <w:contextualSpacing/>
        <w:rPr>
          <w:rFonts w:ascii="Times New Roman" w:eastAsiaTheme="minorHAnsi" w:hAnsi="Times New Roman"/>
          <w:lang w:eastAsia="en-US"/>
        </w:rPr>
      </w:pPr>
      <w:r>
        <w:rPr>
          <w:rFonts w:ascii="Times New Roman" w:eastAsiaTheme="minorHAnsi" w:hAnsi="Times New Roman"/>
          <w:lang w:eastAsia="en-US"/>
        </w:rPr>
        <w:t xml:space="preserve">wynikami najnowszych badań zewnętrznych dotyczących procesów uczenia, wychowania </w:t>
      </w:r>
    </w:p>
    <w:p w:rsidR="00C838FA" w:rsidRDefault="00C838FA" w:rsidP="004A59E5">
      <w:pPr>
        <w:pStyle w:val="Akapitzlist"/>
        <w:suppressAutoHyphens w:val="0"/>
        <w:ind w:left="709"/>
        <w:contextualSpacing/>
        <w:rPr>
          <w:rFonts w:ascii="Times New Roman" w:eastAsiaTheme="minorHAnsi" w:hAnsi="Times New Roman"/>
          <w:lang w:eastAsia="en-US"/>
        </w:rPr>
      </w:pPr>
      <w:r>
        <w:rPr>
          <w:rFonts w:ascii="Times New Roman" w:eastAsiaTheme="minorHAnsi" w:hAnsi="Times New Roman"/>
          <w:lang w:eastAsia="en-US"/>
        </w:rPr>
        <w:t>i opieki;</w:t>
      </w:r>
    </w:p>
    <w:p w:rsidR="00C838FA" w:rsidRDefault="00C838FA" w:rsidP="0044300E">
      <w:pPr>
        <w:pStyle w:val="Akapitzlist"/>
        <w:numPr>
          <w:ilvl w:val="0"/>
          <w:numId w:val="141"/>
        </w:numPr>
        <w:suppressAutoHyphens w:val="0"/>
        <w:ind w:left="709" w:hanging="283"/>
        <w:contextualSpacing/>
        <w:rPr>
          <w:rFonts w:ascii="Times New Roman" w:eastAsiaTheme="minorHAnsi" w:hAnsi="Times New Roman"/>
          <w:lang w:eastAsia="en-US"/>
        </w:rPr>
      </w:pPr>
      <w:r>
        <w:rPr>
          <w:rFonts w:ascii="Times New Roman" w:eastAsiaTheme="minorHAnsi" w:hAnsi="Times New Roman"/>
          <w:lang w:eastAsia="en-US"/>
        </w:rPr>
        <w:t>nowatorskimi metodami i formami pracy;</w:t>
      </w:r>
    </w:p>
    <w:p w:rsidR="00C838FA" w:rsidRDefault="00C838FA" w:rsidP="0044300E">
      <w:pPr>
        <w:pStyle w:val="Akapitzlist"/>
        <w:numPr>
          <w:ilvl w:val="0"/>
          <w:numId w:val="141"/>
        </w:numPr>
        <w:suppressAutoHyphens w:val="0"/>
        <w:ind w:left="709" w:hanging="283"/>
        <w:contextualSpacing/>
        <w:rPr>
          <w:rFonts w:ascii="Times New Roman" w:eastAsiaTheme="minorHAnsi" w:hAnsi="Times New Roman"/>
          <w:lang w:eastAsia="en-US"/>
        </w:rPr>
      </w:pPr>
      <w:r>
        <w:rPr>
          <w:rFonts w:ascii="Times New Roman" w:eastAsiaTheme="minorHAnsi" w:hAnsi="Times New Roman"/>
          <w:lang w:eastAsia="en-US"/>
        </w:rPr>
        <w:t>nowatorskimi sposobami organizacji procesów uczenia, wychowania i opieki.</w:t>
      </w:r>
    </w:p>
    <w:p w:rsidR="00021A6D" w:rsidRPr="00021A6D" w:rsidRDefault="00021A6D" w:rsidP="00021A6D">
      <w:pPr>
        <w:pStyle w:val="Akapitzlist"/>
        <w:suppressAutoHyphens w:val="0"/>
        <w:ind w:left="851"/>
        <w:contextualSpacing/>
        <w:rPr>
          <w:rFonts w:ascii="Times New Roman" w:eastAsiaTheme="minorHAnsi" w:hAnsi="Times New Roman"/>
          <w:sz w:val="8"/>
          <w:szCs w:val="8"/>
          <w:lang w:eastAsia="en-US"/>
        </w:rPr>
      </w:pPr>
    </w:p>
    <w:p w:rsidR="00913C9E" w:rsidRPr="00B87407" w:rsidRDefault="00C838FA" w:rsidP="00B87407">
      <w:pPr>
        <w:pStyle w:val="Akapitzlist"/>
        <w:numPr>
          <w:ilvl w:val="0"/>
          <w:numId w:val="139"/>
        </w:numPr>
        <w:suppressAutoHyphens w:val="0"/>
        <w:ind w:left="426" w:hanging="426"/>
        <w:contextualSpacing/>
        <w:rPr>
          <w:rFonts w:ascii="Times New Roman" w:eastAsiaTheme="minorHAnsi" w:hAnsi="Times New Roman"/>
          <w:lang w:eastAsia="en-US"/>
        </w:rPr>
      </w:pPr>
      <w:r>
        <w:rPr>
          <w:rFonts w:ascii="Times New Roman" w:eastAsiaTheme="minorHAnsi" w:hAnsi="Times New Roman"/>
          <w:lang w:eastAsia="en-US"/>
        </w:rPr>
        <w:t>Szczegółowy zak</w:t>
      </w:r>
      <w:r w:rsidR="00B671C5">
        <w:rPr>
          <w:rFonts w:ascii="Times New Roman" w:eastAsiaTheme="minorHAnsi" w:hAnsi="Times New Roman"/>
          <w:lang w:eastAsia="en-US"/>
        </w:rPr>
        <w:t>res współpracy opisany jest w „</w:t>
      </w:r>
      <w:r>
        <w:rPr>
          <w:rFonts w:ascii="Times New Roman" w:eastAsiaTheme="minorHAnsi" w:hAnsi="Times New Roman"/>
          <w:lang w:eastAsia="en-US"/>
        </w:rPr>
        <w:t>Porozumieniu o współpracy” podpisanym przez dyrektora szkoły i prezesa stowarzyszenia lub instytucji</w:t>
      </w:r>
      <w:r w:rsidR="00495B3B">
        <w:rPr>
          <w:rFonts w:ascii="Times New Roman" w:eastAsiaTheme="minorHAnsi" w:hAnsi="Times New Roman"/>
          <w:lang w:eastAsia="en-US"/>
        </w:rPr>
        <w:t>,</w:t>
      </w:r>
      <w:r>
        <w:rPr>
          <w:rFonts w:ascii="Times New Roman" w:eastAsiaTheme="minorHAnsi" w:hAnsi="Times New Roman"/>
          <w:lang w:eastAsia="en-US"/>
        </w:rPr>
        <w:t xml:space="preserve"> z którą szkoła nawiązała współpracę.</w:t>
      </w:r>
    </w:p>
    <w:p w:rsidR="00913C9E" w:rsidRDefault="00913C9E" w:rsidP="00C7198D">
      <w:pPr>
        <w:contextualSpacing/>
        <w:jc w:val="center"/>
        <w:rPr>
          <w:rFonts w:ascii="Times New Roman" w:hAnsi="Times New Roman" w:cs="Times New Roman"/>
          <w:b/>
          <w:sz w:val="22"/>
          <w:szCs w:val="22"/>
        </w:rPr>
      </w:pPr>
    </w:p>
    <w:p w:rsidR="00AF131F" w:rsidRDefault="00D14A93" w:rsidP="00C7198D">
      <w:pPr>
        <w:contextualSpacing/>
        <w:jc w:val="center"/>
        <w:rPr>
          <w:rFonts w:ascii="Times New Roman" w:hAnsi="Times New Roman" w:cs="Times New Roman"/>
          <w:b/>
          <w:sz w:val="22"/>
          <w:szCs w:val="22"/>
        </w:rPr>
      </w:pPr>
      <w:r>
        <w:rPr>
          <w:rFonts w:ascii="Times New Roman" w:hAnsi="Times New Roman" w:cs="Times New Roman"/>
          <w:b/>
          <w:sz w:val="22"/>
          <w:szCs w:val="22"/>
        </w:rPr>
        <w:t>Rozdział 3</w:t>
      </w:r>
    </w:p>
    <w:p w:rsidR="00AF131F" w:rsidRPr="00AF131F" w:rsidRDefault="00AF131F" w:rsidP="00807C6D">
      <w:pPr>
        <w:tabs>
          <w:tab w:val="left" w:pos="0"/>
        </w:tabs>
        <w:spacing w:after="200" w:line="276" w:lineRule="auto"/>
        <w:contextualSpacing/>
        <w:jc w:val="center"/>
        <w:rPr>
          <w:rFonts w:ascii="Times New Roman" w:eastAsia="Calibri" w:hAnsi="Times New Roman" w:cs="Times New Roman"/>
          <w:b/>
          <w:sz w:val="22"/>
          <w:szCs w:val="22"/>
        </w:rPr>
      </w:pPr>
      <w:r w:rsidRPr="00AF131F">
        <w:rPr>
          <w:rFonts w:ascii="Times New Roman" w:eastAsia="Calibri" w:hAnsi="Times New Roman" w:cs="Times New Roman"/>
          <w:b/>
          <w:sz w:val="22"/>
          <w:szCs w:val="22"/>
        </w:rPr>
        <w:t>Indywidualny program lub tok nauki</w:t>
      </w:r>
    </w:p>
    <w:p w:rsidR="00021A6D" w:rsidRDefault="00021A6D" w:rsidP="00AF131F">
      <w:pPr>
        <w:tabs>
          <w:tab w:val="left" w:pos="0"/>
        </w:tabs>
        <w:spacing w:after="200" w:line="276" w:lineRule="auto"/>
        <w:contextualSpacing/>
        <w:jc w:val="center"/>
        <w:rPr>
          <w:rFonts w:ascii="Times New Roman" w:eastAsia="Calibri" w:hAnsi="Times New Roman" w:cs="Times New Roman"/>
          <w:b/>
          <w:sz w:val="22"/>
          <w:szCs w:val="22"/>
        </w:rPr>
      </w:pPr>
    </w:p>
    <w:p w:rsidR="00AF131F" w:rsidRDefault="00D14A93" w:rsidP="00AF131F">
      <w:pPr>
        <w:tabs>
          <w:tab w:val="left" w:pos="0"/>
        </w:tabs>
        <w:spacing w:after="200" w:line="276" w:lineRule="auto"/>
        <w:contextualSpacing/>
        <w:jc w:val="center"/>
        <w:rPr>
          <w:rFonts w:ascii="Times New Roman" w:eastAsia="Calibri" w:hAnsi="Times New Roman" w:cs="Times New Roman"/>
          <w:b/>
          <w:sz w:val="22"/>
          <w:szCs w:val="22"/>
        </w:rPr>
      </w:pPr>
      <w:r>
        <w:rPr>
          <w:rFonts w:ascii="Times New Roman" w:eastAsia="Calibri" w:hAnsi="Times New Roman" w:cs="Times New Roman"/>
          <w:b/>
          <w:sz w:val="22"/>
          <w:szCs w:val="22"/>
        </w:rPr>
        <w:t>§ 22</w:t>
      </w:r>
    </w:p>
    <w:p w:rsidR="00F774A4" w:rsidRPr="00913C9E" w:rsidRDefault="00F774A4" w:rsidP="00AF131F">
      <w:pPr>
        <w:tabs>
          <w:tab w:val="left" w:pos="0"/>
        </w:tabs>
        <w:spacing w:after="200" w:line="276" w:lineRule="auto"/>
        <w:contextualSpacing/>
        <w:jc w:val="center"/>
        <w:rPr>
          <w:rFonts w:ascii="Times New Roman" w:eastAsia="Calibri" w:hAnsi="Times New Roman" w:cs="Times New Roman"/>
          <w:b/>
          <w:sz w:val="4"/>
          <w:szCs w:val="4"/>
        </w:rPr>
      </w:pPr>
    </w:p>
    <w:p w:rsidR="00AF131F" w:rsidRDefault="00AF131F" w:rsidP="0044300E">
      <w:pPr>
        <w:pStyle w:val="Akapitzlist"/>
        <w:numPr>
          <w:ilvl w:val="0"/>
          <w:numId w:val="163"/>
        </w:numPr>
        <w:tabs>
          <w:tab w:val="left" w:pos="0"/>
        </w:tabs>
        <w:suppressAutoHyphens w:val="0"/>
        <w:ind w:left="426" w:hanging="426"/>
        <w:contextualSpacing/>
        <w:rPr>
          <w:rFonts w:ascii="Times New Roman" w:hAnsi="Times New Roman"/>
        </w:rPr>
      </w:pPr>
      <w:r w:rsidRPr="00021A6D">
        <w:rPr>
          <w:rFonts w:ascii="Times New Roman" w:hAnsi="Times New Roman"/>
        </w:rPr>
        <w:t>W celu umożliwienia uczniowi rozwijania szczególnych uzdolnień, zainteresowań, dyrektor szkoły może zezwolić uczniowi na indywidualny program lub tok nauki.</w:t>
      </w:r>
    </w:p>
    <w:p w:rsidR="00021A6D" w:rsidRPr="00021A6D" w:rsidRDefault="00021A6D" w:rsidP="00021A6D">
      <w:pPr>
        <w:pStyle w:val="Akapitzlist"/>
        <w:tabs>
          <w:tab w:val="left" w:pos="0"/>
        </w:tabs>
        <w:suppressAutoHyphens w:val="0"/>
        <w:ind w:left="426"/>
        <w:contextualSpacing/>
        <w:rPr>
          <w:rFonts w:ascii="Times New Roman" w:hAnsi="Times New Roman"/>
          <w:sz w:val="8"/>
          <w:szCs w:val="8"/>
        </w:rPr>
      </w:pPr>
    </w:p>
    <w:p w:rsidR="00AF131F" w:rsidRDefault="00AF131F" w:rsidP="00021A6D">
      <w:pPr>
        <w:pStyle w:val="Akapitzlist"/>
        <w:numPr>
          <w:ilvl w:val="2"/>
          <w:numId w:val="39"/>
        </w:numPr>
        <w:tabs>
          <w:tab w:val="clear" w:pos="1080"/>
          <w:tab w:val="left" w:pos="0"/>
          <w:tab w:val="num" w:pos="426"/>
        </w:tabs>
        <w:suppressAutoHyphens w:val="0"/>
        <w:ind w:left="426" w:hanging="426"/>
        <w:contextualSpacing/>
        <w:rPr>
          <w:rFonts w:ascii="Times New Roman" w:hAnsi="Times New Roman"/>
        </w:rPr>
      </w:pPr>
      <w:r w:rsidRPr="001427B4">
        <w:rPr>
          <w:rFonts w:ascii="Times New Roman" w:hAnsi="Times New Roman"/>
        </w:rPr>
        <w:t>Zgoda na indywidualny program lub tok nauki może być udzielona po upływie</w:t>
      </w:r>
      <w:r w:rsidR="00E8103A">
        <w:rPr>
          <w:rFonts w:ascii="Times New Roman" w:hAnsi="Times New Roman"/>
        </w:rPr>
        <w:t>,</w:t>
      </w:r>
      <w:r w:rsidRPr="001427B4">
        <w:rPr>
          <w:rFonts w:ascii="Times New Roman" w:hAnsi="Times New Roman"/>
        </w:rPr>
        <w:t xml:space="preserve"> co najmniej jednego semestru nauki ucznia w szkole.</w:t>
      </w:r>
    </w:p>
    <w:p w:rsidR="00021A6D" w:rsidRPr="00021A6D" w:rsidRDefault="00021A6D" w:rsidP="00021A6D">
      <w:pPr>
        <w:pStyle w:val="Akapitzlist"/>
        <w:tabs>
          <w:tab w:val="left" w:pos="0"/>
        </w:tabs>
        <w:suppressAutoHyphens w:val="0"/>
        <w:ind w:left="426"/>
        <w:contextualSpacing/>
        <w:rPr>
          <w:rFonts w:ascii="Times New Roman" w:hAnsi="Times New Roman"/>
          <w:sz w:val="8"/>
          <w:szCs w:val="8"/>
        </w:rPr>
      </w:pPr>
    </w:p>
    <w:p w:rsidR="00AF131F" w:rsidRPr="001427B4" w:rsidRDefault="00AF131F" w:rsidP="00021A6D">
      <w:pPr>
        <w:pStyle w:val="Akapitzlist"/>
        <w:numPr>
          <w:ilvl w:val="2"/>
          <w:numId w:val="39"/>
        </w:numPr>
        <w:tabs>
          <w:tab w:val="clear" w:pos="1080"/>
          <w:tab w:val="left" w:pos="0"/>
          <w:tab w:val="num" w:pos="426"/>
        </w:tabs>
        <w:suppressAutoHyphens w:val="0"/>
        <w:spacing w:after="0"/>
        <w:ind w:hanging="1080"/>
        <w:contextualSpacing/>
        <w:rPr>
          <w:rFonts w:ascii="Times New Roman" w:hAnsi="Times New Roman"/>
        </w:rPr>
      </w:pPr>
      <w:r w:rsidRPr="001427B4">
        <w:rPr>
          <w:rFonts w:ascii="Times New Roman" w:hAnsi="Times New Roman"/>
        </w:rPr>
        <w:t>Z wnioskiem o zezwolenie na indywidualny program lub tok nauki mogą wystąpić:</w:t>
      </w:r>
    </w:p>
    <w:p w:rsidR="00AF131F" w:rsidRPr="00AF131F" w:rsidRDefault="00AF131F" w:rsidP="0044300E">
      <w:pPr>
        <w:numPr>
          <w:ilvl w:val="0"/>
          <w:numId w:val="123"/>
        </w:numPr>
        <w:tabs>
          <w:tab w:val="left" w:pos="0"/>
        </w:tabs>
        <w:suppressAutoHyphens w:val="0"/>
        <w:spacing w:line="276" w:lineRule="auto"/>
        <w:ind w:left="709" w:hanging="283"/>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rodzice lub prawni opiekunowie ucznia;</w:t>
      </w:r>
    </w:p>
    <w:p w:rsidR="00AF131F" w:rsidRDefault="00AF131F" w:rsidP="0044300E">
      <w:pPr>
        <w:numPr>
          <w:ilvl w:val="0"/>
          <w:numId w:val="123"/>
        </w:numPr>
        <w:tabs>
          <w:tab w:val="left" w:pos="0"/>
        </w:tabs>
        <w:suppressAutoHyphens w:val="0"/>
        <w:spacing w:line="276" w:lineRule="auto"/>
        <w:ind w:left="709" w:hanging="283"/>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wychowawca oddziału lub inny nauczyciel uczący zainteresowanego ucznia za zgodą rodziców /prawnych opiekunów.</w:t>
      </w:r>
    </w:p>
    <w:p w:rsidR="00021A6D" w:rsidRPr="00021A6D" w:rsidRDefault="00021A6D" w:rsidP="00021A6D">
      <w:pPr>
        <w:tabs>
          <w:tab w:val="left" w:pos="0"/>
        </w:tabs>
        <w:suppressAutoHyphens w:val="0"/>
        <w:spacing w:line="276" w:lineRule="auto"/>
        <w:ind w:left="1080"/>
        <w:contextualSpacing/>
        <w:rPr>
          <w:rFonts w:ascii="Times New Roman" w:eastAsia="Calibri" w:hAnsi="Times New Roman" w:cs="Times New Roman"/>
          <w:sz w:val="8"/>
          <w:szCs w:val="8"/>
        </w:rPr>
      </w:pPr>
    </w:p>
    <w:p w:rsidR="00AF131F" w:rsidRDefault="00AF131F" w:rsidP="00021A6D">
      <w:pPr>
        <w:pStyle w:val="Akapitzlist"/>
        <w:numPr>
          <w:ilvl w:val="1"/>
          <w:numId w:val="39"/>
        </w:numPr>
        <w:tabs>
          <w:tab w:val="clear" w:pos="720"/>
          <w:tab w:val="left" w:pos="0"/>
          <w:tab w:val="num" w:pos="426"/>
        </w:tabs>
        <w:suppressAutoHyphens w:val="0"/>
        <w:spacing w:after="0"/>
        <w:ind w:hanging="720"/>
        <w:contextualSpacing/>
        <w:rPr>
          <w:rFonts w:ascii="Times New Roman" w:hAnsi="Times New Roman"/>
        </w:rPr>
      </w:pPr>
      <w:r w:rsidRPr="001427B4">
        <w:rPr>
          <w:rFonts w:ascii="Times New Roman" w:hAnsi="Times New Roman"/>
        </w:rPr>
        <w:t>Wniosek składa się za pośrednictwem wychowawcy lub innego nauczyciela uczącego ucznia.</w:t>
      </w:r>
    </w:p>
    <w:p w:rsidR="00021A6D" w:rsidRPr="00021A6D" w:rsidRDefault="00021A6D" w:rsidP="00021A6D">
      <w:pPr>
        <w:pStyle w:val="Akapitzlist"/>
        <w:tabs>
          <w:tab w:val="left" w:pos="0"/>
        </w:tabs>
        <w:suppressAutoHyphens w:val="0"/>
        <w:spacing w:after="0"/>
        <w:contextualSpacing/>
        <w:rPr>
          <w:rFonts w:ascii="Times New Roman" w:hAnsi="Times New Roman"/>
          <w:sz w:val="8"/>
          <w:szCs w:val="8"/>
        </w:rPr>
      </w:pPr>
    </w:p>
    <w:p w:rsidR="00AF131F" w:rsidRDefault="00AF131F" w:rsidP="00021A6D">
      <w:pPr>
        <w:numPr>
          <w:ilvl w:val="1"/>
          <w:numId w:val="39"/>
        </w:numPr>
        <w:tabs>
          <w:tab w:val="clear" w:pos="720"/>
          <w:tab w:val="left" w:pos="0"/>
          <w:tab w:val="num" w:pos="426"/>
        </w:tabs>
        <w:suppressAutoHyphens w:val="0"/>
        <w:spacing w:line="276" w:lineRule="auto"/>
        <w:ind w:left="426" w:hanging="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lastRenderedPageBreak/>
        <w:t>Wychowawca oddziału lub inny nauczyciel przekazuje wniosek dyrektorowi szkoły dołączając swoją opinię o predyspozycjach, potrzebach, osiągnięciach i możliwościach ucznia.</w:t>
      </w:r>
    </w:p>
    <w:p w:rsidR="00021A6D" w:rsidRPr="00021A6D" w:rsidRDefault="00021A6D" w:rsidP="00021A6D">
      <w:pPr>
        <w:tabs>
          <w:tab w:val="left" w:pos="0"/>
        </w:tabs>
        <w:suppressAutoHyphens w:val="0"/>
        <w:spacing w:line="276" w:lineRule="auto"/>
        <w:contextualSpacing/>
        <w:rPr>
          <w:rFonts w:ascii="Times New Roman" w:eastAsia="Calibri" w:hAnsi="Times New Roman" w:cs="Times New Roman"/>
          <w:sz w:val="8"/>
          <w:szCs w:val="8"/>
        </w:rPr>
      </w:pPr>
    </w:p>
    <w:p w:rsidR="00AF131F" w:rsidRDefault="00AF131F" w:rsidP="00021A6D">
      <w:pPr>
        <w:numPr>
          <w:ilvl w:val="1"/>
          <w:numId w:val="39"/>
        </w:numPr>
        <w:tabs>
          <w:tab w:val="clear" w:pos="720"/>
          <w:tab w:val="left" w:pos="0"/>
          <w:tab w:val="num" w:pos="426"/>
        </w:tabs>
        <w:suppressAutoHyphens w:val="0"/>
        <w:spacing w:line="276" w:lineRule="auto"/>
        <w:ind w:left="426" w:hanging="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Do wniosku o zezwolenie na indywidualny program nauki powinien być dołączony projekt programu, który ma realizować uczeń.</w:t>
      </w:r>
    </w:p>
    <w:p w:rsidR="00021A6D" w:rsidRPr="00021A6D" w:rsidRDefault="00021A6D" w:rsidP="00021A6D">
      <w:pPr>
        <w:tabs>
          <w:tab w:val="left" w:pos="0"/>
        </w:tabs>
        <w:suppressAutoHyphens w:val="0"/>
        <w:spacing w:line="276" w:lineRule="auto"/>
        <w:contextualSpacing/>
        <w:rPr>
          <w:rFonts w:ascii="Times New Roman" w:eastAsia="Calibri" w:hAnsi="Times New Roman" w:cs="Times New Roman"/>
          <w:sz w:val="8"/>
          <w:szCs w:val="8"/>
        </w:rPr>
      </w:pPr>
    </w:p>
    <w:p w:rsidR="00AF131F" w:rsidRDefault="00AF131F" w:rsidP="00021A6D">
      <w:pPr>
        <w:numPr>
          <w:ilvl w:val="1"/>
          <w:numId w:val="39"/>
        </w:numPr>
        <w:tabs>
          <w:tab w:val="clear" w:pos="720"/>
          <w:tab w:val="left" w:pos="0"/>
          <w:tab w:val="num" w:pos="426"/>
        </w:tabs>
        <w:suppressAutoHyphens w:val="0"/>
        <w:spacing w:line="276" w:lineRule="auto"/>
        <w:ind w:left="426" w:hanging="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Dyrektor szkoły po otrzymaniu wniosku, jest zobowiązany zasięgnąć opinii rady pedagogicznej lub poradni psychologiczno-pedagogicznej.</w:t>
      </w:r>
    </w:p>
    <w:p w:rsidR="00021A6D" w:rsidRPr="00021A6D" w:rsidRDefault="00021A6D" w:rsidP="00021A6D">
      <w:pPr>
        <w:tabs>
          <w:tab w:val="left" w:pos="0"/>
        </w:tabs>
        <w:suppressAutoHyphens w:val="0"/>
        <w:spacing w:line="276" w:lineRule="auto"/>
        <w:contextualSpacing/>
        <w:rPr>
          <w:rFonts w:ascii="Times New Roman" w:eastAsia="Calibri" w:hAnsi="Times New Roman" w:cs="Times New Roman"/>
          <w:sz w:val="8"/>
          <w:szCs w:val="8"/>
        </w:rPr>
      </w:pPr>
    </w:p>
    <w:p w:rsidR="00AF131F" w:rsidRPr="00AF131F" w:rsidRDefault="00AF131F" w:rsidP="00021A6D">
      <w:pPr>
        <w:numPr>
          <w:ilvl w:val="1"/>
          <w:numId w:val="39"/>
        </w:numPr>
        <w:tabs>
          <w:tab w:val="clear" w:pos="720"/>
          <w:tab w:val="left" w:pos="0"/>
          <w:tab w:val="num" w:pos="426"/>
        </w:tabs>
        <w:suppressAutoHyphens w:val="0"/>
        <w:spacing w:line="276" w:lineRule="auto"/>
        <w:ind w:hanging="720"/>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Zezwolenia na indywidualny program lub tok nauki nie udziela się:</w:t>
      </w:r>
    </w:p>
    <w:p w:rsidR="00AF131F" w:rsidRPr="00AF131F" w:rsidRDefault="00AF131F" w:rsidP="0044300E">
      <w:pPr>
        <w:numPr>
          <w:ilvl w:val="0"/>
          <w:numId w:val="124"/>
        </w:numPr>
        <w:tabs>
          <w:tab w:val="left" w:pos="0"/>
        </w:tabs>
        <w:suppressAutoHyphens w:val="0"/>
        <w:spacing w:line="276" w:lineRule="auto"/>
        <w:ind w:left="709" w:hanging="283"/>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w przypadku negatywnej opinii rady pedagogicznej lub poradni psychologiczno-pedagogicznej;</w:t>
      </w:r>
    </w:p>
    <w:p w:rsidR="00AF131F" w:rsidRDefault="00AF131F" w:rsidP="0044300E">
      <w:pPr>
        <w:numPr>
          <w:ilvl w:val="0"/>
          <w:numId w:val="124"/>
        </w:numPr>
        <w:tabs>
          <w:tab w:val="left" w:pos="0"/>
        </w:tabs>
        <w:suppressAutoHyphens w:val="0"/>
        <w:spacing w:after="200" w:line="276" w:lineRule="auto"/>
        <w:ind w:left="709" w:hanging="283"/>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jeżeli indywidualny program, który ma być realizowany przez ucznia, nie stwarza możliwości ukończenia szkoły w skróconym czasie.</w:t>
      </w:r>
    </w:p>
    <w:p w:rsidR="00021A6D" w:rsidRPr="00021A6D" w:rsidRDefault="00021A6D" w:rsidP="00021A6D">
      <w:pPr>
        <w:tabs>
          <w:tab w:val="left" w:pos="0"/>
        </w:tabs>
        <w:suppressAutoHyphens w:val="0"/>
        <w:spacing w:after="200" w:line="276" w:lineRule="auto"/>
        <w:ind w:left="1080"/>
        <w:contextualSpacing/>
        <w:rPr>
          <w:rFonts w:ascii="Times New Roman" w:eastAsia="Calibri" w:hAnsi="Times New Roman" w:cs="Times New Roman"/>
          <w:sz w:val="8"/>
          <w:szCs w:val="8"/>
        </w:rPr>
      </w:pPr>
    </w:p>
    <w:p w:rsidR="00AF131F" w:rsidRDefault="00AF131F" w:rsidP="00021A6D">
      <w:pPr>
        <w:numPr>
          <w:ilvl w:val="1"/>
          <w:numId w:val="39"/>
        </w:numPr>
        <w:tabs>
          <w:tab w:val="clear" w:pos="720"/>
          <w:tab w:val="left" w:pos="0"/>
          <w:tab w:val="num" w:pos="426"/>
        </w:tabs>
        <w:suppressAutoHyphens w:val="0"/>
        <w:spacing w:after="200" w:line="276" w:lineRule="auto"/>
        <w:ind w:hanging="720"/>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Odmowa udzielenia zezwolenia następuje w drodze decyzji.</w:t>
      </w:r>
    </w:p>
    <w:p w:rsidR="00021A6D" w:rsidRPr="00021A6D" w:rsidRDefault="00021A6D" w:rsidP="00021A6D">
      <w:pPr>
        <w:tabs>
          <w:tab w:val="left" w:pos="0"/>
        </w:tabs>
        <w:suppressAutoHyphens w:val="0"/>
        <w:spacing w:after="200" w:line="276" w:lineRule="auto"/>
        <w:ind w:left="720"/>
        <w:contextualSpacing/>
        <w:rPr>
          <w:rFonts w:ascii="Times New Roman" w:eastAsia="Calibri" w:hAnsi="Times New Roman" w:cs="Times New Roman"/>
          <w:sz w:val="8"/>
          <w:szCs w:val="8"/>
        </w:rPr>
      </w:pPr>
    </w:p>
    <w:p w:rsidR="00AF131F" w:rsidRDefault="00AF131F" w:rsidP="00021A6D">
      <w:pPr>
        <w:numPr>
          <w:ilvl w:val="1"/>
          <w:numId w:val="39"/>
        </w:numPr>
        <w:tabs>
          <w:tab w:val="clear" w:pos="720"/>
          <w:tab w:val="left" w:pos="0"/>
          <w:tab w:val="num" w:pos="426"/>
        </w:tabs>
        <w:suppressAutoHyphens w:val="0"/>
        <w:spacing w:after="200" w:line="276" w:lineRule="auto"/>
        <w:ind w:left="426" w:hanging="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Zezwolenie na indywidualny program lub tok nauki udziela się na czas nie krótszy niż jeden rok szkolny.</w:t>
      </w:r>
    </w:p>
    <w:p w:rsidR="00021A6D" w:rsidRPr="00021A6D" w:rsidRDefault="00021A6D" w:rsidP="00021A6D">
      <w:pPr>
        <w:tabs>
          <w:tab w:val="left" w:pos="0"/>
        </w:tabs>
        <w:suppressAutoHyphens w:val="0"/>
        <w:spacing w:after="200" w:line="276" w:lineRule="auto"/>
        <w:contextualSpacing/>
        <w:rPr>
          <w:rFonts w:ascii="Times New Roman" w:eastAsia="Calibri" w:hAnsi="Times New Roman" w:cs="Times New Roman"/>
          <w:sz w:val="8"/>
          <w:szCs w:val="8"/>
        </w:rPr>
      </w:pPr>
    </w:p>
    <w:p w:rsidR="00AF131F" w:rsidRPr="00AF131F" w:rsidRDefault="00AF131F" w:rsidP="00021A6D">
      <w:pPr>
        <w:numPr>
          <w:ilvl w:val="1"/>
          <w:numId w:val="39"/>
        </w:numPr>
        <w:tabs>
          <w:tab w:val="clear" w:pos="720"/>
          <w:tab w:val="left" w:pos="0"/>
          <w:tab w:val="num" w:pos="426"/>
        </w:tabs>
        <w:suppressAutoHyphens w:val="0"/>
        <w:spacing w:after="200" w:line="276" w:lineRule="auto"/>
        <w:ind w:hanging="720"/>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Zezwolenie na indywidualny tok lub program nauki wygasa w przypadku:</w:t>
      </w:r>
    </w:p>
    <w:p w:rsidR="00AF131F" w:rsidRPr="00AF131F" w:rsidRDefault="00AF131F" w:rsidP="0044300E">
      <w:pPr>
        <w:numPr>
          <w:ilvl w:val="0"/>
          <w:numId w:val="133"/>
        </w:numPr>
        <w:tabs>
          <w:tab w:val="left" w:pos="0"/>
        </w:tabs>
        <w:suppressAutoHyphens w:val="0"/>
        <w:spacing w:after="200" w:line="276" w:lineRule="auto"/>
        <w:ind w:left="709" w:hanging="283"/>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uzyskania przez ucznia oceny dostatecznej lub niższej z egzaminu klasyfikacyjnego;</w:t>
      </w:r>
    </w:p>
    <w:p w:rsidR="004A59E5" w:rsidRDefault="00AF131F" w:rsidP="0044300E">
      <w:pPr>
        <w:numPr>
          <w:ilvl w:val="0"/>
          <w:numId w:val="133"/>
        </w:numPr>
        <w:tabs>
          <w:tab w:val="left" w:pos="0"/>
        </w:tabs>
        <w:suppressAutoHyphens w:val="0"/>
        <w:spacing w:after="200" w:line="276" w:lineRule="auto"/>
        <w:ind w:left="709" w:hanging="283"/>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 xml:space="preserve">złożenie przez ucznia lub jego rodziców/prawnych opiekunów oświadczenia o rezygnacji </w:t>
      </w:r>
    </w:p>
    <w:p w:rsidR="00AF131F" w:rsidRDefault="00AF131F" w:rsidP="004A59E5">
      <w:pPr>
        <w:tabs>
          <w:tab w:val="left" w:pos="0"/>
        </w:tabs>
        <w:suppressAutoHyphens w:val="0"/>
        <w:spacing w:after="200" w:line="276" w:lineRule="auto"/>
        <w:ind w:left="709"/>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z indywidualnego programu lub toku nauki.</w:t>
      </w:r>
    </w:p>
    <w:p w:rsidR="00021A6D" w:rsidRPr="00021A6D" w:rsidRDefault="00021A6D" w:rsidP="00021A6D">
      <w:pPr>
        <w:tabs>
          <w:tab w:val="left" w:pos="0"/>
        </w:tabs>
        <w:suppressAutoHyphens w:val="0"/>
        <w:spacing w:after="200" w:line="276" w:lineRule="auto"/>
        <w:ind w:left="1080"/>
        <w:contextualSpacing/>
        <w:rPr>
          <w:rFonts w:ascii="Times New Roman" w:eastAsia="Calibri" w:hAnsi="Times New Roman" w:cs="Times New Roman"/>
          <w:sz w:val="8"/>
          <w:szCs w:val="8"/>
        </w:rPr>
      </w:pPr>
    </w:p>
    <w:p w:rsidR="004A59E5" w:rsidRDefault="00AF131F" w:rsidP="00021A6D">
      <w:pPr>
        <w:numPr>
          <w:ilvl w:val="1"/>
          <w:numId w:val="39"/>
        </w:numPr>
        <w:tabs>
          <w:tab w:val="clear" w:pos="720"/>
          <w:tab w:val="left" w:pos="0"/>
          <w:tab w:val="num" w:pos="426"/>
        </w:tabs>
        <w:suppressAutoHyphens w:val="0"/>
        <w:spacing w:after="200" w:line="276" w:lineRule="auto"/>
        <w:ind w:left="426" w:hanging="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 xml:space="preserve">Uczniowi, któremu zezwolono na indywidualny program lub tok nauki, dyrektor szkoły </w:t>
      </w:r>
    </w:p>
    <w:p w:rsidR="00AF131F" w:rsidRDefault="00AF131F" w:rsidP="004A59E5">
      <w:pPr>
        <w:tabs>
          <w:tab w:val="left" w:pos="0"/>
        </w:tabs>
        <w:suppressAutoHyphens w:val="0"/>
        <w:spacing w:after="200" w:line="276" w:lineRule="auto"/>
        <w:ind w:left="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w po</w:t>
      </w:r>
      <w:r w:rsidR="00807C6D">
        <w:rPr>
          <w:rFonts w:ascii="Times New Roman" w:eastAsia="Calibri" w:hAnsi="Times New Roman" w:cs="Times New Roman"/>
          <w:sz w:val="22"/>
          <w:szCs w:val="22"/>
        </w:rPr>
        <w:t xml:space="preserve">rozumieniu z radą pedagogiczną </w:t>
      </w:r>
      <w:r w:rsidRPr="00AF131F">
        <w:rPr>
          <w:rFonts w:ascii="Times New Roman" w:eastAsia="Calibri" w:hAnsi="Times New Roman" w:cs="Times New Roman"/>
          <w:sz w:val="22"/>
          <w:szCs w:val="22"/>
        </w:rPr>
        <w:t>wyznacza nauczyciela opiekuna i ustala zakres jego obowiązków, a w szczególności tygodniową liczbę godzin konsultacji- nie niższą niż god</w:t>
      </w:r>
      <w:r w:rsidR="00807C6D">
        <w:rPr>
          <w:rFonts w:ascii="Times New Roman" w:eastAsia="Calibri" w:hAnsi="Times New Roman" w:cs="Times New Roman"/>
          <w:sz w:val="22"/>
          <w:szCs w:val="22"/>
        </w:rPr>
        <w:t>zinę tygodniowo i nie</w:t>
      </w:r>
      <w:r w:rsidRPr="00AF131F">
        <w:rPr>
          <w:rFonts w:ascii="Times New Roman" w:eastAsia="Calibri" w:hAnsi="Times New Roman" w:cs="Times New Roman"/>
          <w:sz w:val="22"/>
          <w:szCs w:val="22"/>
        </w:rPr>
        <w:t>przekraczającą 5 godzin miesięcznie.</w:t>
      </w:r>
    </w:p>
    <w:p w:rsidR="00021A6D" w:rsidRPr="00021A6D" w:rsidRDefault="00021A6D" w:rsidP="00021A6D">
      <w:pPr>
        <w:tabs>
          <w:tab w:val="left" w:pos="0"/>
        </w:tabs>
        <w:suppressAutoHyphens w:val="0"/>
        <w:spacing w:after="200" w:line="276" w:lineRule="auto"/>
        <w:ind w:left="426"/>
        <w:contextualSpacing/>
        <w:rPr>
          <w:rFonts w:ascii="Times New Roman" w:eastAsia="Calibri" w:hAnsi="Times New Roman" w:cs="Times New Roman"/>
          <w:sz w:val="8"/>
          <w:szCs w:val="8"/>
        </w:rPr>
      </w:pPr>
    </w:p>
    <w:p w:rsidR="004A59E5" w:rsidRDefault="00AF131F" w:rsidP="00B87407">
      <w:pPr>
        <w:numPr>
          <w:ilvl w:val="1"/>
          <w:numId w:val="39"/>
        </w:numPr>
        <w:tabs>
          <w:tab w:val="clear" w:pos="720"/>
          <w:tab w:val="left" w:pos="0"/>
          <w:tab w:val="num" w:pos="426"/>
        </w:tabs>
        <w:suppressAutoHyphens w:val="0"/>
        <w:spacing w:after="200" w:line="276" w:lineRule="auto"/>
        <w:ind w:left="426" w:hanging="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 xml:space="preserve">Decyzję w sprawie indywidualnego programu lub toku nauki należy każdorazowo odnotować </w:t>
      </w:r>
    </w:p>
    <w:p w:rsidR="00913C9E" w:rsidRPr="00B87407" w:rsidRDefault="00AF131F" w:rsidP="004A59E5">
      <w:pPr>
        <w:tabs>
          <w:tab w:val="left" w:pos="0"/>
        </w:tabs>
        <w:suppressAutoHyphens w:val="0"/>
        <w:spacing w:after="200" w:line="276" w:lineRule="auto"/>
        <w:ind w:left="426"/>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w arkuszu ocen.</w:t>
      </w:r>
    </w:p>
    <w:p w:rsidR="00913C9E" w:rsidRDefault="00913C9E" w:rsidP="00021A6D">
      <w:pPr>
        <w:suppressAutoHyphens w:val="0"/>
        <w:spacing w:after="200" w:line="276" w:lineRule="auto"/>
        <w:contextualSpacing/>
        <w:jc w:val="center"/>
        <w:rPr>
          <w:rFonts w:ascii="Times New Roman" w:eastAsiaTheme="minorHAnsi" w:hAnsi="Times New Roman" w:cs="Times New Roman"/>
          <w:b/>
          <w:sz w:val="22"/>
          <w:szCs w:val="22"/>
          <w:lang w:eastAsia="en-US"/>
        </w:rPr>
      </w:pPr>
    </w:p>
    <w:p w:rsidR="007C1A99" w:rsidRDefault="007C1A99" w:rsidP="00021A6D">
      <w:pPr>
        <w:suppressAutoHyphens w:val="0"/>
        <w:spacing w:after="200" w:line="276" w:lineRule="auto"/>
        <w:contextualSpacing/>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Rozdział 4</w:t>
      </w:r>
    </w:p>
    <w:p w:rsidR="00AF131F" w:rsidRDefault="00AF131F" w:rsidP="00021A6D">
      <w:pPr>
        <w:suppressAutoHyphens w:val="0"/>
        <w:spacing w:after="200" w:line="276" w:lineRule="auto"/>
        <w:contextualSpacing/>
        <w:jc w:val="center"/>
        <w:rPr>
          <w:rFonts w:ascii="Times New Roman" w:eastAsiaTheme="minorHAnsi" w:hAnsi="Times New Roman" w:cs="Times New Roman"/>
          <w:b/>
          <w:sz w:val="22"/>
          <w:szCs w:val="22"/>
          <w:lang w:eastAsia="en-US"/>
        </w:rPr>
      </w:pPr>
      <w:r w:rsidRPr="00AF131F">
        <w:rPr>
          <w:rFonts w:ascii="Times New Roman" w:eastAsiaTheme="minorHAnsi" w:hAnsi="Times New Roman" w:cs="Times New Roman"/>
          <w:b/>
          <w:sz w:val="22"/>
          <w:szCs w:val="22"/>
          <w:lang w:eastAsia="en-US"/>
        </w:rPr>
        <w:t>Nauczanie indywidualne</w:t>
      </w:r>
    </w:p>
    <w:p w:rsidR="00021A6D" w:rsidRPr="00913C9E" w:rsidRDefault="00021A6D" w:rsidP="00021A6D">
      <w:pPr>
        <w:suppressAutoHyphens w:val="0"/>
        <w:spacing w:after="200" w:line="276" w:lineRule="auto"/>
        <w:contextualSpacing/>
        <w:jc w:val="center"/>
        <w:rPr>
          <w:rFonts w:ascii="Times New Roman" w:eastAsiaTheme="minorHAnsi" w:hAnsi="Times New Roman" w:cs="Times New Roman"/>
          <w:b/>
          <w:sz w:val="16"/>
          <w:szCs w:val="16"/>
          <w:lang w:eastAsia="en-US"/>
        </w:rPr>
      </w:pPr>
    </w:p>
    <w:p w:rsidR="00AF131F" w:rsidRPr="00AF131F" w:rsidRDefault="00787848" w:rsidP="00AF131F">
      <w:pPr>
        <w:suppressAutoHyphens w:val="0"/>
        <w:spacing w:after="200" w:line="276"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 23</w:t>
      </w:r>
    </w:p>
    <w:p w:rsidR="00AF131F" w:rsidRDefault="00AF131F" w:rsidP="0044300E">
      <w:pPr>
        <w:numPr>
          <w:ilvl w:val="0"/>
          <w:numId w:val="134"/>
        </w:numPr>
        <w:suppressAutoHyphens w:val="0"/>
        <w:spacing w:after="200" w:line="276" w:lineRule="auto"/>
        <w:ind w:left="425" w:hanging="425"/>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Uczniom z zaburzeniami rozwoju, niepełnosprawnym lub przewlekle chorym szkoła umożliwia wypełnienie obowiązku szkolnego w formie nauczania indywidualnego, specjalnego, zajęć rewalidacyjnych.</w:t>
      </w:r>
    </w:p>
    <w:p w:rsidR="00021A6D" w:rsidRPr="00021A6D" w:rsidRDefault="00021A6D" w:rsidP="00021A6D">
      <w:pPr>
        <w:suppressAutoHyphens w:val="0"/>
        <w:spacing w:after="200" w:line="276" w:lineRule="auto"/>
        <w:ind w:left="425"/>
        <w:contextualSpacing/>
        <w:rPr>
          <w:rFonts w:ascii="Times New Roman" w:eastAsia="Calibri" w:hAnsi="Times New Roman" w:cs="Times New Roman"/>
          <w:sz w:val="8"/>
          <w:szCs w:val="8"/>
        </w:rPr>
      </w:pPr>
    </w:p>
    <w:p w:rsidR="00AF131F" w:rsidRDefault="00AF131F" w:rsidP="0044300E">
      <w:pPr>
        <w:numPr>
          <w:ilvl w:val="0"/>
          <w:numId w:val="134"/>
        </w:numPr>
        <w:suppressAutoHyphens w:val="0"/>
        <w:spacing w:after="200" w:line="276" w:lineRule="auto"/>
        <w:ind w:left="425" w:hanging="425"/>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O potrzebie zapewnienia uczniom nauczania indywidualnego, specjalnego, zajęć rewalidacyjnych orzeka poradnia psychologiczno-pedagogiczna.</w:t>
      </w:r>
    </w:p>
    <w:p w:rsidR="00021A6D" w:rsidRPr="00021A6D" w:rsidRDefault="00021A6D" w:rsidP="00021A6D">
      <w:pPr>
        <w:suppressAutoHyphens w:val="0"/>
        <w:spacing w:after="200" w:line="276" w:lineRule="auto"/>
        <w:contextualSpacing/>
        <w:rPr>
          <w:rFonts w:ascii="Times New Roman" w:eastAsia="Calibri" w:hAnsi="Times New Roman" w:cs="Times New Roman"/>
          <w:sz w:val="8"/>
          <w:szCs w:val="8"/>
        </w:rPr>
      </w:pPr>
    </w:p>
    <w:p w:rsidR="00AF131F" w:rsidRDefault="00AF131F" w:rsidP="0044300E">
      <w:pPr>
        <w:numPr>
          <w:ilvl w:val="0"/>
          <w:numId w:val="134"/>
        </w:numPr>
        <w:suppressAutoHyphens w:val="0"/>
        <w:spacing w:after="200" w:line="276" w:lineRule="auto"/>
        <w:ind w:left="425" w:hanging="425"/>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Decyzję o nauczaniu indywidualnym, specjalnym i rewalidacji oraz tygodniowym wymiarze godzin wymienionych form podejmuje dyrektor szkoły na podstawie orzeczenia poradni psychologiczno-pedagogicznej.</w:t>
      </w:r>
    </w:p>
    <w:p w:rsidR="00021A6D" w:rsidRPr="00021A6D" w:rsidRDefault="00021A6D" w:rsidP="00021A6D">
      <w:pPr>
        <w:suppressAutoHyphens w:val="0"/>
        <w:spacing w:after="200" w:line="276" w:lineRule="auto"/>
        <w:contextualSpacing/>
        <w:rPr>
          <w:rFonts w:ascii="Times New Roman" w:eastAsia="Calibri" w:hAnsi="Times New Roman" w:cs="Times New Roman"/>
          <w:sz w:val="8"/>
          <w:szCs w:val="8"/>
        </w:rPr>
      </w:pPr>
    </w:p>
    <w:p w:rsidR="00AF131F" w:rsidRDefault="00AF131F" w:rsidP="0044300E">
      <w:pPr>
        <w:numPr>
          <w:ilvl w:val="0"/>
          <w:numId w:val="134"/>
        </w:numPr>
        <w:suppressAutoHyphens w:val="0"/>
        <w:spacing w:after="200" w:line="276" w:lineRule="auto"/>
        <w:ind w:left="425" w:hanging="425"/>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Realizację wymienionych form kształcenia powierza się nauczycielowi z odpowiednimi kwalifikacjami.</w:t>
      </w:r>
    </w:p>
    <w:p w:rsidR="00021A6D" w:rsidRPr="00021A6D" w:rsidRDefault="00021A6D" w:rsidP="00021A6D">
      <w:pPr>
        <w:suppressAutoHyphens w:val="0"/>
        <w:spacing w:after="200" w:line="276" w:lineRule="auto"/>
        <w:contextualSpacing/>
        <w:rPr>
          <w:rFonts w:ascii="Times New Roman" w:eastAsia="Calibri" w:hAnsi="Times New Roman" w:cs="Times New Roman"/>
          <w:sz w:val="8"/>
          <w:szCs w:val="8"/>
        </w:rPr>
      </w:pPr>
    </w:p>
    <w:p w:rsidR="00AF131F" w:rsidRDefault="00AF131F" w:rsidP="0044300E">
      <w:pPr>
        <w:numPr>
          <w:ilvl w:val="0"/>
          <w:numId w:val="134"/>
        </w:numPr>
        <w:suppressAutoHyphens w:val="0"/>
        <w:spacing w:after="200" w:line="276" w:lineRule="auto"/>
        <w:ind w:left="425" w:hanging="425"/>
        <w:contextualSpacing/>
        <w:rPr>
          <w:rFonts w:ascii="Times New Roman" w:eastAsia="Calibri" w:hAnsi="Times New Roman" w:cs="Times New Roman"/>
          <w:sz w:val="22"/>
          <w:szCs w:val="22"/>
        </w:rPr>
      </w:pPr>
      <w:r w:rsidRPr="00AF131F">
        <w:rPr>
          <w:rFonts w:ascii="Times New Roman" w:eastAsia="Calibri" w:hAnsi="Times New Roman" w:cs="Times New Roman"/>
          <w:sz w:val="22"/>
          <w:szCs w:val="22"/>
        </w:rPr>
        <w:t>Uczeń objęty nauczaniem indywidualnym i specjalnym ujęty jest w ewidencji danego oddziału, klasyfikowany i promowany wraz z innymi uczniami.</w:t>
      </w:r>
    </w:p>
    <w:p w:rsidR="000B4D4F" w:rsidRPr="00807C6D" w:rsidRDefault="000B4D4F" w:rsidP="00B955AE">
      <w:pPr>
        <w:suppressAutoHyphens w:val="0"/>
        <w:spacing w:after="200" w:line="276" w:lineRule="auto"/>
        <w:contextualSpacing/>
        <w:rPr>
          <w:rFonts w:ascii="Times New Roman" w:eastAsia="Calibri" w:hAnsi="Times New Roman" w:cs="Times New Roman"/>
          <w:sz w:val="22"/>
          <w:szCs w:val="22"/>
        </w:rPr>
      </w:pPr>
    </w:p>
    <w:p w:rsidR="00AF131F" w:rsidRDefault="00AF131F" w:rsidP="00C7198D">
      <w:pPr>
        <w:contextualSpacing/>
        <w:jc w:val="center"/>
        <w:rPr>
          <w:rFonts w:ascii="Times New Roman" w:hAnsi="Times New Roman" w:cs="Times New Roman"/>
          <w:b/>
          <w:sz w:val="22"/>
          <w:szCs w:val="22"/>
        </w:rPr>
      </w:pPr>
    </w:p>
    <w:p w:rsidR="004821BD" w:rsidRPr="00C7198D" w:rsidRDefault="00787848" w:rsidP="00C7198D">
      <w:pPr>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Rozdział 5</w:t>
      </w:r>
    </w:p>
    <w:p w:rsidR="00C7198D" w:rsidRPr="00C7198D" w:rsidRDefault="00C7198D" w:rsidP="00C7198D">
      <w:pPr>
        <w:contextualSpacing/>
        <w:jc w:val="center"/>
        <w:rPr>
          <w:rFonts w:ascii="Times New Roman" w:hAnsi="Times New Roman" w:cs="Times New Roman"/>
          <w:b/>
          <w:sz w:val="22"/>
          <w:szCs w:val="22"/>
        </w:rPr>
      </w:pPr>
      <w:r w:rsidRPr="00C7198D">
        <w:rPr>
          <w:rFonts w:ascii="Times New Roman" w:hAnsi="Times New Roman" w:cs="Times New Roman"/>
          <w:b/>
          <w:sz w:val="22"/>
          <w:szCs w:val="22"/>
        </w:rPr>
        <w:t>Organizacja nauczania religii</w:t>
      </w:r>
    </w:p>
    <w:p w:rsidR="00C7198D" w:rsidRDefault="008346CB" w:rsidP="00AF436E">
      <w:pPr>
        <w:tabs>
          <w:tab w:val="left" w:pos="0"/>
        </w:tabs>
        <w:contextualSpacing/>
        <w:rPr>
          <w:rFonts w:ascii="Times New Roman" w:hAnsi="Times New Roman" w:cs="Times New Roman"/>
          <w:b/>
          <w:sz w:val="22"/>
          <w:szCs w:val="22"/>
        </w:rPr>
      </w:pPr>
      <w:r w:rsidRPr="00AF436E">
        <w:rPr>
          <w:rFonts w:ascii="Times New Roman" w:hAnsi="Times New Roman" w:cs="Times New Roman"/>
          <w:b/>
          <w:sz w:val="22"/>
          <w:szCs w:val="22"/>
        </w:rPr>
        <w:t xml:space="preserve">                                               </w:t>
      </w:r>
      <w:r w:rsidR="00DC6158">
        <w:rPr>
          <w:rFonts w:ascii="Times New Roman" w:hAnsi="Times New Roman" w:cs="Times New Roman"/>
          <w:b/>
          <w:sz w:val="22"/>
          <w:szCs w:val="22"/>
        </w:rPr>
        <w:t xml:space="preserve">                </w:t>
      </w:r>
      <w:r w:rsidR="00614696">
        <w:rPr>
          <w:rFonts w:ascii="Times New Roman" w:hAnsi="Times New Roman" w:cs="Times New Roman"/>
          <w:b/>
          <w:sz w:val="22"/>
          <w:szCs w:val="22"/>
        </w:rPr>
        <w:t xml:space="preserve">  </w:t>
      </w:r>
      <w:r w:rsidR="00DC6158">
        <w:rPr>
          <w:rFonts w:ascii="Times New Roman" w:hAnsi="Times New Roman" w:cs="Times New Roman"/>
          <w:b/>
          <w:sz w:val="22"/>
          <w:szCs w:val="22"/>
        </w:rPr>
        <w:t xml:space="preserve">      </w:t>
      </w:r>
      <w:r w:rsidR="00C7198D">
        <w:rPr>
          <w:rFonts w:ascii="Times New Roman" w:hAnsi="Times New Roman" w:cs="Times New Roman"/>
          <w:b/>
          <w:sz w:val="22"/>
          <w:szCs w:val="22"/>
        </w:rPr>
        <w:t xml:space="preserve">   </w:t>
      </w:r>
    </w:p>
    <w:p w:rsidR="008346CB" w:rsidRPr="00AF436E" w:rsidRDefault="001427B4" w:rsidP="00C341B9">
      <w:pPr>
        <w:tabs>
          <w:tab w:val="left" w:pos="0"/>
        </w:tabs>
        <w:contextualSpacing/>
        <w:jc w:val="center"/>
        <w:rPr>
          <w:rFonts w:ascii="Times New Roman" w:hAnsi="Times New Roman" w:cs="Times New Roman"/>
          <w:b/>
          <w:sz w:val="22"/>
          <w:szCs w:val="22"/>
        </w:rPr>
      </w:pPr>
      <w:r>
        <w:rPr>
          <w:rFonts w:ascii="Times New Roman" w:hAnsi="Times New Roman" w:cs="Times New Roman"/>
          <w:b/>
          <w:sz w:val="22"/>
          <w:szCs w:val="22"/>
        </w:rPr>
        <w:t>§ 24</w:t>
      </w:r>
    </w:p>
    <w:p w:rsidR="008346CB" w:rsidRPr="00AF436E" w:rsidRDefault="008346CB" w:rsidP="00AF436E">
      <w:pPr>
        <w:tabs>
          <w:tab w:val="left" w:pos="0"/>
        </w:tabs>
        <w:contextualSpacing/>
        <w:rPr>
          <w:rFonts w:ascii="Times New Roman" w:hAnsi="Times New Roman" w:cs="Times New Roman"/>
          <w:sz w:val="22"/>
          <w:szCs w:val="22"/>
        </w:rPr>
      </w:pPr>
    </w:p>
    <w:p w:rsidR="008346CB" w:rsidRPr="00373640" w:rsidRDefault="008346CB" w:rsidP="00021A6D">
      <w:pPr>
        <w:pStyle w:val="Akapitzlist"/>
        <w:numPr>
          <w:ilvl w:val="1"/>
          <w:numId w:val="41"/>
        </w:numPr>
        <w:tabs>
          <w:tab w:val="clear" w:pos="786"/>
          <w:tab w:val="left" w:pos="0"/>
          <w:tab w:val="num" w:pos="426"/>
        </w:tabs>
        <w:ind w:left="426" w:hanging="426"/>
        <w:contextualSpacing/>
        <w:rPr>
          <w:rFonts w:ascii="Times New Roman" w:hAnsi="Times New Roman"/>
        </w:rPr>
      </w:pPr>
      <w:r w:rsidRPr="000954AC">
        <w:rPr>
          <w:rFonts w:ascii="Times New Roman" w:hAnsi="Times New Roman"/>
        </w:rPr>
        <w:t>Religia</w:t>
      </w:r>
      <w:r w:rsidRPr="00373640">
        <w:rPr>
          <w:rFonts w:ascii="Times New Roman" w:hAnsi="Times New Roman"/>
          <w:b/>
        </w:rPr>
        <w:t xml:space="preserve"> </w:t>
      </w:r>
      <w:r w:rsidRPr="00373640">
        <w:rPr>
          <w:rFonts w:ascii="Times New Roman" w:hAnsi="Times New Roman"/>
        </w:rPr>
        <w:t xml:space="preserve">jako szkolny przedmiot nieobowiązkowy jest prowadzony dla uczniów, których </w:t>
      </w:r>
    </w:p>
    <w:p w:rsidR="005B32EB" w:rsidRDefault="00021A6D" w:rsidP="00021A6D">
      <w:pPr>
        <w:pStyle w:val="Akapitzlist"/>
        <w:tabs>
          <w:tab w:val="left" w:pos="0"/>
          <w:tab w:val="num" w:pos="426"/>
        </w:tabs>
        <w:ind w:left="426" w:hanging="426"/>
        <w:contextualSpacing/>
        <w:rPr>
          <w:rFonts w:ascii="Times New Roman" w:hAnsi="Times New Roman"/>
        </w:rPr>
      </w:pPr>
      <w:r>
        <w:rPr>
          <w:rFonts w:ascii="Times New Roman" w:hAnsi="Times New Roman"/>
        </w:rPr>
        <w:t xml:space="preserve">        </w:t>
      </w:r>
      <w:r w:rsidR="008346CB" w:rsidRPr="00373640">
        <w:rPr>
          <w:rFonts w:ascii="Times New Roman" w:hAnsi="Times New Roman"/>
        </w:rPr>
        <w:t>rodzice wyrażają takie życzenie.</w:t>
      </w:r>
    </w:p>
    <w:p w:rsidR="00021A6D" w:rsidRPr="00021A6D" w:rsidRDefault="00021A6D" w:rsidP="00021A6D">
      <w:pPr>
        <w:pStyle w:val="Akapitzlist"/>
        <w:tabs>
          <w:tab w:val="left" w:pos="0"/>
          <w:tab w:val="num" w:pos="426"/>
        </w:tabs>
        <w:ind w:left="426" w:hanging="426"/>
        <w:contextualSpacing/>
        <w:rPr>
          <w:rFonts w:ascii="Times New Roman" w:hAnsi="Times New Roman"/>
          <w:sz w:val="8"/>
          <w:szCs w:val="8"/>
        </w:rPr>
      </w:pPr>
    </w:p>
    <w:p w:rsidR="005B32EB" w:rsidRDefault="008346CB" w:rsidP="00DA21C5">
      <w:pPr>
        <w:pStyle w:val="Akapitzlist"/>
        <w:numPr>
          <w:ilvl w:val="1"/>
          <w:numId w:val="41"/>
        </w:numPr>
        <w:tabs>
          <w:tab w:val="clear" w:pos="786"/>
          <w:tab w:val="left" w:pos="0"/>
          <w:tab w:val="num" w:pos="426"/>
        </w:tabs>
        <w:ind w:left="426" w:hanging="426"/>
        <w:contextualSpacing/>
        <w:rPr>
          <w:rFonts w:ascii="Times New Roman" w:hAnsi="Times New Roman"/>
        </w:rPr>
      </w:pPr>
      <w:r w:rsidRPr="00373640">
        <w:rPr>
          <w:rFonts w:ascii="Times New Roman" w:hAnsi="Times New Roman"/>
        </w:rPr>
        <w:t xml:space="preserve">Życzenie wyrażone jest w formie pisemnego oświadczenia, nie musi być ponawiane w kolejnym roku szkolnym, może </w:t>
      </w:r>
      <w:r w:rsidR="008603B1" w:rsidRPr="00373640">
        <w:rPr>
          <w:rFonts w:ascii="Times New Roman" w:hAnsi="Times New Roman"/>
        </w:rPr>
        <w:t>natomiast zostać zmienione.</w:t>
      </w:r>
    </w:p>
    <w:p w:rsidR="00021A6D" w:rsidRPr="00021A6D" w:rsidRDefault="00021A6D" w:rsidP="00021A6D">
      <w:pPr>
        <w:pStyle w:val="Akapitzlist"/>
        <w:tabs>
          <w:tab w:val="left" w:pos="0"/>
        </w:tabs>
        <w:ind w:left="426"/>
        <w:contextualSpacing/>
        <w:rPr>
          <w:rFonts w:ascii="Times New Roman" w:hAnsi="Times New Roman"/>
          <w:sz w:val="8"/>
          <w:szCs w:val="8"/>
        </w:rPr>
      </w:pPr>
    </w:p>
    <w:p w:rsidR="00021A6D" w:rsidRDefault="008603B1" w:rsidP="0086425D">
      <w:pPr>
        <w:pStyle w:val="Akapitzlist"/>
        <w:numPr>
          <w:ilvl w:val="1"/>
          <w:numId w:val="41"/>
        </w:numPr>
        <w:tabs>
          <w:tab w:val="clear" w:pos="786"/>
          <w:tab w:val="left" w:pos="0"/>
          <w:tab w:val="num" w:pos="426"/>
        </w:tabs>
        <w:spacing w:after="0"/>
        <w:ind w:hanging="786"/>
        <w:contextualSpacing/>
        <w:rPr>
          <w:rFonts w:ascii="Times New Roman" w:hAnsi="Times New Roman"/>
        </w:rPr>
      </w:pPr>
      <w:r w:rsidRPr="00373640">
        <w:rPr>
          <w:rFonts w:ascii="Times New Roman" w:hAnsi="Times New Roman"/>
        </w:rPr>
        <w:t>Szkoła organizuje zaj</w:t>
      </w:r>
      <w:r w:rsidR="00807C6D">
        <w:rPr>
          <w:rFonts w:ascii="Times New Roman" w:hAnsi="Times New Roman"/>
        </w:rPr>
        <w:t>ęcia opiekuńcze dla uczniów nie</w:t>
      </w:r>
      <w:r w:rsidRPr="00373640">
        <w:rPr>
          <w:rFonts w:ascii="Times New Roman" w:hAnsi="Times New Roman"/>
        </w:rPr>
        <w:t>korzystających z zajęć religii.</w:t>
      </w:r>
    </w:p>
    <w:p w:rsidR="00021A6D" w:rsidRPr="0086425D" w:rsidRDefault="00021A6D" w:rsidP="00021A6D">
      <w:pPr>
        <w:tabs>
          <w:tab w:val="left" w:pos="0"/>
        </w:tabs>
        <w:contextualSpacing/>
        <w:rPr>
          <w:rFonts w:ascii="Times New Roman" w:hAnsi="Times New Roman"/>
          <w:sz w:val="8"/>
          <w:szCs w:val="8"/>
        </w:rPr>
      </w:pPr>
    </w:p>
    <w:p w:rsidR="005B32EB" w:rsidRDefault="000369C9" w:rsidP="0086425D">
      <w:pPr>
        <w:pStyle w:val="Akapitzlist"/>
        <w:numPr>
          <w:ilvl w:val="1"/>
          <w:numId w:val="41"/>
        </w:numPr>
        <w:tabs>
          <w:tab w:val="clear" w:pos="786"/>
          <w:tab w:val="left" w:pos="0"/>
          <w:tab w:val="num" w:pos="426"/>
        </w:tabs>
        <w:spacing w:after="0"/>
        <w:ind w:left="426" w:hanging="426"/>
        <w:contextualSpacing/>
        <w:rPr>
          <w:rFonts w:ascii="Times New Roman" w:hAnsi="Times New Roman"/>
        </w:rPr>
      </w:pPr>
      <w:r>
        <w:rPr>
          <w:rFonts w:ascii="Times New Roman" w:hAnsi="Times New Roman"/>
        </w:rPr>
        <w:t>Ocena z religii umieszczan</w:t>
      </w:r>
      <w:r w:rsidR="007A5193" w:rsidRPr="00373640">
        <w:rPr>
          <w:rFonts w:ascii="Times New Roman" w:hAnsi="Times New Roman"/>
        </w:rPr>
        <w:t>a jest na świadectwie szkolnym, wliczana jest do średniej ocen</w:t>
      </w:r>
      <w:r w:rsidR="00E8103A">
        <w:rPr>
          <w:rFonts w:ascii="Times New Roman" w:hAnsi="Times New Roman"/>
        </w:rPr>
        <w:t>,</w:t>
      </w:r>
      <w:r w:rsidR="007A5193" w:rsidRPr="00373640">
        <w:rPr>
          <w:rFonts w:ascii="Times New Roman" w:hAnsi="Times New Roman"/>
        </w:rPr>
        <w:t xml:space="preserve"> lecz nie ma wpływu na promocję do następnej klasy.</w:t>
      </w:r>
    </w:p>
    <w:p w:rsidR="0086425D" w:rsidRPr="0086425D" w:rsidRDefault="0086425D" w:rsidP="0086425D">
      <w:pPr>
        <w:tabs>
          <w:tab w:val="left" w:pos="0"/>
        </w:tabs>
        <w:contextualSpacing/>
        <w:rPr>
          <w:rFonts w:ascii="Times New Roman" w:hAnsi="Times New Roman"/>
          <w:sz w:val="8"/>
          <w:szCs w:val="8"/>
        </w:rPr>
      </w:pPr>
    </w:p>
    <w:p w:rsidR="0086425D" w:rsidRDefault="008603B1" w:rsidP="0086425D">
      <w:pPr>
        <w:pStyle w:val="Akapitzlist"/>
        <w:numPr>
          <w:ilvl w:val="1"/>
          <w:numId w:val="41"/>
        </w:numPr>
        <w:tabs>
          <w:tab w:val="clear" w:pos="786"/>
          <w:tab w:val="left" w:pos="0"/>
          <w:tab w:val="num" w:pos="426"/>
        </w:tabs>
        <w:spacing w:after="0"/>
        <w:ind w:left="426" w:hanging="426"/>
        <w:contextualSpacing/>
        <w:rPr>
          <w:rFonts w:ascii="Times New Roman" w:hAnsi="Times New Roman"/>
        </w:rPr>
      </w:pPr>
      <w:r w:rsidRPr="00373640">
        <w:rPr>
          <w:rFonts w:ascii="Times New Roman" w:hAnsi="Times New Roman"/>
        </w:rPr>
        <w:t>Uczniowie uczęszczający na lekcje religii mają prawo do zwolnienia z zajęć szkolnych w celu umożliwienia im udziału w rekolekcjach wielkopostnych.</w:t>
      </w:r>
    </w:p>
    <w:p w:rsidR="0086425D" w:rsidRPr="0086425D" w:rsidRDefault="0086425D" w:rsidP="0086425D">
      <w:pPr>
        <w:tabs>
          <w:tab w:val="left" w:pos="0"/>
        </w:tabs>
        <w:contextualSpacing/>
        <w:rPr>
          <w:rFonts w:ascii="Times New Roman" w:hAnsi="Times New Roman"/>
          <w:sz w:val="8"/>
          <w:szCs w:val="8"/>
        </w:rPr>
      </w:pPr>
    </w:p>
    <w:p w:rsidR="006B363B" w:rsidRDefault="008603B1" w:rsidP="0086425D">
      <w:pPr>
        <w:pStyle w:val="Akapitzlist"/>
        <w:numPr>
          <w:ilvl w:val="1"/>
          <w:numId w:val="41"/>
        </w:numPr>
        <w:tabs>
          <w:tab w:val="clear" w:pos="786"/>
          <w:tab w:val="left" w:pos="0"/>
          <w:tab w:val="num" w:pos="426"/>
        </w:tabs>
        <w:spacing w:after="0"/>
        <w:ind w:left="426" w:hanging="426"/>
        <w:contextualSpacing/>
        <w:rPr>
          <w:rFonts w:ascii="Times New Roman" w:hAnsi="Times New Roman"/>
        </w:rPr>
      </w:pPr>
      <w:r w:rsidRPr="00373640">
        <w:rPr>
          <w:rFonts w:ascii="Times New Roman" w:hAnsi="Times New Roman"/>
        </w:rPr>
        <w:t>Uczestniczenie lub nieuczestniczenie w lekcjach religii nie może być powodem dyskryminacji uczniów przez kogokolwiek lub w jakiejkolwiek formie.</w:t>
      </w:r>
    </w:p>
    <w:p w:rsidR="00807C6D" w:rsidRPr="00373640" w:rsidRDefault="00807C6D" w:rsidP="00807C6D">
      <w:pPr>
        <w:pStyle w:val="Akapitzlist"/>
        <w:tabs>
          <w:tab w:val="left" w:pos="0"/>
        </w:tabs>
        <w:ind w:left="426"/>
        <w:contextualSpacing/>
        <w:rPr>
          <w:rFonts w:ascii="Times New Roman" w:hAnsi="Times New Roman"/>
        </w:rPr>
      </w:pPr>
    </w:p>
    <w:p w:rsidR="00BE6346" w:rsidRPr="00BE6346" w:rsidRDefault="00787848" w:rsidP="0049262D">
      <w:pPr>
        <w:tabs>
          <w:tab w:val="left" w:pos="0"/>
        </w:tabs>
        <w:contextualSpacing/>
        <w:jc w:val="center"/>
        <w:rPr>
          <w:rFonts w:ascii="Times New Roman" w:hAnsi="Times New Roman" w:cs="Times New Roman"/>
          <w:b/>
          <w:sz w:val="22"/>
          <w:szCs w:val="22"/>
        </w:rPr>
      </w:pPr>
      <w:r>
        <w:rPr>
          <w:rFonts w:ascii="Times New Roman" w:hAnsi="Times New Roman" w:cs="Times New Roman"/>
          <w:b/>
          <w:sz w:val="22"/>
          <w:szCs w:val="22"/>
        </w:rPr>
        <w:t>Rozdział 6</w:t>
      </w:r>
    </w:p>
    <w:p w:rsidR="00BE6346" w:rsidRPr="00BE6346" w:rsidRDefault="00BE6346" w:rsidP="00BE6346">
      <w:pPr>
        <w:tabs>
          <w:tab w:val="left" w:pos="0"/>
        </w:tabs>
        <w:contextualSpacing/>
        <w:jc w:val="center"/>
        <w:rPr>
          <w:rFonts w:ascii="Times New Roman" w:hAnsi="Times New Roman" w:cs="Times New Roman"/>
          <w:b/>
          <w:sz w:val="22"/>
          <w:szCs w:val="22"/>
        </w:rPr>
      </w:pPr>
      <w:r w:rsidRPr="00BE6346">
        <w:rPr>
          <w:rFonts w:ascii="Times New Roman" w:hAnsi="Times New Roman" w:cs="Times New Roman"/>
          <w:b/>
          <w:sz w:val="22"/>
          <w:szCs w:val="22"/>
        </w:rPr>
        <w:t>Organizacja zajęć „ Wychowania do życia w rodzinie”</w:t>
      </w:r>
    </w:p>
    <w:p w:rsidR="00BE6346" w:rsidRDefault="00614696" w:rsidP="00614696">
      <w:pPr>
        <w:tabs>
          <w:tab w:val="left" w:pos="0"/>
        </w:tabs>
        <w:contextualSpacing/>
        <w:rPr>
          <w:rFonts w:ascii="Times New Roman" w:hAnsi="Times New Roman"/>
          <w:b/>
        </w:rPr>
      </w:pPr>
      <w:r>
        <w:rPr>
          <w:rFonts w:ascii="Times New Roman" w:hAnsi="Times New Roman" w:cs="Times New Roman"/>
          <w:sz w:val="22"/>
          <w:szCs w:val="22"/>
        </w:rPr>
        <w:t xml:space="preserve">   </w:t>
      </w:r>
      <w:r w:rsidR="00DC6158" w:rsidRPr="00614696">
        <w:rPr>
          <w:rFonts w:ascii="Times New Roman" w:hAnsi="Times New Roman"/>
          <w:b/>
        </w:rPr>
        <w:t xml:space="preserve"> </w:t>
      </w:r>
    </w:p>
    <w:p w:rsidR="008346CB" w:rsidRDefault="001427B4" w:rsidP="00A15784">
      <w:pPr>
        <w:tabs>
          <w:tab w:val="left" w:pos="0"/>
        </w:tabs>
        <w:contextualSpacing/>
        <w:jc w:val="center"/>
        <w:rPr>
          <w:rFonts w:ascii="Times New Roman" w:hAnsi="Times New Roman"/>
          <w:b/>
        </w:rPr>
      </w:pPr>
      <w:r>
        <w:rPr>
          <w:rFonts w:ascii="Times New Roman" w:hAnsi="Times New Roman"/>
          <w:b/>
        </w:rPr>
        <w:t>§ 25</w:t>
      </w:r>
    </w:p>
    <w:p w:rsidR="00614696" w:rsidRPr="00614696" w:rsidRDefault="00614696" w:rsidP="00614696">
      <w:pPr>
        <w:tabs>
          <w:tab w:val="left" w:pos="0"/>
        </w:tabs>
        <w:contextualSpacing/>
        <w:rPr>
          <w:rFonts w:ascii="Times New Roman" w:hAnsi="Times New Roman"/>
          <w:b/>
        </w:rPr>
      </w:pPr>
    </w:p>
    <w:p w:rsidR="004A59E5" w:rsidRDefault="008346CB" w:rsidP="00DA21C5">
      <w:pPr>
        <w:pStyle w:val="Akapitzlist"/>
        <w:numPr>
          <w:ilvl w:val="2"/>
          <w:numId w:val="41"/>
        </w:numPr>
        <w:tabs>
          <w:tab w:val="clear" w:pos="1080"/>
          <w:tab w:val="num" w:pos="426"/>
        </w:tabs>
        <w:spacing w:after="0" w:line="240" w:lineRule="auto"/>
        <w:ind w:left="425" w:hanging="425"/>
        <w:rPr>
          <w:rFonts w:ascii="Times New Roman" w:hAnsi="Times New Roman"/>
        </w:rPr>
      </w:pPr>
      <w:r w:rsidRPr="00373640">
        <w:rPr>
          <w:rFonts w:ascii="Times New Roman" w:hAnsi="Times New Roman"/>
        </w:rPr>
        <w:t xml:space="preserve">Dla uczniów klas IV-VIII szkoła organizuje zajęcia </w:t>
      </w:r>
      <w:r w:rsidR="008603B1" w:rsidRPr="00373640">
        <w:rPr>
          <w:rFonts w:ascii="Times New Roman" w:hAnsi="Times New Roman"/>
        </w:rPr>
        <w:t xml:space="preserve">edukacyjne </w:t>
      </w:r>
      <w:r w:rsidR="008603B1" w:rsidRPr="00BE6346">
        <w:rPr>
          <w:rFonts w:ascii="Times New Roman" w:hAnsi="Times New Roman"/>
        </w:rPr>
        <w:t xml:space="preserve">„Wychowanie </w:t>
      </w:r>
      <w:r w:rsidR="007A5193" w:rsidRPr="00BE6346">
        <w:rPr>
          <w:rFonts w:ascii="Times New Roman" w:hAnsi="Times New Roman"/>
        </w:rPr>
        <w:t xml:space="preserve">do życia </w:t>
      </w:r>
    </w:p>
    <w:p w:rsidR="000369C9" w:rsidRDefault="007A5193" w:rsidP="004A59E5">
      <w:pPr>
        <w:pStyle w:val="Akapitzlist"/>
        <w:spacing w:after="0" w:line="240" w:lineRule="auto"/>
        <w:ind w:left="425"/>
        <w:rPr>
          <w:rFonts w:ascii="Times New Roman" w:hAnsi="Times New Roman"/>
        </w:rPr>
      </w:pPr>
      <w:r w:rsidRPr="00BE6346">
        <w:rPr>
          <w:rFonts w:ascii="Times New Roman" w:hAnsi="Times New Roman"/>
        </w:rPr>
        <w:t>w rodzinie”.</w:t>
      </w:r>
    </w:p>
    <w:p w:rsidR="00A15784" w:rsidRPr="00A15784" w:rsidRDefault="00A15784" w:rsidP="00A15784">
      <w:pPr>
        <w:pStyle w:val="Akapitzlist"/>
        <w:spacing w:after="0" w:line="240" w:lineRule="auto"/>
        <w:ind w:left="425"/>
        <w:rPr>
          <w:rFonts w:ascii="Times New Roman" w:hAnsi="Times New Roman"/>
          <w:sz w:val="8"/>
          <w:szCs w:val="8"/>
        </w:rPr>
      </w:pPr>
    </w:p>
    <w:p w:rsidR="008603B1" w:rsidRDefault="008346CB" w:rsidP="00DA21C5">
      <w:pPr>
        <w:pStyle w:val="Akapitzlist"/>
        <w:numPr>
          <w:ilvl w:val="2"/>
          <w:numId w:val="41"/>
        </w:numPr>
        <w:tabs>
          <w:tab w:val="clear" w:pos="1080"/>
          <w:tab w:val="num" w:pos="426"/>
        </w:tabs>
        <w:spacing w:after="0" w:line="240" w:lineRule="auto"/>
        <w:ind w:left="425" w:hanging="425"/>
        <w:rPr>
          <w:rFonts w:ascii="Times New Roman" w:hAnsi="Times New Roman"/>
        </w:rPr>
      </w:pPr>
      <w:r w:rsidRPr="000369C9">
        <w:rPr>
          <w:rFonts w:ascii="Times New Roman" w:hAnsi="Times New Roman"/>
        </w:rPr>
        <w:t>Udział w zajęciach</w:t>
      </w:r>
      <w:r w:rsidR="008603B1" w:rsidRPr="000369C9">
        <w:rPr>
          <w:rFonts w:ascii="Times New Roman" w:hAnsi="Times New Roman"/>
        </w:rPr>
        <w:t xml:space="preserve"> „Wychowanie </w:t>
      </w:r>
      <w:r w:rsidR="007A5193" w:rsidRPr="000369C9">
        <w:rPr>
          <w:rFonts w:ascii="Times New Roman" w:hAnsi="Times New Roman"/>
        </w:rPr>
        <w:t>do życia w rodzinie</w:t>
      </w:r>
      <w:r w:rsidR="008603B1" w:rsidRPr="000369C9">
        <w:rPr>
          <w:rFonts w:ascii="Times New Roman" w:hAnsi="Times New Roman"/>
        </w:rPr>
        <w:t>”</w:t>
      </w:r>
      <w:r w:rsidR="007A5193" w:rsidRPr="000369C9">
        <w:rPr>
          <w:rFonts w:ascii="Times New Roman" w:hAnsi="Times New Roman"/>
        </w:rPr>
        <w:t xml:space="preserve"> jest nieobowiązkowy.</w:t>
      </w:r>
    </w:p>
    <w:p w:rsidR="00A15784" w:rsidRPr="00A15784" w:rsidRDefault="00A15784" w:rsidP="00A15784">
      <w:pPr>
        <w:pStyle w:val="Akapitzlist"/>
        <w:spacing w:after="0" w:line="240" w:lineRule="auto"/>
        <w:ind w:left="425"/>
        <w:rPr>
          <w:rFonts w:ascii="Times New Roman" w:hAnsi="Times New Roman"/>
          <w:sz w:val="8"/>
          <w:szCs w:val="8"/>
        </w:rPr>
      </w:pPr>
    </w:p>
    <w:p w:rsidR="008346CB" w:rsidRDefault="008346CB" w:rsidP="00DA21C5">
      <w:pPr>
        <w:pStyle w:val="Akapitzlist"/>
        <w:numPr>
          <w:ilvl w:val="2"/>
          <w:numId w:val="41"/>
        </w:numPr>
        <w:tabs>
          <w:tab w:val="clear" w:pos="1080"/>
          <w:tab w:val="num" w:pos="426"/>
        </w:tabs>
        <w:spacing w:after="0" w:line="240" w:lineRule="auto"/>
        <w:ind w:left="425" w:hanging="425"/>
        <w:rPr>
          <w:rFonts w:ascii="Times New Roman" w:hAnsi="Times New Roman"/>
        </w:rPr>
      </w:pPr>
      <w:r w:rsidRPr="00373640">
        <w:rPr>
          <w:rFonts w:ascii="Times New Roman" w:hAnsi="Times New Roman"/>
        </w:rPr>
        <w:t>Uczeń nie uczestniczy w zajęciach</w:t>
      </w:r>
      <w:r w:rsidR="00E8103A">
        <w:rPr>
          <w:rFonts w:ascii="Times New Roman" w:hAnsi="Times New Roman"/>
        </w:rPr>
        <w:t>,</w:t>
      </w:r>
      <w:r w:rsidRPr="00373640">
        <w:rPr>
          <w:rFonts w:ascii="Times New Roman" w:hAnsi="Times New Roman"/>
        </w:rPr>
        <w:t xml:space="preserve"> jeżeli rodzic zgłosi pisemnie dyrektorowi rezygnację z tych zajęć.</w:t>
      </w:r>
    </w:p>
    <w:p w:rsidR="00A15784" w:rsidRPr="00A15784" w:rsidRDefault="00A15784" w:rsidP="00A15784">
      <w:pPr>
        <w:pStyle w:val="Akapitzlist"/>
        <w:spacing w:after="0" w:line="240" w:lineRule="auto"/>
        <w:ind w:left="425"/>
        <w:rPr>
          <w:rFonts w:ascii="Times New Roman" w:hAnsi="Times New Roman"/>
          <w:sz w:val="8"/>
          <w:szCs w:val="8"/>
        </w:rPr>
      </w:pPr>
    </w:p>
    <w:p w:rsidR="007A5193" w:rsidRDefault="008346CB" w:rsidP="00DA21C5">
      <w:pPr>
        <w:pStyle w:val="Akapitzlist"/>
        <w:numPr>
          <w:ilvl w:val="2"/>
          <w:numId w:val="41"/>
        </w:numPr>
        <w:tabs>
          <w:tab w:val="clear" w:pos="1080"/>
          <w:tab w:val="num" w:pos="426"/>
        </w:tabs>
        <w:spacing w:after="0" w:line="240" w:lineRule="auto"/>
        <w:ind w:left="425" w:hanging="425"/>
        <w:rPr>
          <w:rFonts w:ascii="Times New Roman" w:hAnsi="Times New Roman"/>
        </w:rPr>
      </w:pPr>
      <w:r w:rsidRPr="00373640">
        <w:rPr>
          <w:rFonts w:ascii="Times New Roman" w:hAnsi="Times New Roman"/>
        </w:rPr>
        <w:t>Szkoła organizuje zajęcia opiekuńcze dla uczniów niekorzystających z zajęć</w:t>
      </w:r>
      <w:r w:rsidR="007A5193" w:rsidRPr="00373640">
        <w:rPr>
          <w:rFonts w:ascii="Times New Roman" w:hAnsi="Times New Roman"/>
        </w:rPr>
        <w:t xml:space="preserve"> „Wychowanie do życia w rodzinie”.</w:t>
      </w:r>
    </w:p>
    <w:p w:rsidR="00A15784" w:rsidRPr="00A15784" w:rsidRDefault="00A15784" w:rsidP="00A15784">
      <w:pPr>
        <w:pStyle w:val="Akapitzlist"/>
        <w:spacing w:after="0" w:line="240" w:lineRule="auto"/>
        <w:ind w:left="425"/>
        <w:rPr>
          <w:rFonts w:ascii="Times New Roman" w:hAnsi="Times New Roman"/>
          <w:sz w:val="8"/>
          <w:szCs w:val="8"/>
        </w:rPr>
      </w:pPr>
    </w:p>
    <w:p w:rsidR="007C1A99" w:rsidRPr="007C1A99" w:rsidRDefault="007A5193" w:rsidP="00DA21C5">
      <w:pPr>
        <w:pStyle w:val="Akapitzlist"/>
        <w:numPr>
          <w:ilvl w:val="2"/>
          <w:numId w:val="41"/>
        </w:numPr>
        <w:tabs>
          <w:tab w:val="clear" w:pos="1080"/>
          <w:tab w:val="num" w:pos="426"/>
        </w:tabs>
        <w:spacing w:after="0" w:line="240" w:lineRule="auto"/>
        <w:ind w:left="425" w:hanging="425"/>
        <w:rPr>
          <w:rFonts w:ascii="Times New Roman" w:hAnsi="Times New Roman"/>
        </w:rPr>
      </w:pPr>
      <w:r w:rsidRPr="00373640">
        <w:rPr>
          <w:rFonts w:ascii="Times New Roman" w:hAnsi="Times New Roman"/>
        </w:rPr>
        <w:t>Zajęcia</w:t>
      </w:r>
      <w:r w:rsidR="000369C9">
        <w:rPr>
          <w:rFonts w:ascii="Times New Roman" w:hAnsi="Times New Roman"/>
        </w:rPr>
        <w:t xml:space="preserve"> nie podlegają ocenie i nie mają</w:t>
      </w:r>
      <w:r w:rsidRPr="00373640">
        <w:rPr>
          <w:rFonts w:ascii="Times New Roman" w:hAnsi="Times New Roman"/>
        </w:rPr>
        <w:t xml:space="preserve"> wpływu na promocję ucznia do klasy programowo wyższej ani na ukończenie szkoły przez ucznia</w:t>
      </w:r>
      <w:r w:rsidR="002425CF" w:rsidRPr="00373640">
        <w:rPr>
          <w:rFonts w:ascii="Times New Roman" w:hAnsi="Times New Roman"/>
        </w:rPr>
        <w:t>.</w:t>
      </w:r>
      <w:r w:rsidR="00BE6346" w:rsidRPr="000B547C">
        <w:rPr>
          <w:rFonts w:ascii="Times New Roman" w:hAnsi="Times New Roman"/>
          <w:b/>
        </w:rPr>
        <w:t xml:space="preserve">    </w:t>
      </w:r>
    </w:p>
    <w:p w:rsidR="00BE6346" w:rsidRPr="00EB33A4" w:rsidRDefault="00BE6346" w:rsidP="00EB33A4">
      <w:pPr>
        <w:rPr>
          <w:rFonts w:ascii="Times New Roman" w:hAnsi="Times New Roman"/>
        </w:rPr>
      </w:pPr>
      <w:r w:rsidRPr="007C1A99">
        <w:rPr>
          <w:rFonts w:ascii="Times New Roman" w:hAnsi="Times New Roman"/>
          <w:b/>
        </w:rPr>
        <w:t xml:space="preserve">   </w:t>
      </w:r>
    </w:p>
    <w:p w:rsidR="0049262D" w:rsidRDefault="00BE6346" w:rsidP="00A15784">
      <w:pPr>
        <w:pStyle w:val="Akapitzlist"/>
        <w:tabs>
          <w:tab w:val="left" w:pos="0"/>
        </w:tabs>
        <w:ind w:left="0"/>
        <w:contextualSpacing/>
        <w:jc w:val="center"/>
        <w:rPr>
          <w:rFonts w:ascii="Times New Roman" w:hAnsi="Times New Roman"/>
          <w:b/>
        </w:rPr>
      </w:pPr>
      <w:r w:rsidRPr="00BE6346">
        <w:rPr>
          <w:rFonts w:ascii="Times New Roman" w:hAnsi="Times New Roman"/>
          <w:b/>
        </w:rPr>
        <w:t xml:space="preserve">Rozdział </w:t>
      </w:r>
      <w:r w:rsidR="00787848">
        <w:rPr>
          <w:rFonts w:ascii="Times New Roman" w:hAnsi="Times New Roman"/>
          <w:b/>
        </w:rPr>
        <w:t>7</w:t>
      </w:r>
    </w:p>
    <w:p w:rsidR="00632833" w:rsidRPr="00AF436E" w:rsidRDefault="00EF11E4" w:rsidP="00A15784">
      <w:pPr>
        <w:pStyle w:val="Akapitzlist"/>
        <w:tabs>
          <w:tab w:val="left" w:pos="0"/>
        </w:tabs>
        <w:ind w:left="0"/>
        <w:contextualSpacing/>
        <w:jc w:val="center"/>
        <w:rPr>
          <w:rFonts w:ascii="Times New Roman" w:hAnsi="Times New Roman"/>
          <w:b/>
        </w:rPr>
      </w:pPr>
      <w:r>
        <w:rPr>
          <w:rFonts w:ascii="Times New Roman" w:hAnsi="Times New Roman"/>
          <w:b/>
        </w:rPr>
        <w:t>Organizacja</w:t>
      </w:r>
      <w:r w:rsidR="003F1784">
        <w:rPr>
          <w:rFonts w:ascii="Times New Roman" w:hAnsi="Times New Roman"/>
          <w:b/>
        </w:rPr>
        <w:t xml:space="preserve"> świetlicy</w:t>
      </w:r>
      <w:r w:rsidR="00BE6346">
        <w:rPr>
          <w:rFonts w:ascii="Times New Roman" w:hAnsi="Times New Roman"/>
          <w:b/>
        </w:rPr>
        <w:t xml:space="preserve"> szkolnej</w:t>
      </w:r>
    </w:p>
    <w:p w:rsidR="000B547C" w:rsidRDefault="00BE6346" w:rsidP="00BE6346">
      <w:pPr>
        <w:pStyle w:val="Akapitzlist"/>
        <w:tabs>
          <w:tab w:val="left" w:pos="0"/>
        </w:tabs>
        <w:spacing w:line="240" w:lineRule="auto"/>
        <w:ind w:left="1080"/>
        <w:contextualSpacing/>
        <w:rPr>
          <w:rFonts w:ascii="Times New Roman" w:hAnsi="Times New Roman"/>
          <w:b/>
        </w:rPr>
      </w:pPr>
      <w:r w:rsidRPr="00AF436E">
        <w:rPr>
          <w:rFonts w:ascii="Times New Roman" w:hAnsi="Times New Roman"/>
          <w:b/>
        </w:rPr>
        <w:t xml:space="preserve">                          </w:t>
      </w:r>
      <w:r>
        <w:rPr>
          <w:rFonts w:ascii="Times New Roman" w:hAnsi="Times New Roman"/>
          <w:b/>
        </w:rPr>
        <w:t xml:space="preserve">                             </w:t>
      </w:r>
    </w:p>
    <w:p w:rsidR="00632833" w:rsidRDefault="001427B4" w:rsidP="00A15784">
      <w:pPr>
        <w:pStyle w:val="Akapitzlist"/>
        <w:tabs>
          <w:tab w:val="left" w:pos="0"/>
        </w:tabs>
        <w:spacing w:after="0" w:line="240" w:lineRule="auto"/>
        <w:ind w:left="0"/>
        <w:contextualSpacing/>
        <w:jc w:val="center"/>
        <w:rPr>
          <w:rFonts w:ascii="Times New Roman" w:hAnsi="Times New Roman"/>
          <w:b/>
        </w:rPr>
      </w:pPr>
      <w:r>
        <w:rPr>
          <w:rFonts w:ascii="Times New Roman" w:hAnsi="Times New Roman"/>
          <w:b/>
        </w:rPr>
        <w:t>§ 26</w:t>
      </w:r>
    </w:p>
    <w:p w:rsidR="00A15784" w:rsidRPr="00AF436E" w:rsidRDefault="00A15784" w:rsidP="00A15784">
      <w:pPr>
        <w:pStyle w:val="Akapitzlist"/>
        <w:tabs>
          <w:tab w:val="left" w:pos="0"/>
        </w:tabs>
        <w:spacing w:after="0" w:line="240" w:lineRule="auto"/>
        <w:ind w:left="0"/>
        <w:contextualSpacing/>
        <w:jc w:val="center"/>
        <w:rPr>
          <w:rFonts w:ascii="Times New Roman" w:hAnsi="Times New Roman"/>
          <w:b/>
        </w:rPr>
      </w:pPr>
    </w:p>
    <w:p w:rsidR="00632833" w:rsidRPr="00AF436E" w:rsidRDefault="00632833"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Do świetlicy przyjmuje się uczniów, którzy pozostają w szkole dłużej ze względu na: </w:t>
      </w:r>
    </w:p>
    <w:p w:rsidR="00632833" w:rsidRPr="00AF436E" w:rsidRDefault="00632833" w:rsidP="009601B8">
      <w:pPr>
        <w:numPr>
          <w:ilvl w:val="0"/>
          <w:numId w:val="4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czas pracy</w:t>
      </w:r>
      <w:r w:rsidR="00270E98" w:rsidRPr="00AF436E">
        <w:rPr>
          <w:rFonts w:ascii="Times New Roman" w:hAnsi="Times New Roman" w:cs="Times New Roman"/>
          <w:sz w:val="22"/>
          <w:szCs w:val="22"/>
        </w:rPr>
        <w:t xml:space="preserve"> rodziców</w:t>
      </w:r>
      <w:r w:rsidRPr="00AF436E">
        <w:rPr>
          <w:rFonts w:ascii="Times New Roman" w:hAnsi="Times New Roman" w:cs="Times New Roman"/>
          <w:sz w:val="22"/>
          <w:szCs w:val="22"/>
        </w:rPr>
        <w:t>;</w:t>
      </w:r>
    </w:p>
    <w:p w:rsidR="00632833" w:rsidRPr="00AF436E" w:rsidRDefault="00632833" w:rsidP="009601B8">
      <w:pPr>
        <w:numPr>
          <w:ilvl w:val="0"/>
          <w:numId w:val="4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organizację dojazdu do szkoły;</w:t>
      </w:r>
    </w:p>
    <w:p w:rsidR="00632833" w:rsidRDefault="00632833" w:rsidP="009601B8">
      <w:pPr>
        <w:numPr>
          <w:ilvl w:val="0"/>
          <w:numId w:val="4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inne okoliczności wymagające zapewnienia opieki w szkole.</w:t>
      </w:r>
    </w:p>
    <w:p w:rsidR="00A15784" w:rsidRPr="00A15784" w:rsidRDefault="00A15784" w:rsidP="00A15784">
      <w:pPr>
        <w:spacing w:line="276" w:lineRule="auto"/>
        <w:ind w:left="720"/>
        <w:rPr>
          <w:rFonts w:ascii="Times New Roman" w:hAnsi="Times New Roman" w:cs="Times New Roman"/>
          <w:sz w:val="8"/>
          <w:szCs w:val="8"/>
        </w:rPr>
      </w:pPr>
    </w:p>
    <w:p w:rsidR="00632833" w:rsidRDefault="00632833"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Czas pracy św</w:t>
      </w:r>
      <w:r w:rsidR="00495B3B">
        <w:rPr>
          <w:rFonts w:ascii="Times New Roman" w:hAnsi="Times New Roman" w:cs="Times New Roman"/>
          <w:sz w:val="22"/>
          <w:szCs w:val="22"/>
        </w:rPr>
        <w:t>ietlicy określa harmonogram ustalony przez dyrektora szkoły zgodnie z potrzebami uczniów i rodziców.</w:t>
      </w:r>
    </w:p>
    <w:p w:rsidR="00501469" w:rsidRPr="00501469" w:rsidRDefault="00501469" w:rsidP="00501469">
      <w:pPr>
        <w:spacing w:line="276" w:lineRule="auto"/>
        <w:ind w:left="426" w:hanging="426"/>
        <w:rPr>
          <w:rFonts w:ascii="Times New Roman" w:hAnsi="Times New Roman" w:cs="Times New Roman"/>
          <w:sz w:val="8"/>
          <w:szCs w:val="8"/>
        </w:rPr>
      </w:pPr>
    </w:p>
    <w:p w:rsidR="00270E98" w:rsidRDefault="00270E98"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Grupa wychowawcza w świetlicy nie może przekraczać 25 uczniów.</w:t>
      </w:r>
    </w:p>
    <w:p w:rsidR="009601B8" w:rsidRPr="009601B8" w:rsidRDefault="009601B8" w:rsidP="009601B8">
      <w:pPr>
        <w:spacing w:line="276" w:lineRule="auto"/>
        <w:rPr>
          <w:rFonts w:ascii="Times New Roman" w:hAnsi="Times New Roman" w:cs="Times New Roman"/>
          <w:sz w:val="8"/>
          <w:szCs w:val="8"/>
        </w:rPr>
      </w:pPr>
    </w:p>
    <w:p w:rsidR="00270E98" w:rsidRDefault="00270E98"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Przyjmowanie uczniów do świetlicy ze względu na czas pracy rodziców odbywa się na pisemny wniosek rodziców.</w:t>
      </w:r>
    </w:p>
    <w:p w:rsidR="00501469" w:rsidRPr="00501469" w:rsidRDefault="00501469" w:rsidP="00501469">
      <w:pPr>
        <w:spacing w:line="276" w:lineRule="auto"/>
        <w:ind w:left="426"/>
        <w:rPr>
          <w:rFonts w:ascii="Times New Roman" w:hAnsi="Times New Roman" w:cs="Times New Roman"/>
          <w:sz w:val="8"/>
          <w:szCs w:val="8"/>
        </w:rPr>
      </w:pPr>
    </w:p>
    <w:p w:rsidR="00632833" w:rsidRDefault="00632833"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Dla uczniów przebywających w świetlicy zapewniona jest opieka wychowawcza, pomoc w nauce oraz odpowiednie warunki do nauki.</w:t>
      </w:r>
    </w:p>
    <w:p w:rsidR="00501469" w:rsidRPr="00501469" w:rsidRDefault="00501469" w:rsidP="00501469">
      <w:pPr>
        <w:spacing w:line="276" w:lineRule="auto"/>
        <w:ind w:left="426"/>
        <w:rPr>
          <w:rFonts w:ascii="Times New Roman" w:hAnsi="Times New Roman" w:cs="Times New Roman"/>
          <w:sz w:val="8"/>
          <w:szCs w:val="8"/>
        </w:rPr>
      </w:pPr>
    </w:p>
    <w:p w:rsidR="00632833" w:rsidRDefault="00632833"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Celem działania świetlicy jest zapewnienie uczniom zorganizowanej opieki w czasie poza zajęciami dydaktyczno-wychowawczymi przewidzianymi w organizacji roku szkolnego.</w:t>
      </w:r>
    </w:p>
    <w:p w:rsidR="00501469" w:rsidRPr="00501469" w:rsidRDefault="00501469" w:rsidP="00501469">
      <w:pPr>
        <w:spacing w:line="276" w:lineRule="auto"/>
        <w:ind w:left="426"/>
        <w:rPr>
          <w:rFonts w:ascii="Times New Roman" w:hAnsi="Times New Roman" w:cs="Times New Roman"/>
          <w:sz w:val="8"/>
          <w:szCs w:val="8"/>
        </w:rPr>
      </w:pPr>
    </w:p>
    <w:p w:rsidR="00632833" w:rsidRPr="00AF436E" w:rsidRDefault="00632833"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Do zadań nauczyciela świetlicy należy:</w:t>
      </w:r>
    </w:p>
    <w:p w:rsidR="00632833" w:rsidRPr="00AF436E" w:rsidRDefault="00632833"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udzielenie pomocy w</w:t>
      </w:r>
      <w:r w:rsidR="00186A3D">
        <w:rPr>
          <w:rFonts w:ascii="Times New Roman" w:hAnsi="Times New Roman" w:cs="Times New Roman"/>
          <w:sz w:val="22"/>
          <w:szCs w:val="22"/>
        </w:rPr>
        <w:t xml:space="preserve"> nauce;</w:t>
      </w:r>
    </w:p>
    <w:p w:rsidR="00632833" w:rsidRPr="00AF436E" w:rsidRDefault="00632833"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organizowanie zabaw, gier w pomi</w:t>
      </w:r>
      <w:r w:rsidR="00186A3D">
        <w:rPr>
          <w:rFonts w:ascii="Times New Roman" w:hAnsi="Times New Roman" w:cs="Times New Roman"/>
          <w:sz w:val="22"/>
          <w:szCs w:val="22"/>
        </w:rPr>
        <w:t>eszczeniu i na wolnym powietrzu;</w:t>
      </w:r>
    </w:p>
    <w:p w:rsidR="00632833" w:rsidRPr="00AF436E" w:rsidRDefault="00495B3B" w:rsidP="009601B8">
      <w:pPr>
        <w:numPr>
          <w:ilvl w:val="0"/>
          <w:numId w:val="16"/>
        </w:num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współdziałanie z rodzicami /prawnymi opiekunami</w:t>
      </w:r>
      <w:r w:rsidR="00632833" w:rsidRPr="00AF436E">
        <w:rPr>
          <w:rFonts w:ascii="Times New Roman" w:hAnsi="Times New Roman" w:cs="Times New Roman"/>
          <w:sz w:val="22"/>
          <w:szCs w:val="22"/>
        </w:rPr>
        <w:t xml:space="preserve"> ucznia, pedago</w:t>
      </w:r>
      <w:r w:rsidR="00186A3D">
        <w:rPr>
          <w:rFonts w:ascii="Times New Roman" w:hAnsi="Times New Roman" w:cs="Times New Roman"/>
          <w:sz w:val="22"/>
          <w:szCs w:val="22"/>
        </w:rPr>
        <w:t>giem szkolnym, wychowawcą klasy;</w:t>
      </w:r>
    </w:p>
    <w:p w:rsidR="00632833" w:rsidRPr="00AF436E" w:rsidRDefault="00632833"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kształtowanie</w:t>
      </w:r>
      <w:r w:rsidR="00186A3D">
        <w:rPr>
          <w:rFonts w:ascii="Times New Roman" w:hAnsi="Times New Roman" w:cs="Times New Roman"/>
          <w:sz w:val="22"/>
          <w:szCs w:val="22"/>
        </w:rPr>
        <w:t xml:space="preserve"> zasad bezpieczeństwa i higieny;</w:t>
      </w:r>
    </w:p>
    <w:p w:rsidR="00632833" w:rsidRDefault="00632833"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rozwijanie zainteresowań uczniów.</w:t>
      </w:r>
    </w:p>
    <w:p w:rsidR="00501469" w:rsidRPr="00501469" w:rsidRDefault="00501469" w:rsidP="00501469">
      <w:pPr>
        <w:spacing w:line="276" w:lineRule="auto"/>
        <w:ind w:left="720"/>
        <w:rPr>
          <w:rFonts w:ascii="Times New Roman" w:hAnsi="Times New Roman" w:cs="Times New Roman"/>
          <w:sz w:val="8"/>
          <w:szCs w:val="8"/>
        </w:rPr>
      </w:pPr>
    </w:p>
    <w:p w:rsidR="00632833" w:rsidRPr="00AF436E" w:rsidRDefault="00632833"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Nauczyciel świetlicy jest zobowiązany do:</w:t>
      </w:r>
    </w:p>
    <w:p w:rsidR="00632833" w:rsidRPr="00AF436E" w:rsidRDefault="00632833"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stworzenia ro</w:t>
      </w:r>
      <w:r w:rsidR="00270E98" w:rsidRPr="00AF436E">
        <w:rPr>
          <w:rFonts w:ascii="Times New Roman" w:hAnsi="Times New Roman" w:cs="Times New Roman"/>
          <w:sz w:val="22"/>
          <w:szCs w:val="22"/>
        </w:rPr>
        <w:t>cznego programu pracy świetlicy;</w:t>
      </w:r>
    </w:p>
    <w:p w:rsidR="00632833" w:rsidRPr="00AF436E" w:rsidRDefault="00632833"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 xml:space="preserve">prowadzenia dziennika zajęć </w:t>
      </w:r>
      <w:r w:rsidR="00270E98" w:rsidRPr="00AF436E">
        <w:rPr>
          <w:rFonts w:ascii="Times New Roman" w:hAnsi="Times New Roman" w:cs="Times New Roman"/>
          <w:sz w:val="22"/>
          <w:szCs w:val="22"/>
        </w:rPr>
        <w:t>w świetlicy i obecności uczniów;</w:t>
      </w:r>
    </w:p>
    <w:p w:rsidR="00632833" w:rsidRPr="00AF436E" w:rsidRDefault="00270E98"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stworzenia regulaminu świetlicy;</w:t>
      </w:r>
    </w:p>
    <w:p w:rsidR="00632833" w:rsidRDefault="00632833"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opracowania</w:t>
      </w:r>
      <w:r w:rsidR="00270E98" w:rsidRPr="00AF436E">
        <w:rPr>
          <w:rFonts w:ascii="Times New Roman" w:hAnsi="Times New Roman" w:cs="Times New Roman"/>
          <w:sz w:val="22"/>
          <w:szCs w:val="22"/>
        </w:rPr>
        <w:t xml:space="preserve"> wniosku </w:t>
      </w:r>
      <w:r w:rsidRPr="00AF436E">
        <w:rPr>
          <w:rFonts w:ascii="Times New Roman" w:hAnsi="Times New Roman" w:cs="Times New Roman"/>
          <w:sz w:val="22"/>
          <w:szCs w:val="22"/>
        </w:rPr>
        <w:t>zgłoszeń do świetlicy.</w:t>
      </w:r>
    </w:p>
    <w:p w:rsidR="00501469" w:rsidRPr="00501469" w:rsidRDefault="00501469" w:rsidP="00501469">
      <w:pPr>
        <w:spacing w:line="276" w:lineRule="auto"/>
        <w:ind w:left="720"/>
        <w:rPr>
          <w:rFonts w:ascii="Times New Roman" w:hAnsi="Times New Roman" w:cs="Times New Roman"/>
          <w:sz w:val="8"/>
          <w:szCs w:val="8"/>
        </w:rPr>
      </w:pPr>
    </w:p>
    <w:p w:rsidR="00270E98" w:rsidRDefault="00270E98" w:rsidP="00DA21C5">
      <w:pPr>
        <w:pStyle w:val="Akapitzlist"/>
        <w:numPr>
          <w:ilvl w:val="0"/>
          <w:numId w:val="37"/>
        </w:numPr>
        <w:spacing w:after="0" w:line="240" w:lineRule="auto"/>
        <w:ind w:left="425" w:hanging="425"/>
        <w:rPr>
          <w:rFonts w:ascii="Times New Roman" w:hAnsi="Times New Roman"/>
        </w:rPr>
      </w:pPr>
      <w:r w:rsidRPr="00AF436E">
        <w:rPr>
          <w:rFonts w:ascii="Times New Roman" w:hAnsi="Times New Roman"/>
        </w:rPr>
        <w:t>Wychowawcy świetlicy wchodzą w skład rady pedagogicznej i składają sprawozdania ze swojej działalności.</w:t>
      </w:r>
    </w:p>
    <w:p w:rsidR="00501469" w:rsidRPr="00501469" w:rsidRDefault="00501469" w:rsidP="00501469">
      <w:pPr>
        <w:pStyle w:val="Akapitzlist"/>
        <w:spacing w:after="0" w:line="240" w:lineRule="auto"/>
        <w:ind w:left="425"/>
        <w:rPr>
          <w:rFonts w:ascii="Times New Roman" w:hAnsi="Times New Roman"/>
          <w:sz w:val="8"/>
          <w:szCs w:val="8"/>
        </w:rPr>
      </w:pPr>
    </w:p>
    <w:p w:rsidR="000C0A34" w:rsidRDefault="00862EEF" w:rsidP="00DA21C5">
      <w:pPr>
        <w:pStyle w:val="Akapitzlist"/>
        <w:numPr>
          <w:ilvl w:val="0"/>
          <w:numId w:val="37"/>
        </w:numPr>
        <w:spacing w:after="0" w:line="240" w:lineRule="auto"/>
        <w:ind w:left="425" w:hanging="425"/>
        <w:rPr>
          <w:rFonts w:ascii="Times New Roman" w:hAnsi="Times New Roman"/>
        </w:rPr>
      </w:pPr>
      <w:r w:rsidRPr="00AF436E">
        <w:rPr>
          <w:rFonts w:ascii="Times New Roman" w:hAnsi="Times New Roman"/>
        </w:rPr>
        <w:t>Szczegółowe zasady dotyczące bezpieczeństwa dzieci oraz organizacji pracy świetlicy znajdują się w regulaminie świetlicy, który jest odrębnym dokumentem.</w:t>
      </w:r>
    </w:p>
    <w:p w:rsidR="007C1A99" w:rsidRDefault="007C1A99" w:rsidP="00501469">
      <w:pPr>
        <w:contextualSpacing/>
        <w:jc w:val="center"/>
        <w:rPr>
          <w:rFonts w:ascii="Times New Roman" w:hAnsi="Times New Roman"/>
          <w:b/>
          <w:sz w:val="16"/>
          <w:szCs w:val="16"/>
        </w:rPr>
      </w:pPr>
    </w:p>
    <w:p w:rsidR="00235FD5" w:rsidRDefault="00235FD5" w:rsidP="00501469">
      <w:pPr>
        <w:contextualSpacing/>
        <w:jc w:val="center"/>
        <w:rPr>
          <w:rFonts w:ascii="Times New Roman" w:hAnsi="Times New Roman"/>
          <w:b/>
          <w:sz w:val="16"/>
          <w:szCs w:val="16"/>
        </w:rPr>
      </w:pPr>
    </w:p>
    <w:p w:rsidR="00EB33A4" w:rsidRPr="009601B8" w:rsidRDefault="00EB33A4" w:rsidP="00501469">
      <w:pPr>
        <w:contextualSpacing/>
        <w:jc w:val="center"/>
        <w:rPr>
          <w:rFonts w:ascii="Times New Roman" w:hAnsi="Times New Roman"/>
          <w:b/>
          <w:sz w:val="16"/>
          <w:szCs w:val="16"/>
        </w:rPr>
      </w:pPr>
    </w:p>
    <w:p w:rsidR="00373640" w:rsidRPr="008852A1" w:rsidRDefault="00787848" w:rsidP="00501469">
      <w:pPr>
        <w:contextualSpacing/>
        <w:jc w:val="center"/>
        <w:rPr>
          <w:rFonts w:ascii="Times New Roman" w:hAnsi="Times New Roman" w:cs="Times New Roman"/>
          <w:b/>
          <w:sz w:val="22"/>
          <w:szCs w:val="22"/>
        </w:rPr>
      </w:pPr>
      <w:r>
        <w:rPr>
          <w:rFonts w:ascii="Times New Roman" w:hAnsi="Times New Roman"/>
          <w:b/>
          <w:sz w:val="22"/>
          <w:szCs w:val="22"/>
        </w:rPr>
        <w:t>Rozdział 8</w:t>
      </w:r>
    </w:p>
    <w:p w:rsidR="00B475CA" w:rsidRDefault="003F1784" w:rsidP="009601B8">
      <w:pPr>
        <w:pStyle w:val="Akapitzlist"/>
        <w:spacing w:after="0"/>
        <w:ind w:left="0"/>
        <w:contextualSpacing/>
        <w:jc w:val="center"/>
        <w:rPr>
          <w:rFonts w:ascii="Times New Roman" w:hAnsi="Times New Roman"/>
          <w:b/>
        </w:rPr>
      </w:pPr>
      <w:r>
        <w:rPr>
          <w:rFonts w:ascii="Times New Roman" w:hAnsi="Times New Roman"/>
          <w:b/>
        </w:rPr>
        <w:t>Organizacja stołówki szkolnej</w:t>
      </w:r>
    </w:p>
    <w:p w:rsidR="009601B8" w:rsidRPr="009601B8" w:rsidRDefault="009601B8" w:rsidP="009601B8">
      <w:pPr>
        <w:pStyle w:val="Akapitzlist"/>
        <w:spacing w:after="0"/>
        <w:ind w:left="0"/>
        <w:contextualSpacing/>
        <w:jc w:val="center"/>
        <w:rPr>
          <w:rFonts w:ascii="Times New Roman" w:hAnsi="Times New Roman"/>
          <w:b/>
          <w:sz w:val="12"/>
          <w:szCs w:val="12"/>
        </w:rPr>
      </w:pPr>
    </w:p>
    <w:p w:rsidR="0049262D" w:rsidRDefault="001427B4" w:rsidP="00501469">
      <w:pPr>
        <w:contextualSpacing/>
        <w:jc w:val="center"/>
        <w:rPr>
          <w:rFonts w:ascii="Times New Roman" w:hAnsi="Times New Roman" w:cs="Times New Roman"/>
          <w:b/>
          <w:sz w:val="22"/>
          <w:szCs w:val="22"/>
        </w:rPr>
      </w:pPr>
      <w:r>
        <w:rPr>
          <w:rFonts w:ascii="Times New Roman" w:hAnsi="Times New Roman" w:cs="Times New Roman"/>
          <w:b/>
          <w:sz w:val="22"/>
          <w:szCs w:val="22"/>
        </w:rPr>
        <w:t>§ 27</w:t>
      </w:r>
    </w:p>
    <w:p w:rsidR="009601B8" w:rsidRPr="009601B8" w:rsidRDefault="009601B8" w:rsidP="00501469">
      <w:pPr>
        <w:contextualSpacing/>
        <w:jc w:val="center"/>
        <w:rPr>
          <w:rFonts w:ascii="Times New Roman" w:hAnsi="Times New Roman" w:cs="Times New Roman"/>
          <w:b/>
          <w:sz w:val="12"/>
          <w:szCs w:val="12"/>
        </w:rPr>
      </w:pPr>
    </w:p>
    <w:p w:rsidR="00BE18CF" w:rsidRDefault="00B475CA" w:rsidP="00DA21C5">
      <w:pPr>
        <w:pStyle w:val="Akapitzlist"/>
        <w:numPr>
          <w:ilvl w:val="3"/>
          <w:numId w:val="41"/>
        </w:numPr>
        <w:spacing w:after="0" w:line="240" w:lineRule="auto"/>
        <w:ind w:left="425" w:hanging="425"/>
        <w:contextualSpacing/>
        <w:rPr>
          <w:rFonts w:ascii="Times New Roman" w:hAnsi="Times New Roman"/>
        </w:rPr>
      </w:pPr>
      <w:r w:rsidRPr="00BE18CF">
        <w:rPr>
          <w:rFonts w:ascii="Times New Roman" w:hAnsi="Times New Roman"/>
        </w:rPr>
        <w:t>Szkoła prowadzi dożywianie w formie obiadów jednodaniowych, które wydawane</w:t>
      </w:r>
      <w:r w:rsidR="00C55CC6" w:rsidRPr="00BE18CF">
        <w:rPr>
          <w:rFonts w:ascii="Times New Roman" w:hAnsi="Times New Roman"/>
        </w:rPr>
        <w:t xml:space="preserve"> </w:t>
      </w:r>
      <w:r w:rsidRPr="00BE18CF">
        <w:rPr>
          <w:rFonts w:ascii="Times New Roman" w:hAnsi="Times New Roman"/>
        </w:rPr>
        <w:t>są w</w:t>
      </w:r>
      <w:r w:rsidR="00186A3D" w:rsidRPr="00BE18CF">
        <w:rPr>
          <w:rFonts w:ascii="Times New Roman" w:hAnsi="Times New Roman"/>
        </w:rPr>
        <w:t xml:space="preserve"> </w:t>
      </w:r>
      <w:r w:rsidR="00495B3B">
        <w:rPr>
          <w:rFonts w:ascii="Times New Roman" w:hAnsi="Times New Roman"/>
        </w:rPr>
        <w:t>s</w:t>
      </w:r>
      <w:r w:rsidRPr="00BE18CF">
        <w:rPr>
          <w:rFonts w:ascii="Times New Roman" w:hAnsi="Times New Roman"/>
        </w:rPr>
        <w:t>tołówce szkolnej.</w:t>
      </w:r>
    </w:p>
    <w:p w:rsidR="002425CF" w:rsidRPr="00BE18CF" w:rsidRDefault="00B475CA" w:rsidP="00BE18CF">
      <w:pPr>
        <w:pStyle w:val="Akapitzlist"/>
        <w:spacing w:after="0"/>
        <w:ind w:left="425"/>
        <w:contextualSpacing/>
        <w:rPr>
          <w:rFonts w:ascii="Times New Roman" w:hAnsi="Times New Roman"/>
          <w:sz w:val="8"/>
          <w:szCs w:val="8"/>
        </w:rPr>
      </w:pPr>
      <w:r w:rsidRPr="00BE18CF">
        <w:rPr>
          <w:rFonts w:ascii="Times New Roman" w:hAnsi="Times New Roman"/>
        </w:rPr>
        <w:t xml:space="preserve"> </w:t>
      </w:r>
    </w:p>
    <w:p w:rsidR="00186A3D" w:rsidRPr="00BE18CF" w:rsidRDefault="00B475CA" w:rsidP="00DA21C5">
      <w:pPr>
        <w:pStyle w:val="Akapitzlist"/>
        <w:numPr>
          <w:ilvl w:val="3"/>
          <w:numId w:val="41"/>
        </w:numPr>
        <w:tabs>
          <w:tab w:val="clear" w:pos="1440"/>
          <w:tab w:val="num" w:pos="426"/>
        </w:tabs>
        <w:spacing w:after="0"/>
        <w:ind w:left="425" w:hanging="425"/>
        <w:contextualSpacing/>
        <w:rPr>
          <w:rFonts w:ascii="Times New Roman" w:hAnsi="Times New Roman"/>
        </w:rPr>
      </w:pPr>
      <w:r w:rsidRPr="00BE18CF">
        <w:rPr>
          <w:rFonts w:ascii="Times New Roman" w:hAnsi="Times New Roman"/>
        </w:rPr>
        <w:t>Uczniowie korzystający z obiadów wnoszą opłaty w wysokości ustalonej przez organ</w:t>
      </w:r>
    </w:p>
    <w:p w:rsidR="002425CF" w:rsidRDefault="00B475CA" w:rsidP="00BE18CF">
      <w:pPr>
        <w:pStyle w:val="Akapitzlist"/>
        <w:ind w:left="426"/>
        <w:contextualSpacing/>
        <w:rPr>
          <w:rFonts w:ascii="Times New Roman" w:hAnsi="Times New Roman"/>
        </w:rPr>
      </w:pPr>
      <w:r w:rsidRPr="00BE18CF">
        <w:rPr>
          <w:rFonts w:ascii="Times New Roman" w:hAnsi="Times New Roman"/>
        </w:rPr>
        <w:t>prowadzący ora</w:t>
      </w:r>
      <w:r w:rsidR="00373640" w:rsidRPr="00BE18CF">
        <w:rPr>
          <w:rFonts w:ascii="Times New Roman" w:hAnsi="Times New Roman"/>
        </w:rPr>
        <w:t>z firmę obsługującą dożywianie.</w:t>
      </w:r>
    </w:p>
    <w:p w:rsidR="00BE18CF" w:rsidRPr="00BE18CF" w:rsidRDefault="00BE18CF" w:rsidP="00BE18CF">
      <w:pPr>
        <w:pStyle w:val="Akapitzlist"/>
        <w:ind w:left="426"/>
        <w:contextualSpacing/>
        <w:rPr>
          <w:rFonts w:ascii="Times New Roman" w:hAnsi="Times New Roman"/>
          <w:sz w:val="8"/>
          <w:szCs w:val="8"/>
        </w:rPr>
      </w:pPr>
    </w:p>
    <w:p w:rsidR="00186A3D" w:rsidRPr="00BE18CF" w:rsidRDefault="00495B3B" w:rsidP="00DA21C5">
      <w:pPr>
        <w:pStyle w:val="Akapitzlist"/>
        <w:numPr>
          <w:ilvl w:val="3"/>
          <w:numId w:val="41"/>
        </w:numPr>
        <w:tabs>
          <w:tab w:val="clear" w:pos="1440"/>
          <w:tab w:val="num" w:pos="426"/>
        </w:tabs>
        <w:ind w:left="426" w:hanging="426"/>
        <w:contextualSpacing/>
        <w:rPr>
          <w:rFonts w:ascii="Times New Roman" w:hAnsi="Times New Roman"/>
        </w:rPr>
      </w:pPr>
      <w:r>
        <w:rPr>
          <w:rFonts w:ascii="Times New Roman" w:hAnsi="Times New Roman"/>
        </w:rPr>
        <w:t xml:space="preserve">Szkoła zapewnia uczniom także </w:t>
      </w:r>
      <w:r w:rsidR="00AC71E8" w:rsidRPr="00BE18CF">
        <w:rPr>
          <w:rFonts w:ascii="Times New Roman" w:hAnsi="Times New Roman"/>
        </w:rPr>
        <w:t>dożywianie w formie obiadów finansowanych przez</w:t>
      </w:r>
    </w:p>
    <w:p w:rsidR="00373640" w:rsidRDefault="00AC71E8" w:rsidP="00BE18CF">
      <w:pPr>
        <w:pStyle w:val="Akapitzlist"/>
        <w:ind w:left="426"/>
        <w:contextualSpacing/>
        <w:rPr>
          <w:rFonts w:ascii="Times New Roman" w:hAnsi="Times New Roman"/>
        </w:rPr>
      </w:pPr>
      <w:r w:rsidRPr="00BE18CF">
        <w:rPr>
          <w:rFonts w:ascii="Times New Roman" w:hAnsi="Times New Roman"/>
        </w:rPr>
        <w:t>Gminny Ośrodek Pomocy Społecznej.</w:t>
      </w:r>
    </w:p>
    <w:p w:rsidR="00BE18CF" w:rsidRPr="00BE18CF" w:rsidRDefault="00BE18CF" w:rsidP="00BE18CF">
      <w:pPr>
        <w:pStyle w:val="Akapitzlist"/>
        <w:ind w:left="426"/>
        <w:contextualSpacing/>
        <w:rPr>
          <w:rFonts w:ascii="Times New Roman" w:hAnsi="Times New Roman"/>
          <w:sz w:val="8"/>
          <w:szCs w:val="8"/>
        </w:rPr>
      </w:pPr>
    </w:p>
    <w:p w:rsidR="00186A3D" w:rsidRPr="00BE18CF" w:rsidRDefault="00AC71E8" w:rsidP="00DA21C5">
      <w:pPr>
        <w:pStyle w:val="Akapitzlist"/>
        <w:numPr>
          <w:ilvl w:val="3"/>
          <w:numId w:val="41"/>
        </w:numPr>
        <w:tabs>
          <w:tab w:val="clear" w:pos="1440"/>
          <w:tab w:val="num" w:pos="426"/>
        </w:tabs>
        <w:ind w:left="426" w:hanging="426"/>
        <w:contextualSpacing/>
        <w:rPr>
          <w:rFonts w:ascii="Times New Roman" w:hAnsi="Times New Roman"/>
        </w:rPr>
      </w:pPr>
      <w:r w:rsidRPr="00BE18CF">
        <w:rPr>
          <w:rFonts w:ascii="Times New Roman" w:hAnsi="Times New Roman"/>
        </w:rPr>
        <w:t xml:space="preserve">Szkoła występuje do GOPS z prośbą o pokrycie w całości </w:t>
      </w:r>
      <w:r w:rsidR="00495B3B">
        <w:rPr>
          <w:rFonts w:ascii="Times New Roman" w:hAnsi="Times New Roman"/>
        </w:rPr>
        <w:t xml:space="preserve">lub częściowo kosztów posiłków </w:t>
      </w:r>
      <w:r w:rsidRPr="00BE18CF">
        <w:rPr>
          <w:rFonts w:ascii="Times New Roman" w:hAnsi="Times New Roman"/>
        </w:rPr>
        <w:t>dla</w:t>
      </w:r>
    </w:p>
    <w:p w:rsidR="00AC71E8" w:rsidRDefault="00AC71E8" w:rsidP="00BE18CF">
      <w:pPr>
        <w:pStyle w:val="Akapitzlist"/>
        <w:ind w:left="426"/>
        <w:contextualSpacing/>
        <w:rPr>
          <w:rFonts w:ascii="Times New Roman" w:hAnsi="Times New Roman"/>
        </w:rPr>
      </w:pPr>
      <w:r w:rsidRPr="00BE18CF">
        <w:rPr>
          <w:rFonts w:ascii="Times New Roman" w:hAnsi="Times New Roman"/>
        </w:rPr>
        <w:t>uczniów znajdujących się w trudnej sytuacji finansowej.</w:t>
      </w:r>
    </w:p>
    <w:p w:rsidR="00BE18CF" w:rsidRPr="00BE18CF" w:rsidRDefault="00BE18CF" w:rsidP="00BE18CF">
      <w:pPr>
        <w:pStyle w:val="Akapitzlist"/>
        <w:ind w:left="426"/>
        <w:contextualSpacing/>
        <w:rPr>
          <w:rFonts w:ascii="Times New Roman" w:hAnsi="Times New Roman"/>
          <w:sz w:val="8"/>
          <w:szCs w:val="8"/>
        </w:rPr>
      </w:pPr>
    </w:p>
    <w:p w:rsidR="008E0C50" w:rsidRDefault="00BE18CF" w:rsidP="008E0C50">
      <w:pPr>
        <w:pStyle w:val="Akapitzlist"/>
        <w:numPr>
          <w:ilvl w:val="0"/>
          <w:numId w:val="41"/>
        </w:numPr>
        <w:contextualSpacing/>
        <w:rPr>
          <w:rFonts w:ascii="Times New Roman" w:hAnsi="Times New Roman"/>
        </w:rPr>
      </w:pPr>
      <w:r>
        <w:rPr>
          <w:rFonts w:ascii="Times New Roman" w:hAnsi="Times New Roman"/>
        </w:rPr>
        <w:t xml:space="preserve"> </w:t>
      </w:r>
      <w:r w:rsidR="000B2CDE" w:rsidRPr="00BE18CF">
        <w:rPr>
          <w:rFonts w:ascii="Times New Roman" w:hAnsi="Times New Roman"/>
        </w:rPr>
        <w:t xml:space="preserve">Szkoła w okresie </w:t>
      </w:r>
      <w:r w:rsidR="00495B3B">
        <w:rPr>
          <w:rFonts w:ascii="Times New Roman" w:hAnsi="Times New Roman"/>
        </w:rPr>
        <w:t>jesienno-</w:t>
      </w:r>
      <w:r w:rsidR="000B2CDE" w:rsidRPr="00BE18CF">
        <w:rPr>
          <w:rFonts w:ascii="Times New Roman" w:hAnsi="Times New Roman"/>
        </w:rPr>
        <w:t>zimowym zapewnia uczniom możliwość korzystania z gorącego napoju.</w:t>
      </w:r>
    </w:p>
    <w:p w:rsidR="00235FD5" w:rsidRPr="00EB33A4" w:rsidRDefault="00235FD5" w:rsidP="00235FD5">
      <w:pPr>
        <w:pStyle w:val="Akapitzlist"/>
        <w:ind w:left="360"/>
        <w:contextualSpacing/>
        <w:rPr>
          <w:rFonts w:ascii="Times New Roman" w:hAnsi="Times New Roman"/>
        </w:rPr>
      </w:pPr>
    </w:p>
    <w:p w:rsidR="000C0A34" w:rsidRPr="008852A1" w:rsidRDefault="003F1784" w:rsidP="00D6453A">
      <w:pPr>
        <w:contextualSpacing/>
        <w:jc w:val="center"/>
        <w:rPr>
          <w:rFonts w:ascii="Times New Roman" w:hAnsi="Times New Roman"/>
          <w:b/>
          <w:sz w:val="22"/>
          <w:szCs w:val="22"/>
        </w:rPr>
      </w:pPr>
      <w:r w:rsidRPr="008852A1">
        <w:rPr>
          <w:rFonts w:ascii="Times New Roman" w:hAnsi="Times New Roman"/>
          <w:b/>
          <w:sz w:val="22"/>
          <w:szCs w:val="22"/>
        </w:rPr>
        <w:t xml:space="preserve">Rozdział </w:t>
      </w:r>
      <w:r w:rsidR="00787848">
        <w:rPr>
          <w:rFonts w:ascii="Times New Roman" w:hAnsi="Times New Roman"/>
          <w:b/>
          <w:sz w:val="22"/>
          <w:szCs w:val="22"/>
        </w:rPr>
        <w:t>9</w:t>
      </w:r>
    </w:p>
    <w:p w:rsidR="00C55CC6" w:rsidRPr="00AF436E" w:rsidRDefault="003F1784" w:rsidP="003F1784">
      <w:pPr>
        <w:contextualSpacing/>
        <w:jc w:val="center"/>
        <w:rPr>
          <w:rFonts w:ascii="Times New Roman" w:hAnsi="Times New Roman" w:cs="Times New Roman"/>
          <w:b/>
          <w:sz w:val="22"/>
          <w:szCs w:val="22"/>
        </w:rPr>
      </w:pPr>
      <w:r>
        <w:rPr>
          <w:rFonts w:ascii="Times New Roman" w:hAnsi="Times New Roman" w:cs="Times New Roman"/>
          <w:b/>
          <w:sz w:val="22"/>
          <w:szCs w:val="22"/>
        </w:rPr>
        <w:t>Organizacja biblioteki szkolnej</w:t>
      </w:r>
    </w:p>
    <w:p w:rsidR="00C55CC6" w:rsidRDefault="00C55CC6" w:rsidP="00373640">
      <w:pPr>
        <w:contextualSpacing/>
        <w:rPr>
          <w:rFonts w:ascii="Times New Roman" w:hAnsi="Times New Roman" w:cs="Times New Roman"/>
          <w:b/>
          <w:sz w:val="22"/>
          <w:szCs w:val="22"/>
        </w:rPr>
      </w:pPr>
    </w:p>
    <w:p w:rsidR="0049262D" w:rsidRDefault="0049262D" w:rsidP="0049262D">
      <w:pPr>
        <w:contextualSpacing/>
        <w:jc w:val="center"/>
        <w:rPr>
          <w:rFonts w:ascii="Times New Roman" w:hAnsi="Times New Roman" w:cs="Times New Roman"/>
          <w:b/>
          <w:sz w:val="22"/>
          <w:szCs w:val="22"/>
        </w:rPr>
      </w:pPr>
      <w:r>
        <w:rPr>
          <w:rFonts w:ascii="Times New Roman" w:hAnsi="Times New Roman" w:cs="Times New Roman"/>
          <w:b/>
          <w:sz w:val="22"/>
          <w:szCs w:val="22"/>
        </w:rPr>
        <w:t>§</w:t>
      </w:r>
      <w:r w:rsidR="00BE18CF">
        <w:rPr>
          <w:rFonts w:ascii="Times New Roman" w:hAnsi="Times New Roman" w:cs="Times New Roman"/>
          <w:b/>
          <w:sz w:val="22"/>
          <w:szCs w:val="22"/>
        </w:rPr>
        <w:t xml:space="preserve"> </w:t>
      </w:r>
      <w:r w:rsidR="001427B4">
        <w:rPr>
          <w:rFonts w:ascii="Times New Roman" w:hAnsi="Times New Roman" w:cs="Times New Roman"/>
          <w:b/>
          <w:sz w:val="22"/>
          <w:szCs w:val="22"/>
        </w:rPr>
        <w:t>28</w:t>
      </w:r>
    </w:p>
    <w:p w:rsidR="0049262D" w:rsidRPr="00AF436E" w:rsidRDefault="0049262D" w:rsidP="0049262D">
      <w:pPr>
        <w:contextualSpacing/>
        <w:jc w:val="center"/>
        <w:rPr>
          <w:rFonts w:ascii="Times New Roman" w:hAnsi="Times New Roman" w:cs="Times New Roman"/>
          <w:b/>
          <w:sz w:val="22"/>
          <w:szCs w:val="22"/>
        </w:rPr>
      </w:pPr>
    </w:p>
    <w:p w:rsidR="00DF4104" w:rsidRDefault="00C55CC6" w:rsidP="00DF4104">
      <w:pPr>
        <w:numPr>
          <w:ilvl w:val="0"/>
          <w:numId w:val="31"/>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 szkole działa biblioteka, z której mogą korzystać uczniowie, nauczyciele oraz inni pracownicy szkoły po wypełnieniu karty bibliotecznej.</w:t>
      </w:r>
      <w:r w:rsidR="000C0C6F">
        <w:rPr>
          <w:rFonts w:ascii="Times New Roman" w:hAnsi="Times New Roman" w:cs="Times New Roman"/>
          <w:sz w:val="22"/>
          <w:szCs w:val="22"/>
        </w:rPr>
        <w:t xml:space="preserve"> Liczba godzin pracy biblioteki uzależniona jest od liczby </w:t>
      </w:r>
      <w:r w:rsidR="00B346B6">
        <w:rPr>
          <w:rFonts w:ascii="Times New Roman" w:hAnsi="Times New Roman" w:cs="Times New Roman"/>
          <w:sz w:val="22"/>
          <w:szCs w:val="22"/>
        </w:rPr>
        <w:t>uczniów ( 1 godzina na 10 ucznió</w:t>
      </w:r>
      <w:r w:rsidR="000C0C6F">
        <w:rPr>
          <w:rFonts w:ascii="Times New Roman" w:hAnsi="Times New Roman" w:cs="Times New Roman"/>
          <w:sz w:val="22"/>
          <w:szCs w:val="22"/>
        </w:rPr>
        <w:t xml:space="preserve">w). </w:t>
      </w:r>
    </w:p>
    <w:p w:rsidR="00DF4104" w:rsidRPr="00DF4104" w:rsidRDefault="00DF4104" w:rsidP="00DF4104">
      <w:pPr>
        <w:spacing w:line="276" w:lineRule="auto"/>
        <w:ind w:left="426"/>
        <w:contextualSpacing/>
        <w:rPr>
          <w:rFonts w:ascii="Times New Roman" w:hAnsi="Times New Roman" w:cs="Times New Roman"/>
          <w:sz w:val="22"/>
          <w:szCs w:val="22"/>
        </w:rPr>
      </w:pPr>
    </w:p>
    <w:p w:rsidR="00C55CC6" w:rsidRDefault="00C55CC6" w:rsidP="00DA21C5">
      <w:pPr>
        <w:numPr>
          <w:ilvl w:val="0"/>
          <w:numId w:val="31"/>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Biblioteka otwarta jest prz</w:t>
      </w:r>
      <w:r w:rsidR="00196044" w:rsidRPr="00AF436E">
        <w:rPr>
          <w:rFonts w:ascii="Times New Roman" w:hAnsi="Times New Roman" w:cs="Times New Roman"/>
          <w:sz w:val="22"/>
          <w:szCs w:val="22"/>
        </w:rPr>
        <w:t>ez pięć dni w tygodniu, w godzinach ustalonych przez dyrektora.</w:t>
      </w:r>
    </w:p>
    <w:p w:rsidR="00CB1912" w:rsidRPr="00CB1912" w:rsidRDefault="00CB1912" w:rsidP="00FC724A">
      <w:pPr>
        <w:spacing w:line="276" w:lineRule="auto"/>
        <w:ind w:left="426"/>
        <w:contextualSpacing/>
        <w:rPr>
          <w:rFonts w:ascii="Times New Roman" w:hAnsi="Times New Roman" w:cs="Times New Roman"/>
          <w:sz w:val="8"/>
          <w:szCs w:val="8"/>
        </w:rPr>
      </w:pPr>
    </w:p>
    <w:p w:rsidR="00C55CC6" w:rsidRDefault="00C55CC6" w:rsidP="00FC724A">
      <w:pPr>
        <w:numPr>
          <w:ilvl w:val="0"/>
          <w:numId w:val="31"/>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 pomieszczeniu biblioteki udostę</w:t>
      </w:r>
      <w:r w:rsidR="00196044" w:rsidRPr="00AF436E">
        <w:rPr>
          <w:rFonts w:ascii="Times New Roman" w:hAnsi="Times New Roman" w:cs="Times New Roman"/>
          <w:sz w:val="22"/>
          <w:szCs w:val="22"/>
        </w:rPr>
        <w:t>pnia się korzystanie z prasy i I</w:t>
      </w:r>
      <w:r w:rsidRPr="00AF436E">
        <w:rPr>
          <w:rFonts w:ascii="Times New Roman" w:hAnsi="Times New Roman" w:cs="Times New Roman"/>
          <w:sz w:val="22"/>
          <w:szCs w:val="22"/>
        </w:rPr>
        <w:t>nternetu.</w:t>
      </w:r>
    </w:p>
    <w:p w:rsidR="00CB1912" w:rsidRPr="00CB1912" w:rsidRDefault="00CB1912" w:rsidP="00FC724A">
      <w:pPr>
        <w:spacing w:line="276" w:lineRule="auto"/>
        <w:ind w:left="426"/>
        <w:contextualSpacing/>
        <w:rPr>
          <w:rFonts w:ascii="Times New Roman" w:hAnsi="Times New Roman" w:cs="Times New Roman"/>
          <w:sz w:val="8"/>
          <w:szCs w:val="8"/>
        </w:rPr>
      </w:pPr>
    </w:p>
    <w:p w:rsidR="00196044" w:rsidRPr="00AF436E" w:rsidRDefault="00196044" w:rsidP="00FC724A">
      <w:pPr>
        <w:numPr>
          <w:ilvl w:val="0"/>
          <w:numId w:val="31"/>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Do zbiorów bibliotecznych należą:</w:t>
      </w:r>
    </w:p>
    <w:p w:rsidR="00196044" w:rsidRPr="00AF436E" w:rsidRDefault="00186A3D" w:rsidP="00FC724A">
      <w:pPr>
        <w:pStyle w:val="Akapitzlist"/>
        <w:numPr>
          <w:ilvl w:val="0"/>
          <w:numId w:val="73"/>
        </w:numPr>
        <w:ind w:hanging="294"/>
        <w:contextualSpacing/>
        <w:rPr>
          <w:rFonts w:ascii="Times New Roman" w:hAnsi="Times New Roman"/>
        </w:rPr>
      </w:pPr>
      <w:r>
        <w:rPr>
          <w:rFonts w:ascii="Times New Roman" w:hAnsi="Times New Roman"/>
        </w:rPr>
        <w:t>p</w:t>
      </w:r>
      <w:r w:rsidR="00196044" w:rsidRPr="00AF436E">
        <w:rPr>
          <w:rFonts w:ascii="Times New Roman" w:hAnsi="Times New Roman"/>
        </w:rPr>
        <w:t>rogramy, podręczniki szkolne, materiały edukacyjne i ćwiczeniowe;</w:t>
      </w:r>
    </w:p>
    <w:p w:rsidR="00196044" w:rsidRPr="00AF436E" w:rsidRDefault="00186A3D" w:rsidP="00FC724A">
      <w:pPr>
        <w:pStyle w:val="Akapitzlist"/>
        <w:numPr>
          <w:ilvl w:val="0"/>
          <w:numId w:val="73"/>
        </w:numPr>
        <w:ind w:hanging="294"/>
        <w:contextualSpacing/>
        <w:rPr>
          <w:rFonts w:ascii="Times New Roman" w:hAnsi="Times New Roman"/>
        </w:rPr>
      </w:pPr>
      <w:r>
        <w:rPr>
          <w:rFonts w:ascii="Times New Roman" w:hAnsi="Times New Roman"/>
        </w:rPr>
        <w:t>l</w:t>
      </w:r>
      <w:r w:rsidR="00196044" w:rsidRPr="00AF436E">
        <w:rPr>
          <w:rFonts w:ascii="Times New Roman" w:hAnsi="Times New Roman"/>
        </w:rPr>
        <w:t>ektury podstawowe i uzupełniające do języka polskiego i innych przedmiotów;</w:t>
      </w:r>
    </w:p>
    <w:p w:rsidR="00196044" w:rsidRPr="00AF436E" w:rsidRDefault="00186A3D" w:rsidP="00FC724A">
      <w:pPr>
        <w:pStyle w:val="Akapitzlist"/>
        <w:numPr>
          <w:ilvl w:val="0"/>
          <w:numId w:val="73"/>
        </w:numPr>
        <w:ind w:hanging="294"/>
        <w:contextualSpacing/>
        <w:rPr>
          <w:rFonts w:ascii="Times New Roman" w:hAnsi="Times New Roman"/>
        </w:rPr>
      </w:pPr>
      <w:r>
        <w:rPr>
          <w:rFonts w:ascii="Times New Roman" w:hAnsi="Times New Roman"/>
        </w:rPr>
        <w:t>w</w:t>
      </w:r>
      <w:r w:rsidR="00196044" w:rsidRPr="00AF436E">
        <w:rPr>
          <w:rFonts w:ascii="Times New Roman" w:hAnsi="Times New Roman"/>
        </w:rPr>
        <w:t>ybrane pozycje z literatury pięknej oraz popularnonaukowej i naukowej;</w:t>
      </w:r>
    </w:p>
    <w:p w:rsidR="00196044" w:rsidRPr="00AF436E" w:rsidRDefault="00186A3D" w:rsidP="00FC724A">
      <w:pPr>
        <w:pStyle w:val="Akapitzlist"/>
        <w:numPr>
          <w:ilvl w:val="0"/>
          <w:numId w:val="73"/>
        </w:numPr>
        <w:ind w:hanging="294"/>
        <w:contextualSpacing/>
        <w:rPr>
          <w:rFonts w:ascii="Times New Roman" w:hAnsi="Times New Roman"/>
        </w:rPr>
      </w:pPr>
      <w:r>
        <w:rPr>
          <w:rFonts w:ascii="Times New Roman" w:hAnsi="Times New Roman"/>
        </w:rPr>
        <w:t>w</w:t>
      </w:r>
      <w:r w:rsidR="00196044" w:rsidRPr="00AF436E">
        <w:rPr>
          <w:rFonts w:ascii="Times New Roman" w:hAnsi="Times New Roman"/>
        </w:rPr>
        <w:t>ydawnictwa informacyjne i albumowe;</w:t>
      </w:r>
    </w:p>
    <w:p w:rsidR="00196044" w:rsidRPr="00AF436E" w:rsidRDefault="00186A3D" w:rsidP="00FC724A">
      <w:pPr>
        <w:pStyle w:val="Akapitzlist"/>
        <w:numPr>
          <w:ilvl w:val="0"/>
          <w:numId w:val="73"/>
        </w:numPr>
        <w:ind w:hanging="294"/>
        <w:contextualSpacing/>
        <w:rPr>
          <w:rFonts w:ascii="Times New Roman" w:hAnsi="Times New Roman"/>
        </w:rPr>
      </w:pPr>
      <w:r>
        <w:rPr>
          <w:rFonts w:ascii="Times New Roman" w:hAnsi="Times New Roman"/>
        </w:rPr>
        <w:t>w</w:t>
      </w:r>
      <w:r w:rsidR="00196044" w:rsidRPr="00AF436E">
        <w:rPr>
          <w:rFonts w:ascii="Times New Roman" w:hAnsi="Times New Roman"/>
        </w:rPr>
        <w:t>ydania stanowiące pomoc w pracy dydaktyczno-wychowawczej nauczycieli;</w:t>
      </w:r>
    </w:p>
    <w:p w:rsidR="00196044" w:rsidRPr="00AF436E" w:rsidRDefault="00186A3D" w:rsidP="00FC724A">
      <w:pPr>
        <w:pStyle w:val="Akapitzlist"/>
        <w:numPr>
          <w:ilvl w:val="0"/>
          <w:numId w:val="73"/>
        </w:numPr>
        <w:ind w:hanging="294"/>
        <w:contextualSpacing/>
        <w:rPr>
          <w:rFonts w:ascii="Times New Roman" w:hAnsi="Times New Roman"/>
        </w:rPr>
      </w:pPr>
      <w:r>
        <w:rPr>
          <w:rFonts w:ascii="Times New Roman" w:hAnsi="Times New Roman"/>
        </w:rPr>
        <w:t>z</w:t>
      </w:r>
      <w:r w:rsidR="00196044" w:rsidRPr="00AF436E">
        <w:rPr>
          <w:rFonts w:ascii="Times New Roman" w:hAnsi="Times New Roman"/>
        </w:rPr>
        <w:t>biory multimedialne.</w:t>
      </w:r>
    </w:p>
    <w:p w:rsidR="00C55CC6" w:rsidRPr="00373640" w:rsidRDefault="00167D84" w:rsidP="00FC724A">
      <w:pPr>
        <w:numPr>
          <w:ilvl w:val="0"/>
          <w:numId w:val="31"/>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Do zadań biblioteki należy:</w:t>
      </w:r>
    </w:p>
    <w:p w:rsidR="00167D84" w:rsidRPr="00AF436E" w:rsidRDefault="00373640" w:rsidP="00FC724A">
      <w:pPr>
        <w:numPr>
          <w:ilvl w:val="0"/>
          <w:numId w:val="1"/>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g</w:t>
      </w:r>
      <w:r w:rsidR="00EF11E4">
        <w:rPr>
          <w:rFonts w:ascii="Times New Roman" w:hAnsi="Times New Roman" w:cs="Times New Roman"/>
          <w:sz w:val="22"/>
          <w:szCs w:val="22"/>
        </w:rPr>
        <w:t xml:space="preserve">romadzenie i </w:t>
      </w:r>
      <w:r w:rsidR="00167D84" w:rsidRPr="00AF436E">
        <w:rPr>
          <w:rFonts w:ascii="Times New Roman" w:hAnsi="Times New Roman" w:cs="Times New Roman"/>
          <w:sz w:val="22"/>
          <w:szCs w:val="22"/>
        </w:rPr>
        <w:t>opracowywanie zbiorów;</w:t>
      </w:r>
    </w:p>
    <w:p w:rsidR="00C55CC6" w:rsidRPr="00AF436E" w:rsidRDefault="00373640" w:rsidP="00FC724A">
      <w:pPr>
        <w:numPr>
          <w:ilvl w:val="0"/>
          <w:numId w:val="1"/>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pr</w:t>
      </w:r>
      <w:r w:rsidR="00167D84" w:rsidRPr="00AF436E">
        <w:rPr>
          <w:rFonts w:ascii="Times New Roman" w:hAnsi="Times New Roman" w:cs="Times New Roman"/>
          <w:sz w:val="22"/>
          <w:szCs w:val="22"/>
        </w:rPr>
        <w:t>owadzenie dokładnej ewidencji zbiorów;</w:t>
      </w:r>
    </w:p>
    <w:p w:rsidR="00C55CC6" w:rsidRPr="00AF436E" w:rsidRDefault="00373640" w:rsidP="00FC724A">
      <w:pPr>
        <w:numPr>
          <w:ilvl w:val="0"/>
          <w:numId w:val="1"/>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d</w:t>
      </w:r>
      <w:r w:rsidR="00167D84" w:rsidRPr="00AF436E">
        <w:rPr>
          <w:rFonts w:ascii="Times New Roman" w:hAnsi="Times New Roman" w:cs="Times New Roman"/>
          <w:sz w:val="22"/>
          <w:szCs w:val="22"/>
        </w:rPr>
        <w:t>oskonalenie warsztatu służby informacyjnej;</w:t>
      </w:r>
    </w:p>
    <w:p w:rsidR="00C55CC6" w:rsidRPr="00AF436E" w:rsidRDefault="00373640" w:rsidP="00FC724A">
      <w:pPr>
        <w:numPr>
          <w:ilvl w:val="0"/>
          <w:numId w:val="1"/>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u</w:t>
      </w:r>
      <w:r w:rsidR="00C55CC6" w:rsidRPr="00AF436E">
        <w:rPr>
          <w:rFonts w:ascii="Times New Roman" w:hAnsi="Times New Roman" w:cs="Times New Roman"/>
          <w:sz w:val="22"/>
          <w:szCs w:val="22"/>
        </w:rPr>
        <w:t>dziela</w:t>
      </w:r>
      <w:r w:rsidR="00167D84" w:rsidRPr="00AF436E">
        <w:rPr>
          <w:rFonts w:ascii="Times New Roman" w:hAnsi="Times New Roman" w:cs="Times New Roman"/>
          <w:sz w:val="22"/>
          <w:szCs w:val="22"/>
        </w:rPr>
        <w:t xml:space="preserve">nie </w:t>
      </w:r>
      <w:r w:rsidR="00186A3D">
        <w:rPr>
          <w:rFonts w:ascii="Times New Roman" w:hAnsi="Times New Roman" w:cs="Times New Roman"/>
          <w:sz w:val="22"/>
          <w:szCs w:val="22"/>
        </w:rPr>
        <w:t>porad w wyborze książek;</w:t>
      </w:r>
    </w:p>
    <w:p w:rsidR="00C55CC6" w:rsidRPr="00AF436E" w:rsidRDefault="00167D84" w:rsidP="00FC724A">
      <w:pPr>
        <w:numPr>
          <w:ilvl w:val="0"/>
          <w:numId w:val="1"/>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organizowanie spotkań okazjonalnych i tematycznych;</w:t>
      </w:r>
    </w:p>
    <w:p w:rsidR="004A59E5" w:rsidRDefault="00167D84" w:rsidP="00FC724A">
      <w:pPr>
        <w:numPr>
          <w:ilvl w:val="0"/>
          <w:numId w:val="1"/>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 xml:space="preserve">umożliwianie dostępu do jej zbiorów w stałych dniach i godzinach w czasie zajęć lekcyjnych </w:t>
      </w:r>
    </w:p>
    <w:p w:rsidR="00C55CC6" w:rsidRDefault="00167D84" w:rsidP="00FC724A">
      <w:pPr>
        <w:spacing w:line="276" w:lineRule="auto"/>
        <w:ind w:left="720"/>
        <w:contextualSpacing/>
        <w:rPr>
          <w:rFonts w:ascii="Times New Roman" w:hAnsi="Times New Roman" w:cs="Times New Roman"/>
          <w:sz w:val="22"/>
          <w:szCs w:val="22"/>
        </w:rPr>
      </w:pPr>
      <w:r w:rsidRPr="00AF436E">
        <w:rPr>
          <w:rFonts w:ascii="Times New Roman" w:hAnsi="Times New Roman" w:cs="Times New Roman"/>
          <w:sz w:val="22"/>
          <w:szCs w:val="22"/>
        </w:rPr>
        <w:t>i po ich zakończeniu.</w:t>
      </w:r>
    </w:p>
    <w:p w:rsidR="00E3466D" w:rsidRPr="00E3466D" w:rsidRDefault="00E3466D" w:rsidP="00FC724A">
      <w:pPr>
        <w:spacing w:line="276" w:lineRule="auto"/>
        <w:ind w:left="720"/>
        <w:contextualSpacing/>
        <w:rPr>
          <w:rFonts w:ascii="Times New Roman" w:hAnsi="Times New Roman" w:cs="Times New Roman"/>
          <w:sz w:val="8"/>
          <w:szCs w:val="8"/>
        </w:rPr>
      </w:pPr>
    </w:p>
    <w:p w:rsidR="00143DDB" w:rsidRPr="00AF436E" w:rsidRDefault="00143DDB" w:rsidP="00FC724A">
      <w:pPr>
        <w:pStyle w:val="Akapitzlist"/>
        <w:numPr>
          <w:ilvl w:val="0"/>
          <w:numId w:val="31"/>
        </w:numPr>
        <w:ind w:left="426" w:hanging="426"/>
        <w:contextualSpacing/>
        <w:rPr>
          <w:rFonts w:ascii="Times New Roman" w:hAnsi="Times New Roman"/>
        </w:rPr>
      </w:pPr>
      <w:r w:rsidRPr="00AF436E">
        <w:rPr>
          <w:rFonts w:ascii="Times New Roman" w:hAnsi="Times New Roman"/>
        </w:rPr>
        <w:t>Biblioteka w ramach swoich zadań współpracuje z:</w:t>
      </w:r>
    </w:p>
    <w:p w:rsidR="00143DDB" w:rsidRPr="00AF436E" w:rsidRDefault="00373640" w:rsidP="00FC724A">
      <w:pPr>
        <w:pStyle w:val="Akapitzlist"/>
        <w:numPr>
          <w:ilvl w:val="0"/>
          <w:numId w:val="74"/>
        </w:numPr>
        <w:ind w:hanging="294"/>
        <w:contextualSpacing/>
        <w:rPr>
          <w:rFonts w:ascii="Times New Roman" w:hAnsi="Times New Roman"/>
        </w:rPr>
      </w:pPr>
      <w:r>
        <w:rPr>
          <w:rFonts w:ascii="Times New Roman" w:hAnsi="Times New Roman"/>
        </w:rPr>
        <w:t>u</w:t>
      </w:r>
      <w:r w:rsidR="00143DDB" w:rsidRPr="00AF436E">
        <w:rPr>
          <w:rFonts w:ascii="Times New Roman" w:hAnsi="Times New Roman"/>
        </w:rPr>
        <w:t>czniami, poprzez:</w:t>
      </w:r>
    </w:p>
    <w:p w:rsidR="00143DDB" w:rsidRPr="00AF436E" w:rsidRDefault="00373640" w:rsidP="00FC724A">
      <w:pPr>
        <w:pStyle w:val="Akapitzlist"/>
        <w:numPr>
          <w:ilvl w:val="0"/>
          <w:numId w:val="75"/>
        </w:numPr>
        <w:ind w:hanging="294"/>
        <w:contextualSpacing/>
        <w:rPr>
          <w:rFonts w:ascii="Times New Roman" w:hAnsi="Times New Roman"/>
        </w:rPr>
      </w:pPr>
      <w:r>
        <w:rPr>
          <w:rFonts w:ascii="Times New Roman" w:hAnsi="Times New Roman"/>
        </w:rPr>
        <w:t>z</w:t>
      </w:r>
      <w:r w:rsidR="00143DDB" w:rsidRPr="00AF436E">
        <w:rPr>
          <w:rFonts w:ascii="Times New Roman" w:hAnsi="Times New Roman"/>
        </w:rPr>
        <w:t>akup lub sprowadzanie sz</w:t>
      </w:r>
      <w:r w:rsidR="00186A3D">
        <w:rPr>
          <w:rFonts w:ascii="Times New Roman" w:hAnsi="Times New Roman"/>
        </w:rPr>
        <w:t>czególnie poszukiwanych książek,</w:t>
      </w:r>
    </w:p>
    <w:p w:rsidR="00143DDB" w:rsidRPr="00AF436E" w:rsidRDefault="00373640" w:rsidP="00FC724A">
      <w:pPr>
        <w:pStyle w:val="Akapitzlist"/>
        <w:numPr>
          <w:ilvl w:val="0"/>
          <w:numId w:val="75"/>
        </w:numPr>
        <w:ind w:hanging="294"/>
        <w:contextualSpacing/>
        <w:rPr>
          <w:rFonts w:ascii="Times New Roman" w:hAnsi="Times New Roman"/>
        </w:rPr>
      </w:pPr>
      <w:r>
        <w:rPr>
          <w:rFonts w:ascii="Times New Roman" w:hAnsi="Times New Roman"/>
        </w:rPr>
        <w:t>t</w:t>
      </w:r>
      <w:r w:rsidR="00143DDB" w:rsidRPr="00AF436E">
        <w:rPr>
          <w:rFonts w:ascii="Times New Roman" w:hAnsi="Times New Roman"/>
        </w:rPr>
        <w:t>worzenie aktywu bibliotecznego,</w:t>
      </w:r>
    </w:p>
    <w:p w:rsidR="00143DDB" w:rsidRPr="00AF436E" w:rsidRDefault="00373640" w:rsidP="00FC724A">
      <w:pPr>
        <w:pStyle w:val="Akapitzlist"/>
        <w:numPr>
          <w:ilvl w:val="0"/>
          <w:numId w:val="75"/>
        </w:numPr>
        <w:ind w:hanging="294"/>
        <w:contextualSpacing/>
        <w:rPr>
          <w:rFonts w:ascii="Times New Roman" w:hAnsi="Times New Roman"/>
        </w:rPr>
      </w:pPr>
      <w:r>
        <w:rPr>
          <w:rFonts w:ascii="Times New Roman" w:hAnsi="Times New Roman"/>
        </w:rPr>
        <w:t>i</w:t>
      </w:r>
      <w:r w:rsidR="00143DDB" w:rsidRPr="00AF436E">
        <w:rPr>
          <w:rFonts w:ascii="Times New Roman" w:hAnsi="Times New Roman"/>
        </w:rPr>
        <w:t>nformowanie o aktywności czytelniczej,</w:t>
      </w:r>
    </w:p>
    <w:p w:rsidR="00143DDB" w:rsidRPr="00AF436E" w:rsidRDefault="00373640" w:rsidP="00FC724A">
      <w:pPr>
        <w:pStyle w:val="Akapitzlist"/>
        <w:numPr>
          <w:ilvl w:val="0"/>
          <w:numId w:val="75"/>
        </w:numPr>
        <w:ind w:hanging="294"/>
        <w:contextualSpacing/>
        <w:rPr>
          <w:rFonts w:ascii="Times New Roman" w:hAnsi="Times New Roman"/>
        </w:rPr>
      </w:pPr>
      <w:r>
        <w:rPr>
          <w:rFonts w:ascii="Times New Roman" w:hAnsi="Times New Roman"/>
        </w:rPr>
        <w:t>u</w:t>
      </w:r>
      <w:r w:rsidR="00143DDB" w:rsidRPr="00AF436E">
        <w:rPr>
          <w:rFonts w:ascii="Times New Roman" w:hAnsi="Times New Roman"/>
        </w:rPr>
        <w:t>dzielanie pomocy w korzystaniu z różnych źródeł informacji, a także w doborze literatury i kształtowaniu nawyków czytelniczych,</w:t>
      </w:r>
    </w:p>
    <w:p w:rsidR="00143DDB" w:rsidRPr="00AF436E" w:rsidRDefault="00373640" w:rsidP="00FC724A">
      <w:pPr>
        <w:pStyle w:val="Akapitzlist"/>
        <w:numPr>
          <w:ilvl w:val="0"/>
          <w:numId w:val="75"/>
        </w:numPr>
        <w:ind w:hanging="294"/>
        <w:contextualSpacing/>
        <w:rPr>
          <w:rFonts w:ascii="Times New Roman" w:hAnsi="Times New Roman"/>
        </w:rPr>
      </w:pPr>
      <w:r>
        <w:rPr>
          <w:rFonts w:ascii="Times New Roman" w:hAnsi="Times New Roman"/>
        </w:rPr>
        <w:t>u</w:t>
      </w:r>
      <w:r w:rsidR="00143DDB" w:rsidRPr="00AF436E">
        <w:rPr>
          <w:rFonts w:ascii="Times New Roman" w:hAnsi="Times New Roman"/>
        </w:rPr>
        <w:t>możliwienie korzystania z Internetu, encyklopedii i programów multimedialnych;</w:t>
      </w:r>
    </w:p>
    <w:p w:rsidR="00143DDB" w:rsidRPr="00AF436E" w:rsidRDefault="00186A3D" w:rsidP="00FC724A">
      <w:pPr>
        <w:pStyle w:val="Akapitzlist"/>
        <w:numPr>
          <w:ilvl w:val="0"/>
          <w:numId w:val="74"/>
        </w:numPr>
        <w:ind w:hanging="294"/>
        <w:contextualSpacing/>
        <w:rPr>
          <w:rFonts w:ascii="Times New Roman" w:hAnsi="Times New Roman"/>
        </w:rPr>
      </w:pPr>
      <w:r>
        <w:rPr>
          <w:rFonts w:ascii="Times New Roman" w:hAnsi="Times New Roman"/>
        </w:rPr>
        <w:t>n</w:t>
      </w:r>
      <w:r w:rsidR="00143DDB" w:rsidRPr="00AF436E">
        <w:rPr>
          <w:rFonts w:ascii="Times New Roman" w:hAnsi="Times New Roman"/>
        </w:rPr>
        <w:t>auczycielami i innymi pracownikami szkoły poprzez:</w:t>
      </w:r>
    </w:p>
    <w:p w:rsidR="004A59E5" w:rsidRDefault="00184F81" w:rsidP="00FC724A">
      <w:pPr>
        <w:pStyle w:val="Akapitzlist"/>
        <w:numPr>
          <w:ilvl w:val="0"/>
          <w:numId w:val="76"/>
        </w:numPr>
        <w:ind w:hanging="294"/>
        <w:contextualSpacing/>
        <w:rPr>
          <w:rFonts w:ascii="Times New Roman" w:hAnsi="Times New Roman"/>
        </w:rPr>
      </w:pPr>
      <w:r w:rsidRPr="00AF436E">
        <w:rPr>
          <w:rFonts w:ascii="Times New Roman" w:hAnsi="Times New Roman"/>
        </w:rPr>
        <w:t xml:space="preserve">sprowadzanie literatury pedagogicznej, przedmiotu, poradników metodycznych </w:t>
      </w:r>
    </w:p>
    <w:p w:rsidR="00143DDB" w:rsidRPr="00AF436E" w:rsidRDefault="00184F81" w:rsidP="00FC724A">
      <w:pPr>
        <w:pStyle w:val="Akapitzlist"/>
        <w:ind w:left="1080"/>
        <w:contextualSpacing/>
        <w:rPr>
          <w:rFonts w:ascii="Times New Roman" w:hAnsi="Times New Roman"/>
        </w:rPr>
      </w:pPr>
      <w:r w:rsidRPr="00AF436E">
        <w:rPr>
          <w:rFonts w:ascii="Times New Roman" w:hAnsi="Times New Roman"/>
        </w:rPr>
        <w:t>i czasopism pedagogicznych,</w:t>
      </w:r>
    </w:p>
    <w:p w:rsidR="00184F81" w:rsidRPr="00AF436E" w:rsidRDefault="000954AC" w:rsidP="00FC724A">
      <w:pPr>
        <w:pStyle w:val="Akapitzlist"/>
        <w:numPr>
          <w:ilvl w:val="0"/>
          <w:numId w:val="76"/>
        </w:numPr>
        <w:ind w:hanging="294"/>
        <w:contextualSpacing/>
        <w:rPr>
          <w:rFonts w:ascii="Times New Roman" w:hAnsi="Times New Roman"/>
        </w:rPr>
      </w:pPr>
      <w:r>
        <w:rPr>
          <w:rFonts w:ascii="Times New Roman" w:hAnsi="Times New Roman"/>
        </w:rPr>
        <w:t>organizowanie</w:t>
      </w:r>
      <w:r w:rsidR="00184F81" w:rsidRPr="00AF436E">
        <w:rPr>
          <w:rFonts w:ascii="Times New Roman" w:hAnsi="Times New Roman"/>
        </w:rPr>
        <w:t xml:space="preserve"> wystawek tematycznych,</w:t>
      </w:r>
    </w:p>
    <w:p w:rsidR="00184F81" w:rsidRPr="00AF436E" w:rsidRDefault="00502BAC" w:rsidP="00FC724A">
      <w:pPr>
        <w:pStyle w:val="Akapitzlist"/>
        <w:numPr>
          <w:ilvl w:val="0"/>
          <w:numId w:val="76"/>
        </w:numPr>
        <w:ind w:hanging="294"/>
        <w:contextualSpacing/>
        <w:rPr>
          <w:rFonts w:ascii="Times New Roman" w:hAnsi="Times New Roman"/>
        </w:rPr>
      </w:pPr>
      <w:r>
        <w:rPr>
          <w:rFonts w:ascii="Times New Roman" w:hAnsi="Times New Roman"/>
        </w:rPr>
        <w:t>i</w:t>
      </w:r>
      <w:r w:rsidR="00184F81" w:rsidRPr="00AF436E">
        <w:rPr>
          <w:rFonts w:ascii="Times New Roman" w:hAnsi="Times New Roman"/>
        </w:rPr>
        <w:t>nformowanie o nowych nabytkach biblioteki,</w:t>
      </w:r>
    </w:p>
    <w:p w:rsidR="00184F81" w:rsidRPr="00AF436E" w:rsidRDefault="00502BAC" w:rsidP="00FC724A">
      <w:pPr>
        <w:pStyle w:val="Akapitzlist"/>
        <w:numPr>
          <w:ilvl w:val="0"/>
          <w:numId w:val="76"/>
        </w:numPr>
        <w:ind w:hanging="294"/>
        <w:contextualSpacing/>
        <w:rPr>
          <w:rFonts w:ascii="Times New Roman" w:hAnsi="Times New Roman"/>
        </w:rPr>
      </w:pPr>
      <w:r>
        <w:rPr>
          <w:rFonts w:ascii="Times New Roman" w:hAnsi="Times New Roman"/>
        </w:rPr>
        <w:t>u</w:t>
      </w:r>
      <w:r w:rsidR="00184F81" w:rsidRPr="00AF436E">
        <w:rPr>
          <w:rFonts w:ascii="Times New Roman" w:hAnsi="Times New Roman"/>
        </w:rPr>
        <w:t>dostępnianie czasopism pedagogicznych i zbiorów gromadzonych w bibliotece,</w:t>
      </w:r>
    </w:p>
    <w:p w:rsidR="00184F81" w:rsidRPr="00AF436E" w:rsidRDefault="00502BAC" w:rsidP="00FC724A">
      <w:pPr>
        <w:pStyle w:val="Akapitzlist"/>
        <w:numPr>
          <w:ilvl w:val="0"/>
          <w:numId w:val="76"/>
        </w:numPr>
        <w:ind w:hanging="294"/>
        <w:contextualSpacing/>
        <w:rPr>
          <w:rFonts w:ascii="Times New Roman" w:hAnsi="Times New Roman"/>
        </w:rPr>
      </w:pPr>
      <w:r>
        <w:rPr>
          <w:rFonts w:ascii="Times New Roman" w:hAnsi="Times New Roman"/>
        </w:rPr>
        <w:t>d</w:t>
      </w:r>
      <w:r w:rsidR="00184F81" w:rsidRPr="00AF436E">
        <w:rPr>
          <w:rFonts w:ascii="Times New Roman" w:hAnsi="Times New Roman"/>
        </w:rPr>
        <w:t>ziałania mające na celu poprawę czytelnictwa,</w:t>
      </w:r>
    </w:p>
    <w:p w:rsidR="00184F81" w:rsidRPr="00AF436E" w:rsidRDefault="00502BAC" w:rsidP="00FC724A">
      <w:pPr>
        <w:pStyle w:val="Akapitzlist"/>
        <w:numPr>
          <w:ilvl w:val="0"/>
          <w:numId w:val="76"/>
        </w:numPr>
        <w:ind w:hanging="294"/>
        <w:contextualSpacing/>
        <w:rPr>
          <w:rFonts w:ascii="Times New Roman" w:hAnsi="Times New Roman"/>
        </w:rPr>
      </w:pPr>
      <w:r>
        <w:rPr>
          <w:rFonts w:ascii="Times New Roman" w:hAnsi="Times New Roman"/>
        </w:rPr>
        <w:t>u</w:t>
      </w:r>
      <w:r w:rsidR="00184F81" w:rsidRPr="00AF436E">
        <w:rPr>
          <w:rFonts w:ascii="Times New Roman" w:hAnsi="Times New Roman"/>
        </w:rPr>
        <w:t>możliwienie korzystania z Internetu, encyklopedii, programów multimedialnych;</w:t>
      </w:r>
    </w:p>
    <w:p w:rsidR="00184F81" w:rsidRPr="00AF436E" w:rsidRDefault="00186A3D" w:rsidP="00FC724A">
      <w:pPr>
        <w:pStyle w:val="Akapitzlist"/>
        <w:numPr>
          <w:ilvl w:val="0"/>
          <w:numId w:val="74"/>
        </w:numPr>
        <w:ind w:hanging="294"/>
        <w:contextualSpacing/>
        <w:rPr>
          <w:rFonts w:ascii="Times New Roman" w:hAnsi="Times New Roman"/>
        </w:rPr>
      </w:pPr>
      <w:r>
        <w:rPr>
          <w:rFonts w:ascii="Times New Roman" w:hAnsi="Times New Roman"/>
        </w:rPr>
        <w:t>r</w:t>
      </w:r>
      <w:r w:rsidR="00184F81" w:rsidRPr="00AF436E">
        <w:rPr>
          <w:rFonts w:ascii="Times New Roman" w:hAnsi="Times New Roman"/>
        </w:rPr>
        <w:t>odzicami, poprzez:</w:t>
      </w:r>
    </w:p>
    <w:p w:rsidR="00184F81" w:rsidRPr="00AF436E" w:rsidRDefault="00584EC7" w:rsidP="00FC724A">
      <w:pPr>
        <w:pStyle w:val="Akapitzlist"/>
        <w:numPr>
          <w:ilvl w:val="0"/>
          <w:numId w:val="77"/>
        </w:numPr>
        <w:ind w:hanging="294"/>
        <w:contextualSpacing/>
        <w:rPr>
          <w:rFonts w:ascii="Times New Roman" w:hAnsi="Times New Roman"/>
        </w:rPr>
      </w:pPr>
      <w:r w:rsidRPr="00AF436E">
        <w:rPr>
          <w:rFonts w:ascii="Times New Roman" w:hAnsi="Times New Roman"/>
        </w:rPr>
        <w:t>w</w:t>
      </w:r>
      <w:r w:rsidR="00184F81" w:rsidRPr="00AF436E">
        <w:rPr>
          <w:rFonts w:ascii="Times New Roman" w:hAnsi="Times New Roman"/>
        </w:rPr>
        <w:t>yposażenia uczniów w bezpłatne podręczniki, materiały edukacyjne i materiały ćwiczeniowe,</w:t>
      </w:r>
    </w:p>
    <w:p w:rsidR="004A59E5" w:rsidRDefault="00584EC7" w:rsidP="00FC724A">
      <w:pPr>
        <w:pStyle w:val="Akapitzlist"/>
        <w:numPr>
          <w:ilvl w:val="0"/>
          <w:numId w:val="77"/>
        </w:numPr>
        <w:ind w:hanging="294"/>
        <w:contextualSpacing/>
        <w:rPr>
          <w:rFonts w:ascii="Times New Roman" w:hAnsi="Times New Roman"/>
        </w:rPr>
      </w:pPr>
      <w:r w:rsidRPr="00AF436E">
        <w:rPr>
          <w:rFonts w:ascii="Times New Roman" w:hAnsi="Times New Roman"/>
        </w:rPr>
        <w:t xml:space="preserve">przekazywanie informacji o stanie czytelnictwa uczniów oraz sposobie wywiązania się </w:t>
      </w:r>
    </w:p>
    <w:p w:rsidR="00184F81" w:rsidRPr="00AF436E" w:rsidRDefault="00584EC7" w:rsidP="00FC724A">
      <w:pPr>
        <w:pStyle w:val="Akapitzlist"/>
        <w:ind w:left="1080"/>
        <w:contextualSpacing/>
        <w:rPr>
          <w:rFonts w:ascii="Times New Roman" w:hAnsi="Times New Roman"/>
        </w:rPr>
      </w:pPr>
      <w:r w:rsidRPr="00AF436E">
        <w:rPr>
          <w:rFonts w:ascii="Times New Roman" w:hAnsi="Times New Roman"/>
        </w:rPr>
        <w:t>z dbania o wspólne podręczniki,</w:t>
      </w:r>
    </w:p>
    <w:p w:rsidR="00584EC7" w:rsidRDefault="00584EC7" w:rsidP="00FC724A">
      <w:pPr>
        <w:pStyle w:val="Akapitzlist"/>
        <w:numPr>
          <w:ilvl w:val="0"/>
          <w:numId w:val="77"/>
        </w:numPr>
        <w:ind w:hanging="294"/>
        <w:contextualSpacing/>
        <w:rPr>
          <w:rFonts w:ascii="Times New Roman" w:hAnsi="Times New Roman"/>
        </w:rPr>
      </w:pPr>
      <w:r w:rsidRPr="00AF436E">
        <w:rPr>
          <w:rFonts w:ascii="Times New Roman" w:hAnsi="Times New Roman"/>
        </w:rPr>
        <w:t>popularyzowania wiedzy pedagogicznej, psychologii rozwojowej oraz sposobów przezwyciężania trudności w nauce i wychowaniu dzieci i młodzieży.</w:t>
      </w:r>
    </w:p>
    <w:p w:rsidR="00E3466D" w:rsidRPr="00E3466D" w:rsidRDefault="00E3466D" w:rsidP="00FC724A">
      <w:pPr>
        <w:pStyle w:val="Akapitzlist"/>
        <w:ind w:left="1080"/>
        <w:contextualSpacing/>
        <w:rPr>
          <w:rFonts w:ascii="Times New Roman" w:hAnsi="Times New Roman"/>
          <w:sz w:val="8"/>
          <w:szCs w:val="8"/>
        </w:rPr>
      </w:pPr>
    </w:p>
    <w:p w:rsidR="004A59E5" w:rsidRDefault="00584EC7" w:rsidP="00FC724A">
      <w:pPr>
        <w:pStyle w:val="Akapitzlist"/>
        <w:numPr>
          <w:ilvl w:val="0"/>
          <w:numId w:val="31"/>
        </w:numPr>
        <w:ind w:left="426" w:hanging="426"/>
        <w:contextualSpacing/>
        <w:rPr>
          <w:rFonts w:ascii="Times New Roman" w:hAnsi="Times New Roman"/>
        </w:rPr>
      </w:pPr>
      <w:r w:rsidRPr="00AF436E">
        <w:rPr>
          <w:rFonts w:ascii="Times New Roman" w:hAnsi="Times New Roman"/>
        </w:rPr>
        <w:t>Biblioteka współpracuje z pracownikami szkoły, radą rodziców, innymi biblioteka</w:t>
      </w:r>
      <w:r w:rsidR="004A59E5">
        <w:rPr>
          <w:rFonts w:ascii="Times New Roman" w:hAnsi="Times New Roman"/>
        </w:rPr>
        <w:t xml:space="preserve">mi </w:t>
      </w:r>
    </w:p>
    <w:p w:rsidR="00584EC7" w:rsidRDefault="004A59E5" w:rsidP="00FC724A">
      <w:pPr>
        <w:pStyle w:val="Akapitzlist"/>
        <w:ind w:left="426"/>
        <w:contextualSpacing/>
        <w:rPr>
          <w:rFonts w:ascii="Times New Roman" w:hAnsi="Times New Roman"/>
        </w:rPr>
      </w:pPr>
      <w:r>
        <w:rPr>
          <w:rFonts w:ascii="Times New Roman" w:hAnsi="Times New Roman"/>
        </w:rPr>
        <w:t>i</w:t>
      </w:r>
      <w:r w:rsidR="00731A3C" w:rsidRPr="00AF436E">
        <w:rPr>
          <w:rFonts w:ascii="Times New Roman" w:hAnsi="Times New Roman"/>
        </w:rPr>
        <w:t xml:space="preserve"> instytucjami kulturalno-</w:t>
      </w:r>
      <w:r w:rsidR="00584EC7" w:rsidRPr="00AF436E">
        <w:rPr>
          <w:rFonts w:ascii="Times New Roman" w:hAnsi="Times New Roman"/>
        </w:rPr>
        <w:t>oświatowymi w zakresie organizowania lekcji bibliotecznych oraz wymiany książek, materiałów edukacyjnych i zbiorów mult</w:t>
      </w:r>
      <w:r w:rsidR="00731A3C" w:rsidRPr="00AF436E">
        <w:rPr>
          <w:rFonts w:ascii="Times New Roman" w:hAnsi="Times New Roman"/>
        </w:rPr>
        <w:t>imedialnych.</w:t>
      </w:r>
    </w:p>
    <w:p w:rsidR="009601B8" w:rsidRPr="009601B8" w:rsidRDefault="009601B8" w:rsidP="00FC724A">
      <w:pPr>
        <w:pStyle w:val="Akapitzlist"/>
        <w:ind w:left="426"/>
        <w:contextualSpacing/>
        <w:rPr>
          <w:rFonts w:ascii="Times New Roman" w:hAnsi="Times New Roman"/>
          <w:sz w:val="8"/>
          <w:szCs w:val="8"/>
        </w:rPr>
      </w:pPr>
    </w:p>
    <w:p w:rsidR="006F20F7" w:rsidRPr="00B463C1" w:rsidRDefault="006F20F7" w:rsidP="00FC724A">
      <w:pPr>
        <w:pStyle w:val="Akapitzlist"/>
        <w:numPr>
          <w:ilvl w:val="0"/>
          <w:numId w:val="31"/>
        </w:numPr>
        <w:ind w:left="426" w:hanging="426"/>
        <w:contextualSpacing/>
        <w:rPr>
          <w:rFonts w:ascii="Times New Roman" w:hAnsi="Times New Roman"/>
        </w:rPr>
      </w:pPr>
      <w:r>
        <w:rPr>
          <w:rFonts w:ascii="Times New Roman" w:hAnsi="Times New Roman"/>
        </w:rPr>
        <w:lastRenderedPageBreak/>
        <w:t xml:space="preserve">Podręczniki, materiały edukacyjne i materiały ćwiczeniowe zakupione z dotacji celowej MEN </w:t>
      </w:r>
      <w:r w:rsidR="00FC724A">
        <w:rPr>
          <w:rFonts w:ascii="Times New Roman" w:hAnsi="Times New Roman"/>
        </w:rPr>
        <w:br/>
      </w:r>
      <w:r>
        <w:rPr>
          <w:rFonts w:ascii="Times New Roman" w:hAnsi="Times New Roman"/>
        </w:rPr>
        <w:t>są własnością szkoły i wypożyczane są uczniom nieodpłatnie na czas ich uż</w:t>
      </w:r>
      <w:r w:rsidR="00B463C1">
        <w:rPr>
          <w:rFonts w:ascii="Times New Roman" w:hAnsi="Times New Roman"/>
        </w:rPr>
        <w:t>ytkowania w danym roku szko</w:t>
      </w:r>
      <w:r w:rsidR="00807C6D">
        <w:rPr>
          <w:rFonts w:ascii="Times New Roman" w:hAnsi="Times New Roman"/>
        </w:rPr>
        <w:t>lnym zgodnie z regulaminem</w:t>
      </w:r>
      <w:r w:rsidR="004A5C34">
        <w:rPr>
          <w:rFonts w:ascii="Times New Roman" w:hAnsi="Times New Roman"/>
        </w:rPr>
        <w:t xml:space="preserve"> wypo</w:t>
      </w:r>
      <w:r w:rsidR="007E5D03">
        <w:rPr>
          <w:rFonts w:ascii="Times New Roman" w:hAnsi="Times New Roman"/>
        </w:rPr>
        <w:t>ż</w:t>
      </w:r>
      <w:r w:rsidR="004A5C34">
        <w:rPr>
          <w:rFonts w:ascii="Times New Roman" w:hAnsi="Times New Roman"/>
        </w:rPr>
        <w:t xml:space="preserve">yczeń </w:t>
      </w:r>
      <w:r w:rsidR="00D46D9B">
        <w:rPr>
          <w:rFonts w:ascii="Times New Roman" w:hAnsi="Times New Roman"/>
        </w:rPr>
        <w:t xml:space="preserve">darmowych </w:t>
      </w:r>
      <w:r w:rsidR="00B463C1">
        <w:rPr>
          <w:rFonts w:ascii="Times New Roman" w:hAnsi="Times New Roman"/>
        </w:rPr>
        <w:t>podręczników szkolnych.</w:t>
      </w:r>
    </w:p>
    <w:p w:rsidR="00E3466D" w:rsidRPr="00E3466D" w:rsidRDefault="00E3466D" w:rsidP="00FC724A">
      <w:pPr>
        <w:pStyle w:val="Akapitzlist"/>
        <w:ind w:left="426"/>
        <w:contextualSpacing/>
        <w:rPr>
          <w:rFonts w:ascii="Times New Roman" w:hAnsi="Times New Roman"/>
          <w:sz w:val="8"/>
          <w:szCs w:val="8"/>
        </w:rPr>
      </w:pPr>
    </w:p>
    <w:p w:rsidR="004A59E5" w:rsidRDefault="00807C6D" w:rsidP="00FC724A">
      <w:pPr>
        <w:pStyle w:val="Akapitzlist"/>
        <w:numPr>
          <w:ilvl w:val="0"/>
          <w:numId w:val="31"/>
        </w:numPr>
        <w:spacing w:after="0"/>
        <w:ind w:left="426" w:hanging="426"/>
        <w:contextualSpacing/>
        <w:rPr>
          <w:rFonts w:ascii="Times New Roman" w:hAnsi="Times New Roman"/>
        </w:rPr>
      </w:pPr>
      <w:r>
        <w:rPr>
          <w:rFonts w:ascii="Times New Roman" w:hAnsi="Times New Roman"/>
        </w:rPr>
        <w:t xml:space="preserve">Biblioteka nie rzadziej niż </w:t>
      </w:r>
      <w:r w:rsidR="00731A3C" w:rsidRPr="00AF436E">
        <w:rPr>
          <w:rFonts w:ascii="Times New Roman" w:hAnsi="Times New Roman"/>
        </w:rPr>
        <w:t xml:space="preserve">co cztery lata przeprowadza inwentaryzację księgozbioru </w:t>
      </w:r>
    </w:p>
    <w:p w:rsidR="000C0C6F" w:rsidRPr="004A59E5" w:rsidRDefault="004A59E5" w:rsidP="00FC724A">
      <w:pPr>
        <w:spacing w:line="276" w:lineRule="auto"/>
        <w:contextualSpacing/>
        <w:rPr>
          <w:rFonts w:ascii="Times New Roman" w:hAnsi="Times New Roman"/>
        </w:rPr>
      </w:pPr>
      <w:r>
        <w:rPr>
          <w:rFonts w:ascii="Times New Roman" w:eastAsia="Calibri" w:hAnsi="Times New Roman" w:cs="Times New Roman"/>
          <w:sz w:val="22"/>
          <w:szCs w:val="22"/>
        </w:rPr>
        <w:t xml:space="preserve">       </w:t>
      </w:r>
      <w:r w:rsidR="00731A3C" w:rsidRPr="004A59E5">
        <w:rPr>
          <w:rFonts w:ascii="Times New Roman" w:hAnsi="Times New Roman"/>
        </w:rPr>
        <w:t>z uwzględn</w:t>
      </w:r>
      <w:r w:rsidR="000C0C6F" w:rsidRPr="004A59E5">
        <w:rPr>
          <w:rFonts w:ascii="Times New Roman" w:hAnsi="Times New Roman"/>
        </w:rPr>
        <w:t>ieniem przepisów o bibliotekach</w:t>
      </w:r>
    </w:p>
    <w:p w:rsidR="003F1784" w:rsidRPr="00A73FFC" w:rsidRDefault="00731A3C" w:rsidP="00FC724A">
      <w:pPr>
        <w:pStyle w:val="Akapitzlist"/>
        <w:numPr>
          <w:ilvl w:val="0"/>
          <w:numId w:val="31"/>
        </w:numPr>
        <w:contextualSpacing/>
        <w:rPr>
          <w:rFonts w:ascii="Times New Roman" w:hAnsi="Times New Roman"/>
        </w:rPr>
      </w:pPr>
      <w:r w:rsidRPr="00A73FFC">
        <w:rPr>
          <w:rFonts w:ascii="Times New Roman" w:hAnsi="Times New Roman"/>
        </w:rPr>
        <w:t>Szczegółowe zasady funkcjonowania biblioteki określa regulamin.</w:t>
      </w:r>
    </w:p>
    <w:p w:rsidR="00A73FFC" w:rsidRDefault="00A73FFC" w:rsidP="00FC724A">
      <w:pPr>
        <w:pStyle w:val="Akapitzlist"/>
        <w:ind w:left="360"/>
        <w:contextualSpacing/>
        <w:rPr>
          <w:rFonts w:ascii="Times New Roman" w:hAnsi="Times New Roman"/>
        </w:rPr>
      </w:pPr>
    </w:p>
    <w:p w:rsidR="00A73FFC" w:rsidRPr="00A73FFC" w:rsidRDefault="00A73FFC" w:rsidP="00FC724A">
      <w:pPr>
        <w:pStyle w:val="Akapitzlist"/>
        <w:ind w:left="360"/>
        <w:contextualSpacing/>
        <w:rPr>
          <w:rFonts w:ascii="Times New Roman" w:hAnsi="Times New Roman"/>
        </w:rPr>
      </w:pPr>
    </w:p>
    <w:p w:rsidR="00D6453A" w:rsidRDefault="003F1784" w:rsidP="00FC724A">
      <w:pPr>
        <w:pStyle w:val="Akapitzlist"/>
        <w:ind w:left="0"/>
        <w:contextualSpacing/>
        <w:jc w:val="center"/>
        <w:rPr>
          <w:rFonts w:ascii="Times New Roman" w:hAnsi="Times New Roman"/>
          <w:b/>
        </w:rPr>
      </w:pPr>
      <w:r w:rsidRPr="00BE6346">
        <w:rPr>
          <w:rFonts w:ascii="Times New Roman" w:hAnsi="Times New Roman"/>
          <w:b/>
        </w:rPr>
        <w:t xml:space="preserve">Rozdział </w:t>
      </w:r>
      <w:r w:rsidR="00787848">
        <w:rPr>
          <w:rFonts w:ascii="Times New Roman" w:hAnsi="Times New Roman"/>
          <w:b/>
        </w:rPr>
        <w:t>10</w:t>
      </w:r>
    </w:p>
    <w:p w:rsidR="007B387E" w:rsidRPr="00AF436E" w:rsidRDefault="00DC6158" w:rsidP="00FC724A">
      <w:pPr>
        <w:pStyle w:val="Akapitzlist"/>
        <w:ind w:left="0"/>
        <w:contextualSpacing/>
        <w:jc w:val="center"/>
        <w:rPr>
          <w:rFonts w:ascii="Times New Roman" w:hAnsi="Times New Roman"/>
          <w:b/>
        </w:rPr>
      </w:pPr>
      <w:r>
        <w:rPr>
          <w:rFonts w:ascii="Times New Roman" w:hAnsi="Times New Roman"/>
          <w:b/>
        </w:rPr>
        <w:t>Organizacja wewnątrzszkolnego systemu doradztwa zawodowego</w:t>
      </w:r>
    </w:p>
    <w:p w:rsidR="007B387E" w:rsidRDefault="001427B4" w:rsidP="00FC724A">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29</w:t>
      </w:r>
    </w:p>
    <w:p w:rsidR="00794C04" w:rsidRPr="00AF436E" w:rsidRDefault="00794C04" w:rsidP="00FC724A">
      <w:pPr>
        <w:spacing w:line="276" w:lineRule="auto"/>
        <w:contextualSpacing/>
        <w:jc w:val="center"/>
        <w:rPr>
          <w:rFonts w:ascii="Times New Roman" w:hAnsi="Times New Roman" w:cs="Times New Roman"/>
          <w:b/>
          <w:sz w:val="22"/>
          <w:szCs w:val="22"/>
        </w:rPr>
      </w:pPr>
    </w:p>
    <w:p w:rsidR="007B387E" w:rsidRDefault="00DC6158" w:rsidP="00FC724A">
      <w:pPr>
        <w:pStyle w:val="Akapitzlist"/>
        <w:numPr>
          <w:ilvl w:val="0"/>
          <w:numId w:val="109"/>
        </w:numPr>
        <w:tabs>
          <w:tab w:val="clear" w:pos="360"/>
          <w:tab w:val="num" w:pos="426"/>
        </w:tabs>
        <w:ind w:left="426" w:hanging="426"/>
        <w:contextualSpacing/>
        <w:rPr>
          <w:rFonts w:ascii="Times New Roman" w:hAnsi="Times New Roman"/>
        </w:rPr>
      </w:pPr>
      <w:r w:rsidRPr="00E3466D">
        <w:rPr>
          <w:rFonts w:ascii="Times New Roman" w:hAnsi="Times New Roman"/>
        </w:rPr>
        <w:t>Wewnątrzszkolny system doradztwa z</w:t>
      </w:r>
      <w:r w:rsidR="007B387E" w:rsidRPr="00E3466D">
        <w:rPr>
          <w:rFonts w:ascii="Times New Roman" w:hAnsi="Times New Roman"/>
        </w:rPr>
        <w:t>awodowego</w:t>
      </w:r>
      <w:r w:rsidRPr="00E3466D">
        <w:rPr>
          <w:rFonts w:ascii="Times New Roman" w:hAnsi="Times New Roman"/>
        </w:rPr>
        <w:t>, system zwany dalej WSDZ,</w:t>
      </w:r>
      <w:r w:rsidR="007C1A99">
        <w:rPr>
          <w:rFonts w:ascii="Times New Roman" w:hAnsi="Times New Roman"/>
        </w:rPr>
        <w:t xml:space="preserve"> </w:t>
      </w:r>
      <w:r w:rsidR="007B387E" w:rsidRPr="00E3466D">
        <w:rPr>
          <w:rFonts w:ascii="Times New Roman" w:hAnsi="Times New Roman"/>
        </w:rPr>
        <w:t>obejmuje og</w:t>
      </w:r>
      <w:r w:rsidRPr="00E3466D">
        <w:rPr>
          <w:rFonts w:ascii="Times New Roman" w:hAnsi="Times New Roman"/>
        </w:rPr>
        <w:t>ół działań podejmowanych przez s</w:t>
      </w:r>
      <w:r w:rsidR="007B387E" w:rsidRPr="00E3466D">
        <w:rPr>
          <w:rFonts w:ascii="Times New Roman" w:hAnsi="Times New Roman"/>
        </w:rPr>
        <w:t>zkołę w celu prawidłowego przygotowania uczniów do wyboru dalszej ści</w:t>
      </w:r>
      <w:r w:rsidR="00A20FCE" w:rsidRPr="00E3466D">
        <w:rPr>
          <w:rFonts w:ascii="Times New Roman" w:hAnsi="Times New Roman"/>
        </w:rPr>
        <w:t xml:space="preserve">eżki edukacyjnej </w:t>
      </w:r>
      <w:r w:rsidR="007B387E" w:rsidRPr="00E3466D">
        <w:rPr>
          <w:rFonts w:ascii="Times New Roman" w:hAnsi="Times New Roman"/>
        </w:rPr>
        <w:t>i w odległej perspektywie do wyboru zawodu.</w:t>
      </w:r>
    </w:p>
    <w:p w:rsidR="00E3466D" w:rsidRPr="00E3466D" w:rsidRDefault="00E3466D" w:rsidP="00FC724A">
      <w:pPr>
        <w:pStyle w:val="Akapitzlist"/>
        <w:ind w:left="426"/>
        <w:contextualSpacing/>
        <w:rPr>
          <w:rFonts w:ascii="Times New Roman" w:hAnsi="Times New Roman"/>
          <w:sz w:val="8"/>
          <w:szCs w:val="8"/>
        </w:rPr>
      </w:pPr>
    </w:p>
    <w:p w:rsidR="007B387E" w:rsidRDefault="007B387E" w:rsidP="00FC724A">
      <w:pPr>
        <w:pStyle w:val="Akapitzlist"/>
        <w:numPr>
          <w:ilvl w:val="0"/>
          <w:numId w:val="109"/>
        </w:numPr>
        <w:tabs>
          <w:tab w:val="clear" w:pos="360"/>
          <w:tab w:val="num" w:pos="426"/>
        </w:tabs>
        <w:ind w:left="426" w:hanging="426"/>
        <w:contextualSpacing/>
        <w:rPr>
          <w:rFonts w:ascii="Times New Roman" w:hAnsi="Times New Roman"/>
        </w:rPr>
      </w:pPr>
      <w:r w:rsidRPr="00E3466D">
        <w:rPr>
          <w:rFonts w:ascii="Times New Roman" w:hAnsi="Times New Roman"/>
        </w:rPr>
        <w:t>Doradztwo zawodowe jest nieodłączną częścią procesu wychowania i służy prawidłowemu rozpoznaniu przez ucznia</w:t>
      </w:r>
      <w:r w:rsidR="00DC6158" w:rsidRPr="00E3466D">
        <w:rPr>
          <w:rFonts w:ascii="Times New Roman" w:hAnsi="Times New Roman"/>
        </w:rPr>
        <w:t xml:space="preserve"> swojego potencjału edukacyjno-</w:t>
      </w:r>
      <w:r w:rsidRPr="00E3466D">
        <w:rPr>
          <w:rFonts w:ascii="Times New Roman" w:hAnsi="Times New Roman"/>
        </w:rPr>
        <w:t xml:space="preserve"> zawodowego.</w:t>
      </w:r>
    </w:p>
    <w:p w:rsidR="00E3466D" w:rsidRPr="00E3466D" w:rsidRDefault="00E3466D" w:rsidP="00FC724A">
      <w:pPr>
        <w:pStyle w:val="Akapitzlist"/>
        <w:ind w:left="426"/>
        <w:contextualSpacing/>
        <w:rPr>
          <w:rFonts w:ascii="Times New Roman" w:hAnsi="Times New Roman"/>
          <w:sz w:val="8"/>
          <w:szCs w:val="8"/>
        </w:rPr>
      </w:pPr>
    </w:p>
    <w:p w:rsidR="007B387E" w:rsidRDefault="00DC6158" w:rsidP="00FC724A">
      <w:pPr>
        <w:pStyle w:val="Akapitzlist"/>
        <w:numPr>
          <w:ilvl w:val="0"/>
          <w:numId w:val="109"/>
        </w:numPr>
        <w:tabs>
          <w:tab w:val="clear" w:pos="360"/>
          <w:tab w:val="num" w:pos="426"/>
        </w:tabs>
        <w:ind w:left="426" w:hanging="426"/>
        <w:contextualSpacing/>
        <w:rPr>
          <w:rFonts w:ascii="Times New Roman" w:hAnsi="Times New Roman"/>
        </w:rPr>
      </w:pPr>
      <w:r w:rsidRPr="00E3466D">
        <w:rPr>
          <w:rFonts w:ascii="Times New Roman" w:hAnsi="Times New Roman"/>
        </w:rPr>
        <w:t>Organizacją WSDZ zajmuje się dyrektor s</w:t>
      </w:r>
      <w:r w:rsidR="007B387E" w:rsidRPr="00E3466D">
        <w:rPr>
          <w:rFonts w:ascii="Times New Roman" w:hAnsi="Times New Roman"/>
        </w:rPr>
        <w:t>zkoły we współpracy ze szkolnym koordynatorem doradztwa zawodowego.</w:t>
      </w:r>
    </w:p>
    <w:p w:rsidR="00E3466D" w:rsidRPr="00E3466D" w:rsidRDefault="00E3466D" w:rsidP="00FC724A">
      <w:pPr>
        <w:pStyle w:val="Akapitzlist"/>
        <w:ind w:left="426"/>
        <w:contextualSpacing/>
        <w:rPr>
          <w:rFonts w:ascii="Times New Roman" w:hAnsi="Times New Roman"/>
          <w:sz w:val="8"/>
          <w:szCs w:val="8"/>
        </w:rPr>
      </w:pPr>
    </w:p>
    <w:p w:rsidR="00DC6158" w:rsidRDefault="007B387E" w:rsidP="00FC724A">
      <w:pPr>
        <w:pStyle w:val="Akapitzlist"/>
        <w:numPr>
          <w:ilvl w:val="0"/>
          <w:numId w:val="109"/>
        </w:numPr>
        <w:tabs>
          <w:tab w:val="clear" w:pos="360"/>
          <w:tab w:val="num" w:pos="426"/>
        </w:tabs>
        <w:ind w:left="426" w:hanging="426"/>
        <w:contextualSpacing/>
        <w:rPr>
          <w:rFonts w:ascii="Times New Roman" w:hAnsi="Times New Roman"/>
        </w:rPr>
      </w:pPr>
      <w:r w:rsidRPr="00E3466D">
        <w:rPr>
          <w:rFonts w:ascii="Times New Roman" w:hAnsi="Times New Roman"/>
        </w:rPr>
        <w:t xml:space="preserve">Działania z zakresu doradztwa zawodowego realizują wszyscy nauczyciele w ramach </w:t>
      </w:r>
      <w:r w:rsidR="007C1A99">
        <w:rPr>
          <w:rFonts w:ascii="Times New Roman" w:hAnsi="Times New Roman"/>
        </w:rPr>
        <w:t xml:space="preserve">zajęć </w:t>
      </w:r>
      <w:r w:rsidR="007C1A99">
        <w:rPr>
          <w:rFonts w:ascii="Times New Roman" w:hAnsi="Times New Roman"/>
        </w:rPr>
        <w:br/>
        <w:t xml:space="preserve">z pomocy psychologiczno- </w:t>
      </w:r>
      <w:r w:rsidRPr="00E3466D">
        <w:rPr>
          <w:rFonts w:ascii="Times New Roman" w:hAnsi="Times New Roman"/>
        </w:rPr>
        <w:t>pedagogicznej</w:t>
      </w:r>
      <w:r w:rsidR="00EF11E4">
        <w:rPr>
          <w:rFonts w:ascii="Times New Roman" w:hAnsi="Times New Roman"/>
        </w:rPr>
        <w:t>,</w:t>
      </w:r>
      <w:r w:rsidR="007C1A99">
        <w:rPr>
          <w:rFonts w:ascii="Times New Roman" w:hAnsi="Times New Roman"/>
        </w:rPr>
        <w:t xml:space="preserve"> </w:t>
      </w:r>
      <w:r w:rsidRPr="00E3466D">
        <w:rPr>
          <w:rFonts w:ascii="Times New Roman" w:hAnsi="Times New Roman"/>
        </w:rPr>
        <w:t xml:space="preserve">jako zadanie wychowawcze szkoły. </w:t>
      </w:r>
    </w:p>
    <w:p w:rsidR="00E3466D" w:rsidRPr="00E3466D" w:rsidRDefault="00E3466D" w:rsidP="00FC724A">
      <w:pPr>
        <w:pStyle w:val="Akapitzlist"/>
        <w:ind w:left="426"/>
        <w:contextualSpacing/>
        <w:rPr>
          <w:rFonts w:ascii="Times New Roman" w:hAnsi="Times New Roman"/>
          <w:sz w:val="8"/>
          <w:szCs w:val="8"/>
        </w:rPr>
      </w:pPr>
    </w:p>
    <w:p w:rsidR="00502BAC" w:rsidRPr="00E3466D" w:rsidRDefault="007B387E" w:rsidP="00FC724A">
      <w:pPr>
        <w:pStyle w:val="Akapitzlist"/>
        <w:numPr>
          <w:ilvl w:val="0"/>
          <w:numId w:val="109"/>
        </w:numPr>
        <w:tabs>
          <w:tab w:val="clear" w:pos="360"/>
          <w:tab w:val="num" w:pos="426"/>
        </w:tabs>
        <w:ind w:left="426" w:hanging="426"/>
        <w:contextualSpacing/>
        <w:rPr>
          <w:rFonts w:ascii="Times New Roman" w:hAnsi="Times New Roman"/>
        </w:rPr>
      </w:pPr>
      <w:r w:rsidRPr="00E3466D">
        <w:rPr>
          <w:rFonts w:ascii="Times New Roman" w:hAnsi="Times New Roman"/>
        </w:rPr>
        <w:t xml:space="preserve">Zajęcia z zakresu doradztwa zawodowego realizowane są w ramach: </w:t>
      </w:r>
    </w:p>
    <w:p w:rsidR="007B387E" w:rsidRDefault="007B387E" w:rsidP="00FC724A">
      <w:pPr>
        <w:pStyle w:val="Akapitzlist"/>
        <w:numPr>
          <w:ilvl w:val="0"/>
          <w:numId w:val="94"/>
        </w:numPr>
        <w:suppressAutoHyphens w:val="0"/>
        <w:ind w:left="709" w:hanging="283"/>
        <w:contextualSpacing/>
        <w:rPr>
          <w:rFonts w:ascii="Times New Roman" w:hAnsi="Times New Roman"/>
        </w:rPr>
      </w:pPr>
      <w:r w:rsidRPr="00502BAC">
        <w:rPr>
          <w:rFonts w:ascii="Times New Roman" w:hAnsi="Times New Roman"/>
        </w:rPr>
        <w:t>zajęć z wychowawcą podczas godzin wychowawczych;</w:t>
      </w:r>
    </w:p>
    <w:p w:rsidR="007B387E" w:rsidRDefault="007B387E" w:rsidP="00FC724A">
      <w:pPr>
        <w:pStyle w:val="Akapitzlist"/>
        <w:numPr>
          <w:ilvl w:val="0"/>
          <w:numId w:val="94"/>
        </w:numPr>
        <w:suppressAutoHyphens w:val="0"/>
        <w:ind w:left="709" w:hanging="283"/>
        <w:contextualSpacing/>
        <w:rPr>
          <w:rFonts w:ascii="Times New Roman" w:hAnsi="Times New Roman"/>
        </w:rPr>
      </w:pPr>
      <w:r w:rsidRPr="00502BAC">
        <w:rPr>
          <w:rFonts w:ascii="Times New Roman" w:hAnsi="Times New Roman"/>
        </w:rPr>
        <w:t xml:space="preserve">lekcji przedmiotowych - w miarę potrzeb i możliwości szkoły; </w:t>
      </w:r>
    </w:p>
    <w:p w:rsidR="007B387E" w:rsidRDefault="007B387E" w:rsidP="00FC724A">
      <w:pPr>
        <w:pStyle w:val="Akapitzlist"/>
        <w:numPr>
          <w:ilvl w:val="0"/>
          <w:numId w:val="94"/>
        </w:numPr>
        <w:suppressAutoHyphens w:val="0"/>
        <w:ind w:left="709" w:hanging="283"/>
        <w:contextualSpacing/>
        <w:rPr>
          <w:rFonts w:ascii="Times New Roman" w:hAnsi="Times New Roman"/>
        </w:rPr>
      </w:pPr>
      <w:r w:rsidRPr="00502BAC">
        <w:rPr>
          <w:rFonts w:ascii="Times New Roman" w:hAnsi="Times New Roman"/>
        </w:rPr>
        <w:t>warsztatów pozalekcyjnych;</w:t>
      </w:r>
    </w:p>
    <w:p w:rsidR="00502BAC" w:rsidRDefault="007B387E" w:rsidP="00FC724A">
      <w:pPr>
        <w:pStyle w:val="Akapitzlist"/>
        <w:numPr>
          <w:ilvl w:val="0"/>
          <w:numId w:val="94"/>
        </w:numPr>
        <w:suppressAutoHyphens w:val="0"/>
        <w:ind w:left="709" w:hanging="283"/>
        <w:contextualSpacing/>
        <w:rPr>
          <w:rFonts w:ascii="Times New Roman" w:hAnsi="Times New Roman"/>
        </w:rPr>
      </w:pPr>
      <w:r w:rsidRPr="00502BAC">
        <w:rPr>
          <w:rFonts w:ascii="Times New Roman" w:hAnsi="Times New Roman"/>
        </w:rPr>
        <w:t>spotkań indywidualnych;</w:t>
      </w:r>
    </w:p>
    <w:p w:rsidR="007B387E" w:rsidRDefault="007B387E" w:rsidP="00FC724A">
      <w:pPr>
        <w:pStyle w:val="Akapitzlist"/>
        <w:numPr>
          <w:ilvl w:val="0"/>
          <w:numId w:val="94"/>
        </w:numPr>
        <w:suppressAutoHyphens w:val="0"/>
        <w:ind w:left="709" w:hanging="283"/>
        <w:contextualSpacing/>
        <w:rPr>
          <w:rFonts w:ascii="Times New Roman" w:hAnsi="Times New Roman"/>
        </w:rPr>
      </w:pPr>
      <w:r w:rsidRPr="00502BAC">
        <w:rPr>
          <w:rFonts w:ascii="Times New Roman" w:hAnsi="Times New Roman"/>
        </w:rPr>
        <w:t xml:space="preserve">gazetki ściennej z informacjami na temat doradztwa zawodowego; </w:t>
      </w:r>
    </w:p>
    <w:p w:rsidR="00DC6158" w:rsidRDefault="007B387E" w:rsidP="00FC724A">
      <w:pPr>
        <w:pStyle w:val="Akapitzlist"/>
        <w:numPr>
          <w:ilvl w:val="0"/>
          <w:numId w:val="94"/>
        </w:numPr>
        <w:suppressAutoHyphens w:val="0"/>
        <w:ind w:left="709" w:hanging="283"/>
        <w:contextualSpacing/>
        <w:rPr>
          <w:rFonts w:ascii="Times New Roman" w:hAnsi="Times New Roman"/>
        </w:rPr>
      </w:pPr>
      <w:r w:rsidRPr="00502BAC">
        <w:rPr>
          <w:rFonts w:ascii="Times New Roman" w:hAnsi="Times New Roman"/>
        </w:rPr>
        <w:t xml:space="preserve">bazy informacji o szkołach ponadpodstawowych udostępnianych w szkole. </w:t>
      </w:r>
    </w:p>
    <w:p w:rsidR="00435132" w:rsidRPr="00435132" w:rsidRDefault="00435132" w:rsidP="00FC724A">
      <w:pPr>
        <w:pStyle w:val="Akapitzlist"/>
        <w:suppressAutoHyphens w:val="0"/>
        <w:ind w:left="851"/>
        <w:contextualSpacing/>
        <w:rPr>
          <w:rFonts w:ascii="Times New Roman" w:hAnsi="Times New Roman"/>
          <w:sz w:val="8"/>
          <w:szCs w:val="8"/>
        </w:rPr>
      </w:pPr>
    </w:p>
    <w:p w:rsidR="00E54323" w:rsidRPr="000C0C6F" w:rsidRDefault="007B387E" w:rsidP="00FC724A">
      <w:pPr>
        <w:pStyle w:val="Akapitzlist"/>
        <w:numPr>
          <w:ilvl w:val="0"/>
          <w:numId w:val="109"/>
        </w:numPr>
        <w:tabs>
          <w:tab w:val="clear" w:pos="360"/>
          <w:tab w:val="num" w:pos="426"/>
        </w:tabs>
        <w:ind w:left="426" w:hanging="426"/>
        <w:contextualSpacing/>
        <w:rPr>
          <w:rFonts w:ascii="Times New Roman" w:hAnsi="Times New Roman"/>
        </w:rPr>
      </w:pPr>
      <w:r w:rsidRPr="00E54323">
        <w:rPr>
          <w:rFonts w:ascii="Times New Roman" w:hAnsi="Times New Roman"/>
        </w:rPr>
        <w:t xml:space="preserve">W klasie VII i VIII w szkole realizowane są zajęcia doradztwa zawodowego w wymiarze </w:t>
      </w:r>
      <w:r w:rsidR="00091FD6" w:rsidRPr="000C0C6F">
        <w:rPr>
          <w:rFonts w:ascii="Times New Roman" w:hAnsi="Times New Roman"/>
        </w:rPr>
        <w:t xml:space="preserve"> </w:t>
      </w:r>
      <w:r w:rsidRPr="000C0C6F">
        <w:rPr>
          <w:rFonts w:ascii="Times New Roman" w:hAnsi="Times New Roman"/>
        </w:rPr>
        <w:t xml:space="preserve">określonym ramowym planem nauczania. </w:t>
      </w:r>
    </w:p>
    <w:p w:rsidR="00091FD6" w:rsidRPr="00091FD6" w:rsidRDefault="00091FD6" w:rsidP="00FC724A">
      <w:pPr>
        <w:pStyle w:val="Akapitzlist"/>
        <w:tabs>
          <w:tab w:val="num" w:pos="426"/>
        </w:tabs>
        <w:ind w:left="426" w:hanging="426"/>
        <w:contextualSpacing/>
        <w:rPr>
          <w:rFonts w:ascii="Times New Roman" w:hAnsi="Times New Roman"/>
          <w:sz w:val="8"/>
          <w:szCs w:val="8"/>
        </w:rPr>
      </w:pPr>
    </w:p>
    <w:p w:rsidR="007B387E" w:rsidRDefault="007B387E" w:rsidP="00FC724A">
      <w:pPr>
        <w:pStyle w:val="Akapitzlist"/>
        <w:numPr>
          <w:ilvl w:val="0"/>
          <w:numId w:val="109"/>
        </w:numPr>
        <w:tabs>
          <w:tab w:val="clear" w:pos="360"/>
          <w:tab w:val="num" w:pos="426"/>
        </w:tabs>
        <w:ind w:left="426" w:hanging="426"/>
        <w:contextualSpacing/>
        <w:rPr>
          <w:rFonts w:ascii="Times New Roman" w:hAnsi="Times New Roman"/>
        </w:rPr>
      </w:pPr>
      <w:r w:rsidRPr="00E54323">
        <w:rPr>
          <w:rFonts w:ascii="Times New Roman" w:hAnsi="Times New Roman"/>
        </w:rPr>
        <w:t>Program doradztwa zawodowego zawiera treści dotyczące informacji o zawodach, kwalifikacjach i stanowiskach pracy oraz możliwościach u</w:t>
      </w:r>
      <w:r w:rsidR="005521E2">
        <w:rPr>
          <w:rFonts w:ascii="Times New Roman" w:hAnsi="Times New Roman"/>
        </w:rPr>
        <w:t xml:space="preserve">zyskania kwalifikacji zgodnych </w:t>
      </w:r>
      <w:r w:rsidRPr="00E54323">
        <w:rPr>
          <w:rFonts w:ascii="Times New Roman" w:hAnsi="Times New Roman"/>
        </w:rPr>
        <w:t>z potrzebami rynku pracy i predyspozycjami zawodowymi.</w:t>
      </w:r>
    </w:p>
    <w:p w:rsidR="00091FD6" w:rsidRPr="00091FD6" w:rsidRDefault="00091FD6" w:rsidP="00FC724A">
      <w:pPr>
        <w:pStyle w:val="Akapitzlist"/>
        <w:ind w:left="426"/>
        <w:contextualSpacing/>
        <w:rPr>
          <w:rFonts w:ascii="Times New Roman" w:hAnsi="Times New Roman"/>
          <w:sz w:val="8"/>
          <w:szCs w:val="8"/>
        </w:rPr>
      </w:pPr>
    </w:p>
    <w:p w:rsidR="007B387E" w:rsidRPr="00E54323" w:rsidRDefault="007B387E" w:rsidP="00FC724A">
      <w:pPr>
        <w:pStyle w:val="Akapitzlist"/>
        <w:numPr>
          <w:ilvl w:val="0"/>
          <w:numId w:val="109"/>
        </w:numPr>
        <w:tabs>
          <w:tab w:val="clear" w:pos="360"/>
          <w:tab w:val="num" w:pos="426"/>
        </w:tabs>
        <w:spacing w:after="0"/>
        <w:ind w:left="425" w:hanging="425"/>
        <w:contextualSpacing/>
        <w:rPr>
          <w:rFonts w:ascii="Times New Roman" w:hAnsi="Times New Roman"/>
        </w:rPr>
      </w:pPr>
      <w:r w:rsidRPr="00E54323">
        <w:rPr>
          <w:rFonts w:ascii="Times New Roman" w:hAnsi="Times New Roman"/>
        </w:rPr>
        <w:t>Do zadań doradcy zawodowego należy w szczególności:</w:t>
      </w:r>
    </w:p>
    <w:p w:rsidR="007B387E" w:rsidRPr="00AF436E" w:rsidRDefault="007B387E" w:rsidP="00FC724A">
      <w:pPr>
        <w:autoSpaceDE w:val="0"/>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 xml:space="preserve">1) </w:t>
      </w:r>
      <w:r w:rsidR="00091FD6">
        <w:rPr>
          <w:rFonts w:ascii="Times New Roman" w:hAnsi="Times New Roman" w:cs="Times New Roman"/>
          <w:sz w:val="22"/>
          <w:szCs w:val="22"/>
        </w:rPr>
        <w:t xml:space="preserve"> </w:t>
      </w:r>
      <w:r w:rsidRPr="00AF436E">
        <w:rPr>
          <w:rFonts w:ascii="Times New Roman" w:hAnsi="Times New Roman" w:cs="Times New Roman"/>
          <w:sz w:val="22"/>
          <w:szCs w:val="22"/>
        </w:rPr>
        <w:t xml:space="preserve">systematyczne diagnozowanie zapotrzebowania uczniów na informacje edukacyjne </w:t>
      </w:r>
      <w:r w:rsidRPr="00AF436E">
        <w:rPr>
          <w:rFonts w:ascii="Times New Roman" w:hAnsi="Times New Roman" w:cs="Times New Roman"/>
          <w:sz w:val="22"/>
          <w:szCs w:val="22"/>
        </w:rPr>
        <w:br/>
        <w:t>i zawodowe oraz pomoc w planowaniu kształcenia i kariery zawodowej;</w:t>
      </w:r>
    </w:p>
    <w:p w:rsidR="007B387E" w:rsidRPr="00AF436E" w:rsidRDefault="007B387E" w:rsidP="00FC724A">
      <w:pPr>
        <w:autoSpaceDE w:val="0"/>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 xml:space="preserve">2) </w:t>
      </w:r>
      <w:r w:rsidR="00091FD6">
        <w:rPr>
          <w:rFonts w:ascii="Times New Roman" w:hAnsi="Times New Roman" w:cs="Times New Roman"/>
          <w:sz w:val="22"/>
          <w:szCs w:val="22"/>
        </w:rPr>
        <w:t xml:space="preserve"> </w:t>
      </w:r>
      <w:r w:rsidRPr="00AF436E">
        <w:rPr>
          <w:rFonts w:ascii="Times New Roman" w:hAnsi="Times New Roman" w:cs="Times New Roman"/>
          <w:sz w:val="22"/>
          <w:szCs w:val="22"/>
        </w:rPr>
        <w:t>gromadzenie, aktualizacja i udostępnianie informacji edukacyjnych i zawodowych właściwych dla danego poziomu kształcenia;</w:t>
      </w:r>
    </w:p>
    <w:p w:rsidR="007B387E" w:rsidRPr="00AF436E" w:rsidRDefault="007B387E" w:rsidP="004A59E5">
      <w:pPr>
        <w:autoSpaceDE w:val="0"/>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 xml:space="preserve">3) </w:t>
      </w:r>
      <w:r w:rsidR="004C4ABB">
        <w:rPr>
          <w:rFonts w:ascii="Times New Roman" w:hAnsi="Times New Roman" w:cs="Times New Roman"/>
          <w:sz w:val="22"/>
          <w:szCs w:val="22"/>
        </w:rPr>
        <w:t xml:space="preserve"> </w:t>
      </w:r>
      <w:r w:rsidRPr="00AF436E">
        <w:rPr>
          <w:rFonts w:ascii="Times New Roman" w:hAnsi="Times New Roman" w:cs="Times New Roman"/>
          <w:sz w:val="22"/>
          <w:szCs w:val="22"/>
        </w:rPr>
        <w:t>prowadzenie zajęć związanych z wyborem kierunku kształcenia i zawodu z uwzględnieniem rozpoznanych mocnych stron, predyspozycji, zainteresowań i uzdolnień uczniów;</w:t>
      </w:r>
    </w:p>
    <w:p w:rsidR="007B387E" w:rsidRPr="00AF436E" w:rsidRDefault="007B387E" w:rsidP="004A59E5">
      <w:pPr>
        <w:autoSpaceDE w:val="0"/>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 xml:space="preserve">4) </w:t>
      </w:r>
      <w:r w:rsidR="00091FD6">
        <w:rPr>
          <w:rFonts w:ascii="Times New Roman" w:hAnsi="Times New Roman" w:cs="Times New Roman"/>
          <w:sz w:val="22"/>
          <w:szCs w:val="22"/>
        </w:rPr>
        <w:t xml:space="preserve"> </w:t>
      </w:r>
      <w:r w:rsidRPr="00AF436E">
        <w:rPr>
          <w:rFonts w:ascii="Times New Roman" w:hAnsi="Times New Roman" w:cs="Times New Roman"/>
          <w:sz w:val="22"/>
          <w:szCs w:val="22"/>
        </w:rPr>
        <w:t>koordynowanie działalności informacyjno-doradczej prowadzonej przez szkołę;</w:t>
      </w:r>
    </w:p>
    <w:p w:rsidR="007B387E" w:rsidRPr="00AF436E" w:rsidRDefault="007B387E" w:rsidP="004A59E5">
      <w:pPr>
        <w:autoSpaceDE w:val="0"/>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 xml:space="preserve">5) </w:t>
      </w:r>
      <w:r w:rsidR="00091FD6">
        <w:rPr>
          <w:rFonts w:ascii="Times New Roman" w:hAnsi="Times New Roman" w:cs="Times New Roman"/>
          <w:sz w:val="22"/>
          <w:szCs w:val="22"/>
        </w:rPr>
        <w:t xml:space="preserve"> </w:t>
      </w:r>
      <w:r w:rsidRPr="00AF436E">
        <w:rPr>
          <w:rFonts w:ascii="Times New Roman" w:hAnsi="Times New Roman" w:cs="Times New Roman"/>
          <w:sz w:val="22"/>
          <w:szCs w:val="22"/>
        </w:rPr>
        <w:t>współpraca z innymi nauczycielami w tworzeniu i zapewnieniu ciągłości działań w zakresie zajęć związanych z wyborem kierunku kształcenia i zawodu;</w:t>
      </w:r>
    </w:p>
    <w:p w:rsidR="008E0C50" w:rsidRDefault="007B387E" w:rsidP="004A59E5">
      <w:pPr>
        <w:autoSpaceDE w:val="0"/>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lastRenderedPageBreak/>
        <w:t>6)</w:t>
      </w:r>
      <w:r w:rsidR="004C4ABB">
        <w:rPr>
          <w:rFonts w:ascii="Times New Roman" w:hAnsi="Times New Roman" w:cs="Times New Roman"/>
          <w:sz w:val="22"/>
          <w:szCs w:val="22"/>
        </w:rPr>
        <w:t xml:space="preserve">  </w:t>
      </w:r>
      <w:r w:rsidRPr="00AF436E">
        <w:rPr>
          <w:rFonts w:ascii="Times New Roman" w:hAnsi="Times New Roman" w:cs="Times New Roman"/>
          <w:sz w:val="22"/>
          <w:szCs w:val="22"/>
        </w:rPr>
        <w:t>wspieranie nauczycieli, wychowawców i specjalistów w udzielaniu pomoc</w:t>
      </w:r>
      <w:r w:rsidR="00E74F95">
        <w:rPr>
          <w:rFonts w:ascii="Times New Roman" w:hAnsi="Times New Roman" w:cs="Times New Roman"/>
          <w:sz w:val="22"/>
          <w:szCs w:val="22"/>
        </w:rPr>
        <w:t>y psychologiczno-pedagogicznej.</w:t>
      </w:r>
    </w:p>
    <w:p w:rsidR="008E0C50" w:rsidRDefault="008E0C50" w:rsidP="004A59E5">
      <w:pPr>
        <w:autoSpaceDE w:val="0"/>
        <w:spacing w:line="276" w:lineRule="auto"/>
        <w:ind w:left="851" w:hanging="425"/>
        <w:contextualSpacing/>
        <w:rPr>
          <w:rFonts w:ascii="Times New Roman" w:hAnsi="Times New Roman" w:cs="Times New Roman"/>
          <w:sz w:val="22"/>
          <w:szCs w:val="22"/>
        </w:rPr>
      </w:pPr>
    </w:p>
    <w:p w:rsidR="00A73FFC" w:rsidRDefault="00A73FFC" w:rsidP="004A59E5">
      <w:pPr>
        <w:autoSpaceDE w:val="0"/>
        <w:spacing w:line="276" w:lineRule="auto"/>
        <w:ind w:left="851" w:hanging="425"/>
        <w:contextualSpacing/>
        <w:rPr>
          <w:rFonts w:ascii="Times New Roman" w:hAnsi="Times New Roman" w:cs="Times New Roman"/>
          <w:sz w:val="22"/>
          <w:szCs w:val="22"/>
        </w:rPr>
      </w:pPr>
    </w:p>
    <w:p w:rsidR="00D6453A" w:rsidRPr="00A00BB1" w:rsidRDefault="00787848" w:rsidP="00091FD6">
      <w:pPr>
        <w:autoSpaceDE w:val="0"/>
        <w:ind w:left="568" w:hanging="284"/>
        <w:contextualSpacing/>
        <w:jc w:val="center"/>
        <w:rPr>
          <w:rFonts w:ascii="Times New Roman" w:hAnsi="Times New Roman" w:cs="Times New Roman"/>
          <w:sz w:val="22"/>
          <w:szCs w:val="22"/>
        </w:rPr>
      </w:pPr>
      <w:r>
        <w:rPr>
          <w:rFonts w:ascii="Times New Roman" w:hAnsi="Times New Roman"/>
          <w:b/>
          <w:sz w:val="22"/>
          <w:szCs w:val="22"/>
        </w:rPr>
        <w:t>Rozdział 11</w:t>
      </w:r>
    </w:p>
    <w:p w:rsidR="00A20FCE" w:rsidRPr="00D6453A" w:rsidRDefault="00DC6158" w:rsidP="00091FD6">
      <w:pPr>
        <w:autoSpaceDE w:val="0"/>
        <w:spacing w:after="200"/>
        <w:ind w:left="568" w:hanging="284"/>
        <w:contextualSpacing/>
        <w:jc w:val="center"/>
        <w:rPr>
          <w:rFonts w:ascii="Times New Roman" w:hAnsi="Times New Roman" w:cs="Times New Roman"/>
          <w:sz w:val="22"/>
          <w:szCs w:val="22"/>
        </w:rPr>
      </w:pPr>
      <w:r>
        <w:rPr>
          <w:rFonts w:ascii="Times New Roman" w:hAnsi="Times New Roman" w:cs="Times New Roman"/>
          <w:b/>
          <w:sz w:val="22"/>
          <w:szCs w:val="22"/>
        </w:rPr>
        <w:t>Organizacja wolontariatu w szkole</w:t>
      </w:r>
    </w:p>
    <w:p w:rsidR="00091FD6" w:rsidRPr="00091FD6" w:rsidRDefault="00091FD6" w:rsidP="00D6453A">
      <w:pPr>
        <w:jc w:val="center"/>
        <w:rPr>
          <w:rFonts w:ascii="Times New Roman" w:hAnsi="Times New Roman" w:cs="Times New Roman"/>
          <w:b/>
          <w:sz w:val="16"/>
          <w:szCs w:val="16"/>
        </w:rPr>
      </w:pPr>
    </w:p>
    <w:p w:rsidR="00A20FCE" w:rsidRDefault="001427B4" w:rsidP="00D6453A">
      <w:pPr>
        <w:jc w:val="center"/>
        <w:rPr>
          <w:rFonts w:ascii="Times New Roman" w:hAnsi="Times New Roman" w:cs="Times New Roman"/>
          <w:b/>
          <w:sz w:val="22"/>
          <w:szCs w:val="22"/>
        </w:rPr>
      </w:pPr>
      <w:r>
        <w:rPr>
          <w:rFonts w:ascii="Times New Roman" w:hAnsi="Times New Roman" w:cs="Times New Roman"/>
          <w:b/>
          <w:sz w:val="22"/>
          <w:szCs w:val="22"/>
        </w:rPr>
        <w:t>§ 30</w:t>
      </w:r>
    </w:p>
    <w:p w:rsidR="00D6453A" w:rsidRPr="00AF436E" w:rsidRDefault="00D6453A" w:rsidP="00D6453A">
      <w:pPr>
        <w:jc w:val="center"/>
        <w:rPr>
          <w:rFonts w:ascii="Times New Roman" w:hAnsi="Times New Roman" w:cs="Times New Roman"/>
          <w:sz w:val="22"/>
          <w:szCs w:val="22"/>
        </w:rPr>
      </w:pPr>
    </w:p>
    <w:p w:rsidR="00A20FCE" w:rsidRDefault="002517C4" w:rsidP="0044300E">
      <w:pPr>
        <w:pStyle w:val="Akapitzlist"/>
        <w:numPr>
          <w:ilvl w:val="0"/>
          <w:numId w:val="78"/>
        </w:numPr>
        <w:tabs>
          <w:tab w:val="left" w:pos="-360"/>
        </w:tabs>
        <w:suppressAutoHyphens w:val="0"/>
        <w:spacing w:after="0" w:line="240" w:lineRule="auto"/>
        <w:ind w:left="426" w:hanging="426"/>
        <w:rPr>
          <w:rFonts w:ascii="Times New Roman" w:hAnsi="Times New Roman"/>
        </w:rPr>
      </w:pPr>
      <w:r>
        <w:rPr>
          <w:rFonts w:ascii="Times New Roman" w:hAnsi="Times New Roman"/>
        </w:rPr>
        <w:t>W szkole działa szkolny w</w:t>
      </w:r>
      <w:r w:rsidR="00A20FCE" w:rsidRPr="00AF436E">
        <w:rPr>
          <w:rFonts w:ascii="Times New Roman" w:hAnsi="Times New Roman"/>
        </w:rPr>
        <w:t>olontariat.</w:t>
      </w:r>
    </w:p>
    <w:p w:rsidR="00E1565C" w:rsidRPr="00E1565C" w:rsidRDefault="00E1565C" w:rsidP="00E1565C">
      <w:pPr>
        <w:pStyle w:val="Akapitzlist"/>
        <w:tabs>
          <w:tab w:val="left" w:pos="-360"/>
        </w:tabs>
        <w:suppressAutoHyphens w:val="0"/>
        <w:spacing w:after="0" w:line="240" w:lineRule="auto"/>
        <w:ind w:left="426"/>
        <w:rPr>
          <w:rFonts w:ascii="Times New Roman" w:hAnsi="Times New Roman"/>
          <w:sz w:val="8"/>
          <w:szCs w:val="8"/>
        </w:rPr>
      </w:pPr>
    </w:p>
    <w:p w:rsidR="00A20FCE" w:rsidRPr="00AF436E" w:rsidRDefault="00495B3B" w:rsidP="0044300E">
      <w:pPr>
        <w:pStyle w:val="Akapitzlist"/>
        <w:numPr>
          <w:ilvl w:val="0"/>
          <w:numId w:val="78"/>
        </w:numPr>
        <w:tabs>
          <w:tab w:val="left" w:pos="-360"/>
        </w:tabs>
        <w:suppressAutoHyphens w:val="0"/>
        <w:spacing w:after="0" w:line="240" w:lineRule="auto"/>
        <w:ind w:left="425" w:hanging="425"/>
        <w:rPr>
          <w:rFonts w:ascii="Times New Roman" w:hAnsi="Times New Roman"/>
        </w:rPr>
      </w:pPr>
      <w:r>
        <w:rPr>
          <w:rFonts w:ascii="Times New Roman" w:hAnsi="Times New Roman"/>
        </w:rPr>
        <w:t xml:space="preserve">Głównym celem </w:t>
      </w:r>
      <w:r w:rsidR="002517C4">
        <w:rPr>
          <w:rFonts w:ascii="Times New Roman" w:hAnsi="Times New Roman"/>
        </w:rPr>
        <w:t>szkolnego w</w:t>
      </w:r>
      <w:r w:rsidR="00A20FCE" w:rsidRPr="00AF436E">
        <w:rPr>
          <w:rFonts w:ascii="Times New Roman" w:hAnsi="Times New Roman"/>
        </w:rPr>
        <w:t>ol</w:t>
      </w:r>
      <w:r>
        <w:rPr>
          <w:rFonts w:ascii="Times New Roman" w:hAnsi="Times New Roman"/>
        </w:rPr>
        <w:t xml:space="preserve">ontariatu jest uwrażliwienie </w:t>
      </w:r>
      <w:r w:rsidR="00A20FCE" w:rsidRPr="00AF436E">
        <w:rPr>
          <w:rFonts w:ascii="Times New Roman" w:hAnsi="Times New Roman"/>
        </w:rPr>
        <w:t>i aktywizowanie społeczności szkolnej w podejmowaniu działań na rzecz potrzebujących pomocy.</w:t>
      </w:r>
      <w:r w:rsidR="00A20FCE" w:rsidRPr="00AF436E">
        <w:rPr>
          <w:rFonts w:ascii="Times New Roman" w:hAnsi="Times New Roman"/>
          <w:b/>
        </w:rPr>
        <w:t xml:space="preserve"> </w:t>
      </w:r>
      <w:r w:rsidR="002517C4">
        <w:rPr>
          <w:rFonts w:ascii="Times New Roman" w:hAnsi="Times New Roman"/>
        </w:rPr>
        <w:t>Działania szkolnego w</w:t>
      </w:r>
      <w:r w:rsidR="00A20FCE" w:rsidRPr="00AF436E">
        <w:rPr>
          <w:rFonts w:ascii="Times New Roman" w:hAnsi="Times New Roman"/>
        </w:rPr>
        <w:t>olontariatu adresowane są do:</w:t>
      </w:r>
    </w:p>
    <w:p w:rsidR="00091FD6" w:rsidRDefault="00091FD6" w:rsidP="0044300E">
      <w:pPr>
        <w:pStyle w:val="Akapitzlist"/>
        <w:numPr>
          <w:ilvl w:val="0"/>
          <w:numId w:val="79"/>
        </w:numPr>
        <w:suppressAutoHyphens w:val="0"/>
        <w:spacing w:after="0" w:line="240" w:lineRule="auto"/>
        <w:ind w:left="709" w:hanging="283"/>
        <w:rPr>
          <w:rFonts w:ascii="Times New Roman" w:hAnsi="Times New Roman"/>
        </w:rPr>
      </w:pPr>
      <w:r>
        <w:rPr>
          <w:rFonts w:ascii="Times New Roman" w:hAnsi="Times New Roman"/>
        </w:rPr>
        <w:t xml:space="preserve"> </w:t>
      </w:r>
      <w:r w:rsidR="00A20FCE" w:rsidRPr="00AF436E">
        <w:rPr>
          <w:rFonts w:ascii="Times New Roman" w:hAnsi="Times New Roman"/>
        </w:rPr>
        <w:t xml:space="preserve">potrzebujących pomocy wewnątrz społeczności szkolnej, w środowisku lokalnym oraz </w:t>
      </w:r>
      <w:r>
        <w:rPr>
          <w:rFonts w:ascii="Times New Roman" w:hAnsi="Times New Roman"/>
        </w:rPr>
        <w:t xml:space="preserve">   </w:t>
      </w:r>
    </w:p>
    <w:p w:rsidR="00A20FCE" w:rsidRPr="00AF436E" w:rsidRDefault="00091FD6" w:rsidP="00E1565C">
      <w:pPr>
        <w:pStyle w:val="Akapitzlist"/>
        <w:suppressAutoHyphens w:val="0"/>
        <w:spacing w:after="0" w:line="240" w:lineRule="auto"/>
        <w:ind w:left="709" w:hanging="283"/>
        <w:rPr>
          <w:rFonts w:ascii="Times New Roman" w:hAnsi="Times New Roman"/>
        </w:rPr>
      </w:pPr>
      <w:r>
        <w:rPr>
          <w:rFonts w:ascii="Times New Roman" w:hAnsi="Times New Roman"/>
        </w:rPr>
        <w:t xml:space="preserve"> </w:t>
      </w:r>
      <w:r w:rsidR="008C15F0">
        <w:rPr>
          <w:rFonts w:ascii="Times New Roman" w:hAnsi="Times New Roman"/>
        </w:rPr>
        <w:t xml:space="preserve"> </w:t>
      </w:r>
      <w:r w:rsidR="00E1565C">
        <w:rPr>
          <w:rFonts w:ascii="Times New Roman" w:hAnsi="Times New Roman"/>
        </w:rPr>
        <w:t xml:space="preserve">    </w:t>
      </w:r>
      <w:r w:rsidR="00A20FCE" w:rsidRPr="00AF436E">
        <w:rPr>
          <w:rFonts w:ascii="Times New Roman" w:hAnsi="Times New Roman"/>
        </w:rPr>
        <w:t>zgłaszanych w ogólnopolskich akcjach charytaty</w:t>
      </w:r>
      <w:r w:rsidR="00495B3B">
        <w:rPr>
          <w:rFonts w:ascii="Times New Roman" w:hAnsi="Times New Roman"/>
        </w:rPr>
        <w:t xml:space="preserve">wnych (po uzyskaniu akceptacji </w:t>
      </w:r>
      <w:r w:rsidR="00A20FCE" w:rsidRPr="00AF436E">
        <w:rPr>
          <w:rFonts w:ascii="Times New Roman" w:hAnsi="Times New Roman"/>
        </w:rPr>
        <w:t>dyrektora);</w:t>
      </w:r>
    </w:p>
    <w:p w:rsidR="00A20FCE" w:rsidRPr="00AF436E" w:rsidRDefault="00091FD6" w:rsidP="0044300E">
      <w:pPr>
        <w:pStyle w:val="Akapitzlist"/>
        <w:numPr>
          <w:ilvl w:val="0"/>
          <w:numId w:val="79"/>
        </w:numPr>
        <w:suppressAutoHyphens w:val="0"/>
        <w:spacing w:after="0" w:line="240" w:lineRule="auto"/>
        <w:ind w:left="709" w:hanging="283"/>
        <w:rPr>
          <w:rFonts w:ascii="Times New Roman" w:hAnsi="Times New Roman"/>
        </w:rPr>
      </w:pPr>
      <w:r>
        <w:rPr>
          <w:rFonts w:ascii="Times New Roman" w:hAnsi="Times New Roman"/>
        </w:rPr>
        <w:t xml:space="preserve"> </w:t>
      </w:r>
      <w:r w:rsidR="00A20FCE" w:rsidRPr="00AF436E">
        <w:rPr>
          <w:rFonts w:ascii="Times New Roman" w:hAnsi="Times New Roman"/>
        </w:rPr>
        <w:t>społeczności szkolnej poprzez promowanie postaw prospołecznych;</w:t>
      </w:r>
    </w:p>
    <w:p w:rsidR="00A20FCE" w:rsidRDefault="00091FD6" w:rsidP="0044300E">
      <w:pPr>
        <w:pStyle w:val="Akapitzlist"/>
        <w:numPr>
          <w:ilvl w:val="0"/>
          <w:numId w:val="79"/>
        </w:numPr>
        <w:suppressAutoHyphens w:val="0"/>
        <w:spacing w:after="0" w:line="240" w:lineRule="auto"/>
        <w:ind w:left="709" w:hanging="283"/>
        <w:rPr>
          <w:rFonts w:ascii="Times New Roman" w:hAnsi="Times New Roman"/>
        </w:rPr>
      </w:pPr>
      <w:r>
        <w:rPr>
          <w:rFonts w:ascii="Times New Roman" w:hAnsi="Times New Roman"/>
        </w:rPr>
        <w:t xml:space="preserve"> </w:t>
      </w:r>
      <w:r w:rsidR="00A20FCE" w:rsidRPr="00AF436E">
        <w:rPr>
          <w:rFonts w:ascii="Times New Roman" w:hAnsi="Times New Roman"/>
        </w:rPr>
        <w:t>wolontariuszy poprzez szkolenia wewnętrzne.</w:t>
      </w:r>
    </w:p>
    <w:p w:rsidR="008C15F0" w:rsidRPr="008C15F0" w:rsidRDefault="008C15F0" w:rsidP="008C15F0">
      <w:pPr>
        <w:pStyle w:val="Akapitzlist"/>
        <w:suppressAutoHyphens w:val="0"/>
        <w:spacing w:after="0" w:line="240" w:lineRule="auto"/>
        <w:ind w:left="567"/>
        <w:rPr>
          <w:rFonts w:ascii="Times New Roman" w:hAnsi="Times New Roman"/>
          <w:sz w:val="8"/>
          <w:szCs w:val="8"/>
        </w:rPr>
      </w:pPr>
    </w:p>
    <w:p w:rsidR="00A20FCE" w:rsidRPr="008C15F0" w:rsidRDefault="002517C4" w:rsidP="0044300E">
      <w:pPr>
        <w:pStyle w:val="Akapitzlist"/>
        <w:numPr>
          <w:ilvl w:val="0"/>
          <w:numId w:val="110"/>
        </w:numPr>
        <w:tabs>
          <w:tab w:val="clear" w:pos="360"/>
          <w:tab w:val="num" w:pos="426"/>
        </w:tabs>
        <w:spacing w:after="0"/>
        <w:ind w:left="425" w:hanging="425"/>
        <w:rPr>
          <w:rFonts w:ascii="Times New Roman" w:hAnsi="Times New Roman"/>
        </w:rPr>
      </w:pPr>
      <w:r w:rsidRPr="008C15F0">
        <w:rPr>
          <w:rFonts w:ascii="Times New Roman" w:hAnsi="Times New Roman"/>
        </w:rPr>
        <w:t>Szkolny w</w:t>
      </w:r>
      <w:r w:rsidR="00A20FCE" w:rsidRPr="008C15F0">
        <w:rPr>
          <w:rFonts w:ascii="Times New Roman" w:hAnsi="Times New Roman"/>
        </w:rPr>
        <w:t>ol</w:t>
      </w:r>
      <w:r w:rsidR="00733B0D" w:rsidRPr="008C15F0">
        <w:rPr>
          <w:rFonts w:ascii="Times New Roman" w:hAnsi="Times New Roman"/>
        </w:rPr>
        <w:t>ontariat działa w ramach pracy:</w:t>
      </w:r>
    </w:p>
    <w:p w:rsidR="00A20FCE" w:rsidRPr="00AF436E" w:rsidRDefault="00A20FCE" w:rsidP="008C15F0">
      <w:pPr>
        <w:pStyle w:val="Akapitzlist"/>
        <w:suppressAutoHyphens w:val="0"/>
        <w:spacing w:after="0" w:line="240" w:lineRule="auto"/>
        <w:ind w:left="284" w:firstLine="142"/>
        <w:rPr>
          <w:rFonts w:ascii="Times New Roman" w:hAnsi="Times New Roman"/>
        </w:rPr>
      </w:pPr>
      <w:r w:rsidRPr="00AF436E">
        <w:rPr>
          <w:rFonts w:ascii="Times New Roman" w:hAnsi="Times New Roman"/>
        </w:rPr>
        <w:t>1)</w:t>
      </w:r>
      <w:r w:rsidR="008C15F0">
        <w:rPr>
          <w:rFonts w:ascii="Times New Roman" w:hAnsi="Times New Roman"/>
        </w:rPr>
        <w:tab/>
      </w:r>
      <w:r w:rsidRPr="00AF436E">
        <w:rPr>
          <w:rFonts w:ascii="Times New Roman" w:hAnsi="Times New Roman"/>
        </w:rPr>
        <w:t xml:space="preserve"> Samorządu Uczniowskiego;</w:t>
      </w:r>
    </w:p>
    <w:p w:rsidR="00A20FCE" w:rsidRPr="00AF436E" w:rsidRDefault="00A20FCE" w:rsidP="008C15F0">
      <w:pPr>
        <w:pStyle w:val="Akapitzlist"/>
        <w:suppressAutoHyphens w:val="0"/>
        <w:spacing w:after="0" w:line="240" w:lineRule="auto"/>
        <w:ind w:left="284" w:firstLine="142"/>
        <w:rPr>
          <w:rFonts w:ascii="Times New Roman" w:hAnsi="Times New Roman"/>
        </w:rPr>
      </w:pPr>
      <w:r w:rsidRPr="00AF436E">
        <w:rPr>
          <w:rFonts w:ascii="Times New Roman" w:hAnsi="Times New Roman"/>
        </w:rPr>
        <w:t>2)</w:t>
      </w:r>
      <w:r w:rsidR="008C15F0">
        <w:rPr>
          <w:rFonts w:ascii="Times New Roman" w:hAnsi="Times New Roman"/>
        </w:rPr>
        <w:tab/>
      </w:r>
      <w:r w:rsidRPr="00AF436E">
        <w:rPr>
          <w:rFonts w:ascii="Times New Roman" w:hAnsi="Times New Roman"/>
        </w:rPr>
        <w:t xml:space="preserve"> Szkolnego Koła PCK;</w:t>
      </w:r>
    </w:p>
    <w:p w:rsidR="00A20FCE" w:rsidRDefault="00A20FCE" w:rsidP="008C15F0">
      <w:pPr>
        <w:pStyle w:val="Akapitzlist"/>
        <w:suppressAutoHyphens w:val="0"/>
        <w:spacing w:after="0" w:line="240" w:lineRule="auto"/>
        <w:ind w:left="284" w:firstLine="142"/>
        <w:rPr>
          <w:rFonts w:ascii="Times New Roman" w:hAnsi="Times New Roman"/>
        </w:rPr>
      </w:pPr>
      <w:r w:rsidRPr="00AF436E">
        <w:rPr>
          <w:rFonts w:ascii="Times New Roman" w:hAnsi="Times New Roman"/>
        </w:rPr>
        <w:t xml:space="preserve">3) </w:t>
      </w:r>
      <w:r w:rsidR="008C15F0">
        <w:rPr>
          <w:rFonts w:ascii="Times New Roman" w:hAnsi="Times New Roman"/>
        </w:rPr>
        <w:tab/>
        <w:t xml:space="preserve"> </w:t>
      </w:r>
      <w:r w:rsidRPr="00AF436E">
        <w:rPr>
          <w:rFonts w:ascii="Times New Roman" w:hAnsi="Times New Roman"/>
        </w:rPr>
        <w:t>Klubu ,,Wiewiórka”.</w:t>
      </w:r>
    </w:p>
    <w:p w:rsidR="008C15F0" w:rsidRPr="008C15F0" w:rsidRDefault="008C15F0" w:rsidP="008C15F0">
      <w:pPr>
        <w:pStyle w:val="Akapitzlist"/>
        <w:suppressAutoHyphens w:val="0"/>
        <w:spacing w:after="0" w:line="240" w:lineRule="auto"/>
        <w:ind w:left="284" w:firstLine="142"/>
        <w:rPr>
          <w:rFonts w:ascii="Times New Roman" w:hAnsi="Times New Roman"/>
          <w:sz w:val="8"/>
          <w:szCs w:val="8"/>
        </w:rPr>
      </w:pPr>
    </w:p>
    <w:p w:rsidR="00A20FCE" w:rsidRPr="008C15F0" w:rsidRDefault="005521E2" w:rsidP="0044300E">
      <w:pPr>
        <w:pStyle w:val="Akapitzlist"/>
        <w:numPr>
          <w:ilvl w:val="0"/>
          <w:numId w:val="110"/>
        </w:numPr>
        <w:tabs>
          <w:tab w:val="clear" w:pos="360"/>
          <w:tab w:val="num" w:pos="426"/>
        </w:tabs>
        <w:suppressAutoHyphens w:val="0"/>
        <w:spacing w:after="0" w:line="240" w:lineRule="auto"/>
        <w:ind w:left="426" w:hanging="426"/>
        <w:rPr>
          <w:rFonts w:ascii="Times New Roman" w:hAnsi="Times New Roman"/>
        </w:rPr>
      </w:pPr>
      <w:r>
        <w:rPr>
          <w:rFonts w:ascii="Times New Roman" w:hAnsi="Times New Roman"/>
        </w:rPr>
        <w:t>Osobami odpowiedzialnymi za organizowanie szkolnego wolontariatu są:</w:t>
      </w:r>
      <w:r w:rsidR="00A20FCE" w:rsidRPr="008C15F0">
        <w:rPr>
          <w:rFonts w:ascii="Times New Roman" w:hAnsi="Times New Roman"/>
        </w:rPr>
        <w:br/>
      </w:r>
      <w:r w:rsidR="00186A3D" w:rsidRPr="008C15F0">
        <w:rPr>
          <w:rFonts w:ascii="Times New Roman" w:hAnsi="Times New Roman"/>
        </w:rPr>
        <w:t>1)</w:t>
      </w:r>
      <w:r w:rsidR="008C15F0">
        <w:rPr>
          <w:rFonts w:ascii="Times New Roman" w:hAnsi="Times New Roman"/>
        </w:rPr>
        <w:tab/>
      </w:r>
      <w:r w:rsidR="00186A3D" w:rsidRPr="008C15F0">
        <w:rPr>
          <w:rFonts w:ascii="Times New Roman" w:hAnsi="Times New Roman"/>
        </w:rPr>
        <w:t xml:space="preserve"> d</w:t>
      </w:r>
      <w:r w:rsidR="002517C4" w:rsidRPr="008C15F0">
        <w:rPr>
          <w:rFonts w:ascii="Times New Roman" w:hAnsi="Times New Roman"/>
        </w:rPr>
        <w:t>yrektor s</w:t>
      </w:r>
      <w:r w:rsidR="00A20FCE" w:rsidRPr="008C15F0">
        <w:rPr>
          <w:rFonts w:ascii="Times New Roman" w:hAnsi="Times New Roman"/>
        </w:rPr>
        <w:t>zkoły;</w:t>
      </w:r>
    </w:p>
    <w:p w:rsidR="00A20FCE" w:rsidRPr="00AF436E" w:rsidRDefault="00186A3D" w:rsidP="008C15F0">
      <w:pPr>
        <w:pStyle w:val="Akapitzlist"/>
        <w:suppressAutoHyphens w:val="0"/>
        <w:spacing w:after="0" w:line="240" w:lineRule="auto"/>
        <w:ind w:left="284" w:firstLine="142"/>
        <w:rPr>
          <w:rFonts w:ascii="Times New Roman" w:hAnsi="Times New Roman"/>
        </w:rPr>
      </w:pPr>
      <w:r>
        <w:rPr>
          <w:rFonts w:ascii="Times New Roman" w:hAnsi="Times New Roman"/>
        </w:rPr>
        <w:t xml:space="preserve">2) </w:t>
      </w:r>
      <w:r w:rsidR="008C15F0">
        <w:rPr>
          <w:rFonts w:ascii="Times New Roman" w:hAnsi="Times New Roman"/>
        </w:rPr>
        <w:tab/>
        <w:t xml:space="preserve"> </w:t>
      </w:r>
      <w:r>
        <w:rPr>
          <w:rFonts w:ascii="Times New Roman" w:hAnsi="Times New Roman"/>
        </w:rPr>
        <w:t>o</w:t>
      </w:r>
      <w:r w:rsidR="00A20FCE" w:rsidRPr="00AF436E">
        <w:rPr>
          <w:rFonts w:ascii="Times New Roman" w:hAnsi="Times New Roman"/>
        </w:rPr>
        <w:t>piekun Samorządu Uczniowskiego;</w:t>
      </w:r>
    </w:p>
    <w:p w:rsidR="00A20FCE" w:rsidRPr="00AF436E" w:rsidRDefault="00A20FCE" w:rsidP="008C15F0">
      <w:pPr>
        <w:pStyle w:val="Akapitzlist"/>
        <w:suppressAutoHyphens w:val="0"/>
        <w:spacing w:after="0" w:line="240" w:lineRule="auto"/>
        <w:ind w:left="284" w:firstLine="142"/>
        <w:rPr>
          <w:rFonts w:ascii="Times New Roman" w:hAnsi="Times New Roman"/>
        </w:rPr>
      </w:pPr>
      <w:r w:rsidRPr="00AF436E">
        <w:rPr>
          <w:rFonts w:ascii="Times New Roman" w:hAnsi="Times New Roman"/>
        </w:rPr>
        <w:t xml:space="preserve">3) </w:t>
      </w:r>
      <w:r w:rsidR="008C15F0">
        <w:rPr>
          <w:rFonts w:ascii="Times New Roman" w:hAnsi="Times New Roman"/>
        </w:rPr>
        <w:tab/>
        <w:t xml:space="preserve"> </w:t>
      </w:r>
      <w:r w:rsidR="00186A3D">
        <w:rPr>
          <w:rFonts w:ascii="Times New Roman" w:hAnsi="Times New Roman"/>
        </w:rPr>
        <w:t>o</w:t>
      </w:r>
      <w:r w:rsidR="00495B3B">
        <w:rPr>
          <w:rFonts w:ascii="Times New Roman" w:hAnsi="Times New Roman"/>
        </w:rPr>
        <w:t xml:space="preserve">piekun SK </w:t>
      </w:r>
      <w:r w:rsidRPr="00AF436E">
        <w:rPr>
          <w:rFonts w:ascii="Times New Roman" w:hAnsi="Times New Roman"/>
        </w:rPr>
        <w:t>PCK;</w:t>
      </w:r>
    </w:p>
    <w:p w:rsidR="00A20FCE" w:rsidRDefault="00186A3D" w:rsidP="008C15F0">
      <w:pPr>
        <w:pStyle w:val="Akapitzlist"/>
        <w:suppressAutoHyphens w:val="0"/>
        <w:spacing w:after="0" w:line="240" w:lineRule="auto"/>
        <w:ind w:left="284" w:firstLine="142"/>
        <w:rPr>
          <w:rFonts w:ascii="Times New Roman" w:hAnsi="Times New Roman"/>
        </w:rPr>
      </w:pPr>
      <w:r>
        <w:rPr>
          <w:rFonts w:ascii="Times New Roman" w:hAnsi="Times New Roman"/>
        </w:rPr>
        <w:t xml:space="preserve">4) </w:t>
      </w:r>
      <w:r w:rsidR="008C15F0">
        <w:rPr>
          <w:rFonts w:ascii="Times New Roman" w:hAnsi="Times New Roman"/>
        </w:rPr>
        <w:tab/>
        <w:t xml:space="preserve"> </w:t>
      </w:r>
      <w:r>
        <w:rPr>
          <w:rFonts w:ascii="Times New Roman" w:hAnsi="Times New Roman"/>
        </w:rPr>
        <w:t>o</w:t>
      </w:r>
      <w:r w:rsidR="00A20FCE" w:rsidRPr="00AF436E">
        <w:rPr>
          <w:rFonts w:ascii="Times New Roman" w:hAnsi="Times New Roman"/>
        </w:rPr>
        <w:t>piekun Klubu ,,Wiewiórka”.</w:t>
      </w:r>
    </w:p>
    <w:p w:rsidR="008C15F0" w:rsidRPr="008C15F0" w:rsidRDefault="008C15F0" w:rsidP="008C15F0">
      <w:pPr>
        <w:pStyle w:val="Akapitzlist"/>
        <w:suppressAutoHyphens w:val="0"/>
        <w:spacing w:after="0" w:line="240" w:lineRule="auto"/>
        <w:ind w:left="284"/>
        <w:rPr>
          <w:rFonts w:ascii="Times New Roman" w:hAnsi="Times New Roman"/>
          <w:sz w:val="8"/>
          <w:szCs w:val="8"/>
        </w:rPr>
      </w:pPr>
    </w:p>
    <w:p w:rsidR="00A20FCE" w:rsidRPr="008C15F0" w:rsidRDefault="002517C4" w:rsidP="0044300E">
      <w:pPr>
        <w:pStyle w:val="Akapitzlist"/>
        <w:numPr>
          <w:ilvl w:val="0"/>
          <w:numId w:val="110"/>
        </w:numPr>
        <w:tabs>
          <w:tab w:val="clear" w:pos="360"/>
          <w:tab w:val="num" w:pos="426"/>
        </w:tabs>
        <w:spacing w:after="0"/>
        <w:ind w:left="425" w:hanging="425"/>
        <w:rPr>
          <w:rFonts w:ascii="Times New Roman" w:hAnsi="Times New Roman"/>
        </w:rPr>
      </w:pPr>
      <w:r w:rsidRPr="008C15F0">
        <w:rPr>
          <w:rFonts w:ascii="Times New Roman" w:hAnsi="Times New Roman"/>
        </w:rPr>
        <w:t>Działalność szkolnego w</w:t>
      </w:r>
      <w:r w:rsidR="00A20FCE" w:rsidRPr="008C15F0">
        <w:rPr>
          <w:rFonts w:ascii="Times New Roman" w:hAnsi="Times New Roman"/>
        </w:rPr>
        <w:t>olontari</w:t>
      </w:r>
      <w:r w:rsidR="00CA40A5" w:rsidRPr="008C15F0">
        <w:rPr>
          <w:rFonts w:ascii="Times New Roman" w:hAnsi="Times New Roman"/>
        </w:rPr>
        <w:t>atu może być wspierana przez:</w:t>
      </w:r>
    </w:p>
    <w:p w:rsidR="00CA40A5" w:rsidRDefault="00A20FCE" w:rsidP="008C15F0">
      <w:pPr>
        <w:pStyle w:val="Akapitzlist"/>
        <w:suppressAutoHyphens w:val="0"/>
        <w:spacing w:after="0" w:line="240" w:lineRule="auto"/>
        <w:ind w:left="426"/>
        <w:rPr>
          <w:rFonts w:ascii="Times New Roman" w:hAnsi="Times New Roman"/>
        </w:rPr>
      </w:pPr>
      <w:r w:rsidRPr="00AF436E">
        <w:rPr>
          <w:rFonts w:ascii="Times New Roman" w:hAnsi="Times New Roman"/>
        </w:rPr>
        <w:t xml:space="preserve">1) </w:t>
      </w:r>
      <w:r w:rsidR="008C15F0">
        <w:rPr>
          <w:rFonts w:ascii="Times New Roman" w:hAnsi="Times New Roman"/>
        </w:rPr>
        <w:tab/>
        <w:t xml:space="preserve"> </w:t>
      </w:r>
      <w:r w:rsidRPr="00AF436E">
        <w:rPr>
          <w:rFonts w:ascii="Times New Roman" w:hAnsi="Times New Roman"/>
        </w:rPr>
        <w:t>w</w:t>
      </w:r>
      <w:r w:rsidR="00495B3B">
        <w:rPr>
          <w:rFonts w:ascii="Times New Roman" w:hAnsi="Times New Roman"/>
        </w:rPr>
        <w:t xml:space="preserve">ychowawców </w:t>
      </w:r>
      <w:r w:rsidR="00CA40A5">
        <w:rPr>
          <w:rFonts w:ascii="Times New Roman" w:hAnsi="Times New Roman"/>
        </w:rPr>
        <w:t>wraz z ich klasami;</w:t>
      </w:r>
    </w:p>
    <w:p w:rsidR="00A20FCE" w:rsidRPr="00CA40A5" w:rsidRDefault="00A20FCE" w:rsidP="008C15F0">
      <w:pPr>
        <w:pStyle w:val="Akapitzlist"/>
        <w:suppressAutoHyphens w:val="0"/>
        <w:spacing w:after="0" w:line="240" w:lineRule="auto"/>
        <w:ind w:left="426"/>
        <w:rPr>
          <w:rFonts w:ascii="Times New Roman" w:hAnsi="Times New Roman"/>
        </w:rPr>
      </w:pPr>
      <w:r w:rsidRPr="00CA40A5">
        <w:rPr>
          <w:rFonts w:ascii="Times New Roman" w:hAnsi="Times New Roman"/>
        </w:rPr>
        <w:t>2)</w:t>
      </w:r>
      <w:r w:rsidR="008C15F0">
        <w:rPr>
          <w:rFonts w:ascii="Times New Roman" w:hAnsi="Times New Roman"/>
        </w:rPr>
        <w:tab/>
        <w:t xml:space="preserve"> </w:t>
      </w:r>
      <w:r w:rsidRPr="00CA40A5">
        <w:rPr>
          <w:rFonts w:ascii="Times New Roman" w:hAnsi="Times New Roman"/>
        </w:rPr>
        <w:t>nauczycieli i innych pracowników szkoły;</w:t>
      </w:r>
    </w:p>
    <w:p w:rsidR="00A20FCE" w:rsidRPr="00AF436E" w:rsidRDefault="00A20FCE" w:rsidP="008C15F0">
      <w:pPr>
        <w:pStyle w:val="Akapitzlist"/>
        <w:suppressAutoHyphens w:val="0"/>
        <w:spacing w:after="0" w:line="240" w:lineRule="auto"/>
        <w:ind w:left="426"/>
        <w:rPr>
          <w:rFonts w:ascii="Times New Roman" w:hAnsi="Times New Roman"/>
        </w:rPr>
      </w:pPr>
      <w:r w:rsidRPr="00AF436E">
        <w:rPr>
          <w:rFonts w:ascii="Times New Roman" w:hAnsi="Times New Roman"/>
        </w:rPr>
        <w:t xml:space="preserve">3) </w:t>
      </w:r>
      <w:r w:rsidR="008C15F0">
        <w:rPr>
          <w:rFonts w:ascii="Times New Roman" w:hAnsi="Times New Roman"/>
        </w:rPr>
        <w:tab/>
        <w:t xml:space="preserve"> </w:t>
      </w:r>
      <w:r w:rsidRPr="00AF436E">
        <w:rPr>
          <w:rFonts w:ascii="Times New Roman" w:hAnsi="Times New Roman"/>
        </w:rPr>
        <w:t>rodziców;</w:t>
      </w:r>
    </w:p>
    <w:p w:rsidR="00A20FCE" w:rsidRDefault="00A20FCE" w:rsidP="008C15F0">
      <w:pPr>
        <w:pStyle w:val="Akapitzlist"/>
        <w:suppressAutoHyphens w:val="0"/>
        <w:spacing w:after="0" w:line="240" w:lineRule="auto"/>
        <w:ind w:left="426"/>
        <w:rPr>
          <w:rFonts w:ascii="Times New Roman" w:hAnsi="Times New Roman"/>
        </w:rPr>
      </w:pPr>
      <w:r w:rsidRPr="00AF436E">
        <w:rPr>
          <w:rFonts w:ascii="Times New Roman" w:hAnsi="Times New Roman"/>
        </w:rPr>
        <w:t>4)</w:t>
      </w:r>
      <w:r w:rsidR="008C15F0">
        <w:rPr>
          <w:rFonts w:ascii="Times New Roman" w:hAnsi="Times New Roman"/>
        </w:rPr>
        <w:tab/>
        <w:t xml:space="preserve"> </w:t>
      </w:r>
      <w:r w:rsidRPr="00AF436E">
        <w:rPr>
          <w:rFonts w:ascii="Times New Roman" w:hAnsi="Times New Roman"/>
        </w:rPr>
        <w:t>inne osoby i instytucje.</w:t>
      </w:r>
    </w:p>
    <w:p w:rsidR="008C15F0" w:rsidRPr="008C15F0" w:rsidRDefault="008C15F0" w:rsidP="008C15F0">
      <w:pPr>
        <w:pStyle w:val="Akapitzlist"/>
        <w:suppressAutoHyphens w:val="0"/>
        <w:spacing w:after="0" w:line="240" w:lineRule="auto"/>
        <w:ind w:left="426"/>
        <w:rPr>
          <w:rFonts w:ascii="Times New Roman" w:hAnsi="Times New Roman"/>
          <w:sz w:val="8"/>
          <w:szCs w:val="8"/>
        </w:rPr>
      </w:pPr>
    </w:p>
    <w:p w:rsidR="00A20FCE" w:rsidRDefault="002517C4" w:rsidP="0044300E">
      <w:pPr>
        <w:pStyle w:val="Akapitzlist"/>
        <w:numPr>
          <w:ilvl w:val="0"/>
          <w:numId w:val="110"/>
        </w:numPr>
        <w:tabs>
          <w:tab w:val="clear" w:pos="360"/>
          <w:tab w:val="num" w:pos="426"/>
        </w:tabs>
        <w:spacing w:after="0"/>
        <w:ind w:left="425" w:hanging="425"/>
        <w:rPr>
          <w:rFonts w:ascii="Times New Roman" w:hAnsi="Times New Roman"/>
        </w:rPr>
      </w:pPr>
      <w:r w:rsidRPr="008C15F0">
        <w:rPr>
          <w:rFonts w:ascii="Times New Roman" w:hAnsi="Times New Roman"/>
        </w:rPr>
        <w:t>Szczegółowe działania szkolnego w</w:t>
      </w:r>
      <w:r w:rsidR="00A20FCE" w:rsidRPr="008C15F0">
        <w:rPr>
          <w:rFonts w:ascii="Times New Roman" w:hAnsi="Times New Roman"/>
        </w:rPr>
        <w:t>olontariatu zawarte są w rocznych planach pracy organizacji działających na terenie szkoły.</w:t>
      </w:r>
    </w:p>
    <w:p w:rsidR="008C15F0" w:rsidRPr="008C15F0" w:rsidRDefault="008C15F0" w:rsidP="008C15F0">
      <w:pPr>
        <w:pStyle w:val="Akapitzlist"/>
        <w:spacing w:after="0"/>
        <w:ind w:left="425"/>
        <w:rPr>
          <w:rFonts w:ascii="Times New Roman" w:hAnsi="Times New Roman"/>
          <w:sz w:val="8"/>
          <w:szCs w:val="8"/>
        </w:rPr>
      </w:pPr>
    </w:p>
    <w:p w:rsidR="00A20FCE" w:rsidRDefault="00A20FCE" w:rsidP="0044300E">
      <w:pPr>
        <w:pStyle w:val="Akapitzlist"/>
        <w:numPr>
          <w:ilvl w:val="0"/>
          <w:numId w:val="110"/>
        </w:numPr>
        <w:tabs>
          <w:tab w:val="clear" w:pos="360"/>
          <w:tab w:val="num" w:pos="426"/>
        </w:tabs>
        <w:spacing w:after="0"/>
        <w:ind w:left="425" w:hanging="425"/>
        <w:rPr>
          <w:rFonts w:ascii="Times New Roman" w:hAnsi="Times New Roman"/>
        </w:rPr>
      </w:pPr>
      <w:r w:rsidRPr="008C15F0">
        <w:rPr>
          <w:rFonts w:ascii="Times New Roman" w:hAnsi="Times New Roman"/>
        </w:rPr>
        <w:t>W szkole może działać Szkolny Klub Wolontariatu.</w:t>
      </w:r>
    </w:p>
    <w:p w:rsidR="003F1784" w:rsidRDefault="003F1784" w:rsidP="00CA40A5">
      <w:pPr>
        <w:rPr>
          <w:rFonts w:ascii="Times New Roman" w:hAnsi="Times New Roman"/>
          <w:b/>
        </w:rPr>
      </w:pPr>
    </w:p>
    <w:p w:rsidR="00E1565C" w:rsidRDefault="00E1565C" w:rsidP="00CA40A5">
      <w:pPr>
        <w:rPr>
          <w:rFonts w:ascii="Times New Roman" w:hAnsi="Times New Roman"/>
          <w:b/>
        </w:rPr>
      </w:pPr>
    </w:p>
    <w:p w:rsidR="00E74F95" w:rsidRPr="00A00BB1" w:rsidRDefault="00787848" w:rsidP="00D6453A">
      <w:pPr>
        <w:jc w:val="center"/>
        <w:rPr>
          <w:rFonts w:ascii="Times New Roman" w:hAnsi="Times New Roman"/>
          <w:b/>
          <w:sz w:val="22"/>
          <w:szCs w:val="22"/>
        </w:rPr>
      </w:pPr>
      <w:r>
        <w:rPr>
          <w:rFonts w:ascii="Times New Roman" w:hAnsi="Times New Roman"/>
          <w:b/>
          <w:sz w:val="22"/>
          <w:szCs w:val="22"/>
        </w:rPr>
        <w:t>Rozdział 12</w:t>
      </w:r>
    </w:p>
    <w:p w:rsidR="00F650C4" w:rsidRDefault="00F650C4" w:rsidP="00F650C4">
      <w:pPr>
        <w:contextualSpacing/>
        <w:jc w:val="center"/>
        <w:rPr>
          <w:rFonts w:ascii="Times New Roman" w:hAnsi="Times New Roman" w:cs="Times New Roman"/>
          <w:b/>
          <w:sz w:val="22"/>
          <w:szCs w:val="22"/>
        </w:rPr>
      </w:pPr>
      <w:r>
        <w:rPr>
          <w:rFonts w:ascii="Times New Roman" w:hAnsi="Times New Roman" w:cs="Times New Roman"/>
          <w:b/>
          <w:sz w:val="22"/>
          <w:szCs w:val="22"/>
        </w:rPr>
        <w:t>Organizacja zajęć pozalekcyjnych i pozaszkolnych dla uczniów</w:t>
      </w:r>
    </w:p>
    <w:p w:rsidR="00D6453A" w:rsidRDefault="00F650C4" w:rsidP="00D6453A">
      <w:pPr>
        <w:contextualSpacing/>
        <w:jc w:val="center"/>
        <w:rPr>
          <w:rFonts w:ascii="Times New Roman" w:hAnsi="Times New Roman"/>
        </w:rPr>
      </w:pPr>
      <w:r w:rsidRPr="00F650C4">
        <w:rPr>
          <w:rFonts w:ascii="Times New Roman" w:hAnsi="Times New Roman"/>
        </w:rPr>
        <w:t xml:space="preserve">  </w:t>
      </w:r>
    </w:p>
    <w:p w:rsidR="00D6453A" w:rsidRDefault="001427B4" w:rsidP="00D6453A">
      <w:pPr>
        <w:contextualSpacing/>
        <w:jc w:val="center"/>
        <w:rPr>
          <w:rFonts w:ascii="Times New Roman" w:hAnsi="Times New Roman" w:cs="Times New Roman"/>
          <w:b/>
          <w:sz w:val="22"/>
          <w:szCs w:val="22"/>
        </w:rPr>
      </w:pPr>
      <w:r>
        <w:rPr>
          <w:rFonts w:ascii="Times New Roman" w:hAnsi="Times New Roman" w:cs="Times New Roman"/>
          <w:b/>
          <w:sz w:val="22"/>
          <w:szCs w:val="22"/>
        </w:rPr>
        <w:t>§ 31</w:t>
      </w:r>
    </w:p>
    <w:p w:rsidR="00F650C4" w:rsidRPr="00F650C4" w:rsidRDefault="00F650C4" w:rsidP="00F650C4">
      <w:pPr>
        <w:contextualSpacing/>
        <w:rPr>
          <w:rFonts w:ascii="Times New Roman" w:hAnsi="Times New Roman"/>
        </w:rPr>
      </w:pPr>
    </w:p>
    <w:p w:rsidR="0062762D" w:rsidRPr="00A00BB1" w:rsidRDefault="00F650C4" w:rsidP="0044300E">
      <w:pPr>
        <w:pStyle w:val="Akapitzlist"/>
        <w:numPr>
          <w:ilvl w:val="0"/>
          <w:numId w:val="111"/>
        </w:numPr>
        <w:tabs>
          <w:tab w:val="clear" w:pos="360"/>
          <w:tab w:val="num" w:pos="426"/>
        </w:tabs>
        <w:spacing w:after="0"/>
        <w:ind w:left="426" w:hanging="426"/>
        <w:contextualSpacing/>
        <w:rPr>
          <w:rFonts w:ascii="Times New Roman" w:hAnsi="Times New Roman"/>
        </w:rPr>
      </w:pPr>
      <w:r w:rsidRPr="00A00BB1">
        <w:rPr>
          <w:rFonts w:ascii="Times New Roman" w:hAnsi="Times New Roman"/>
        </w:rPr>
        <w:t xml:space="preserve">Szkoła organizuje zajęcia pozalekcyjne i pozaszkolne na podstawie diagnozy potrzeb oraz </w:t>
      </w:r>
    </w:p>
    <w:p w:rsidR="0062762D" w:rsidRDefault="00F650C4" w:rsidP="00A00BB1">
      <w:pPr>
        <w:tabs>
          <w:tab w:val="num" w:pos="426"/>
        </w:tabs>
        <w:ind w:left="426"/>
        <w:contextualSpacing/>
        <w:rPr>
          <w:rFonts w:ascii="Times New Roman" w:hAnsi="Times New Roman"/>
        </w:rPr>
      </w:pPr>
      <w:r w:rsidRPr="0062762D">
        <w:rPr>
          <w:rFonts w:ascii="Times New Roman" w:hAnsi="Times New Roman"/>
        </w:rPr>
        <w:t xml:space="preserve">możliwości organizacyjnych, finansowych i kadrowych, </w:t>
      </w:r>
      <w:r w:rsidR="0062762D" w:rsidRPr="0062762D">
        <w:rPr>
          <w:rFonts w:ascii="Times New Roman" w:hAnsi="Times New Roman"/>
        </w:rPr>
        <w:t>której dokonuje do końca</w:t>
      </w:r>
    </w:p>
    <w:p w:rsidR="00F650C4" w:rsidRDefault="0062762D" w:rsidP="00A00BB1">
      <w:pPr>
        <w:tabs>
          <w:tab w:val="num" w:pos="426"/>
        </w:tabs>
        <w:ind w:left="426"/>
        <w:contextualSpacing/>
        <w:rPr>
          <w:rFonts w:ascii="Times New Roman" w:hAnsi="Times New Roman"/>
        </w:rPr>
      </w:pPr>
      <w:r w:rsidRPr="0062762D">
        <w:rPr>
          <w:rFonts w:ascii="Times New Roman" w:hAnsi="Times New Roman"/>
        </w:rPr>
        <w:t>września danego roku szkolnego.</w:t>
      </w:r>
    </w:p>
    <w:p w:rsidR="00A00BB1" w:rsidRPr="00A00BB1" w:rsidRDefault="00A00BB1" w:rsidP="00A00BB1">
      <w:pPr>
        <w:tabs>
          <w:tab w:val="num" w:pos="426"/>
        </w:tabs>
        <w:ind w:left="426"/>
        <w:contextualSpacing/>
        <w:rPr>
          <w:rFonts w:ascii="Times New Roman" w:hAnsi="Times New Roman"/>
          <w:sz w:val="8"/>
          <w:szCs w:val="8"/>
        </w:rPr>
      </w:pPr>
    </w:p>
    <w:p w:rsidR="0062762D" w:rsidRDefault="0062762D" w:rsidP="0044300E">
      <w:pPr>
        <w:pStyle w:val="Akapitzlist"/>
        <w:numPr>
          <w:ilvl w:val="0"/>
          <w:numId w:val="111"/>
        </w:numPr>
        <w:tabs>
          <w:tab w:val="clear" w:pos="360"/>
          <w:tab w:val="num" w:pos="426"/>
        </w:tabs>
        <w:ind w:left="426" w:hanging="426"/>
        <w:contextualSpacing/>
        <w:rPr>
          <w:rFonts w:ascii="Times New Roman" w:hAnsi="Times New Roman"/>
        </w:rPr>
      </w:pPr>
      <w:r w:rsidRPr="00A00BB1">
        <w:rPr>
          <w:rFonts w:ascii="Times New Roman" w:hAnsi="Times New Roman"/>
        </w:rPr>
        <w:t>Wybór zajęć odbywa się według rzeczywistych potrzeb uczniów i rodziców.</w:t>
      </w:r>
    </w:p>
    <w:p w:rsidR="00A00BB1" w:rsidRPr="00A00BB1" w:rsidRDefault="00A00BB1" w:rsidP="00A00BB1">
      <w:pPr>
        <w:pStyle w:val="Akapitzlist"/>
        <w:ind w:left="426"/>
        <w:contextualSpacing/>
        <w:rPr>
          <w:rFonts w:ascii="Times New Roman" w:hAnsi="Times New Roman"/>
          <w:sz w:val="8"/>
          <w:szCs w:val="8"/>
        </w:rPr>
      </w:pPr>
    </w:p>
    <w:p w:rsidR="0062762D" w:rsidRPr="00A00BB1" w:rsidRDefault="0062762D" w:rsidP="0044300E">
      <w:pPr>
        <w:pStyle w:val="Akapitzlist"/>
        <w:numPr>
          <w:ilvl w:val="0"/>
          <w:numId w:val="111"/>
        </w:numPr>
        <w:tabs>
          <w:tab w:val="clear" w:pos="360"/>
          <w:tab w:val="num" w:pos="426"/>
        </w:tabs>
        <w:spacing w:after="0"/>
        <w:ind w:left="426" w:hanging="426"/>
        <w:contextualSpacing/>
        <w:rPr>
          <w:rFonts w:ascii="Times New Roman" w:hAnsi="Times New Roman"/>
        </w:rPr>
      </w:pPr>
      <w:r w:rsidRPr="00A00BB1">
        <w:rPr>
          <w:rFonts w:ascii="Times New Roman" w:hAnsi="Times New Roman"/>
        </w:rPr>
        <w:t>Udział uczniów w zajęciach pozalekcyjnych i pozaszkolnych jest dobrowolny i wymaga zgody</w:t>
      </w:r>
    </w:p>
    <w:p w:rsidR="0062762D" w:rsidRDefault="0062762D" w:rsidP="00A00BB1">
      <w:pPr>
        <w:tabs>
          <w:tab w:val="num" w:pos="426"/>
        </w:tabs>
        <w:ind w:left="426" w:hanging="426"/>
        <w:contextualSpacing/>
        <w:rPr>
          <w:rFonts w:ascii="Times New Roman" w:hAnsi="Times New Roman" w:cs="Times New Roman"/>
          <w:sz w:val="22"/>
          <w:szCs w:val="22"/>
        </w:rPr>
      </w:pPr>
      <w:r>
        <w:rPr>
          <w:rFonts w:ascii="Times New Roman" w:hAnsi="Times New Roman" w:cs="Times New Roman"/>
          <w:sz w:val="22"/>
          <w:szCs w:val="22"/>
        </w:rPr>
        <w:t xml:space="preserve">     </w:t>
      </w:r>
      <w:r w:rsidR="00A00BB1">
        <w:rPr>
          <w:rFonts w:ascii="Times New Roman" w:hAnsi="Times New Roman" w:cs="Times New Roman"/>
          <w:sz w:val="22"/>
          <w:szCs w:val="22"/>
        </w:rPr>
        <w:t xml:space="preserve">   </w:t>
      </w:r>
      <w:r>
        <w:rPr>
          <w:rFonts w:ascii="Times New Roman" w:hAnsi="Times New Roman" w:cs="Times New Roman"/>
          <w:sz w:val="22"/>
          <w:szCs w:val="22"/>
        </w:rPr>
        <w:t>rodziców.</w:t>
      </w:r>
    </w:p>
    <w:p w:rsidR="00A00BB1" w:rsidRPr="00A00BB1" w:rsidRDefault="00A00BB1" w:rsidP="00A00BB1">
      <w:pPr>
        <w:tabs>
          <w:tab w:val="num" w:pos="426"/>
        </w:tabs>
        <w:ind w:left="426" w:hanging="426"/>
        <w:contextualSpacing/>
        <w:rPr>
          <w:rFonts w:ascii="Times New Roman" w:hAnsi="Times New Roman" w:cs="Times New Roman"/>
          <w:sz w:val="8"/>
          <w:szCs w:val="8"/>
        </w:rPr>
      </w:pPr>
    </w:p>
    <w:p w:rsidR="0062762D" w:rsidRPr="00A00BB1" w:rsidRDefault="0062762D" w:rsidP="0044300E">
      <w:pPr>
        <w:pStyle w:val="Akapitzlist"/>
        <w:numPr>
          <w:ilvl w:val="0"/>
          <w:numId w:val="111"/>
        </w:numPr>
        <w:tabs>
          <w:tab w:val="clear" w:pos="360"/>
          <w:tab w:val="num" w:pos="426"/>
        </w:tabs>
        <w:spacing w:after="0"/>
        <w:ind w:left="426" w:hanging="426"/>
        <w:contextualSpacing/>
        <w:rPr>
          <w:rFonts w:ascii="Times New Roman" w:hAnsi="Times New Roman"/>
        </w:rPr>
      </w:pPr>
      <w:r w:rsidRPr="00A00BB1">
        <w:rPr>
          <w:rFonts w:ascii="Times New Roman" w:hAnsi="Times New Roman"/>
        </w:rPr>
        <w:t>Organizacja zajęć pozalekcyjnych i pozaszkolnych nie może powodować zakłóceń toku realizacji</w:t>
      </w:r>
    </w:p>
    <w:p w:rsidR="00E54323" w:rsidRDefault="0062762D" w:rsidP="00A00BB1">
      <w:pPr>
        <w:tabs>
          <w:tab w:val="num" w:pos="426"/>
        </w:tabs>
        <w:ind w:left="426" w:hanging="426"/>
        <w:contextualSpacing/>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00BB1">
        <w:rPr>
          <w:rFonts w:ascii="Times New Roman" w:hAnsi="Times New Roman" w:cs="Times New Roman"/>
          <w:sz w:val="22"/>
          <w:szCs w:val="22"/>
        </w:rPr>
        <w:t xml:space="preserve">   </w:t>
      </w:r>
      <w:r>
        <w:rPr>
          <w:rFonts w:ascii="Times New Roman" w:hAnsi="Times New Roman" w:cs="Times New Roman"/>
          <w:sz w:val="22"/>
          <w:szCs w:val="22"/>
        </w:rPr>
        <w:t>programów nauczania i podstawy programowej.</w:t>
      </w:r>
    </w:p>
    <w:p w:rsidR="00A00BB1" w:rsidRPr="00A00BB1" w:rsidRDefault="00A00BB1" w:rsidP="00A00BB1">
      <w:pPr>
        <w:tabs>
          <w:tab w:val="num" w:pos="426"/>
        </w:tabs>
        <w:ind w:left="426" w:hanging="426"/>
        <w:contextualSpacing/>
        <w:rPr>
          <w:rFonts w:ascii="Times New Roman" w:hAnsi="Times New Roman" w:cs="Times New Roman"/>
          <w:sz w:val="8"/>
          <w:szCs w:val="8"/>
        </w:rPr>
      </w:pPr>
    </w:p>
    <w:p w:rsidR="004A59E5" w:rsidRDefault="008B019A" w:rsidP="0044300E">
      <w:pPr>
        <w:pStyle w:val="Akapitzlist"/>
        <w:numPr>
          <w:ilvl w:val="0"/>
          <w:numId w:val="111"/>
        </w:numPr>
        <w:tabs>
          <w:tab w:val="clear" w:pos="360"/>
          <w:tab w:val="num" w:pos="426"/>
        </w:tabs>
        <w:ind w:left="426" w:hanging="426"/>
        <w:contextualSpacing/>
        <w:rPr>
          <w:rFonts w:ascii="Times New Roman" w:hAnsi="Times New Roman"/>
        </w:rPr>
      </w:pPr>
      <w:r w:rsidRPr="00A00BB1">
        <w:rPr>
          <w:rFonts w:ascii="Times New Roman" w:hAnsi="Times New Roman"/>
        </w:rPr>
        <w:t>Ws</w:t>
      </w:r>
      <w:r w:rsidR="00495B3B">
        <w:rPr>
          <w:rFonts w:ascii="Times New Roman" w:hAnsi="Times New Roman"/>
        </w:rPr>
        <w:t xml:space="preserve">zystkie zajęcia pozalekcyjne i </w:t>
      </w:r>
      <w:r w:rsidRPr="00A00BB1">
        <w:rPr>
          <w:rFonts w:ascii="Times New Roman" w:hAnsi="Times New Roman"/>
        </w:rPr>
        <w:t>pozaszkolne odbywają się w dni nauki szkolnej, w godzinach otwarcia szkoły i po zakończeniu obowiązkowych zajęć edukacyjnych i zajęć reali</w:t>
      </w:r>
      <w:r w:rsidR="002C336E" w:rsidRPr="00A00BB1">
        <w:rPr>
          <w:rFonts w:ascii="Times New Roman" w:hAnsi="Times New Roman"/>
        </w:rPr>
        <w:t xml:space="preserve">zowanych </w:t>
      </w:r>
    </w:p>
    <w:p w:rsidR="0062762D" w:rsidRDefault="002C336E" w:rsidP="004A59E5">
      <w:pPr>
        <w:pStyle w:val="Akapitzlist"/>
        <w:ind w:left="426"/>
        <w:contextualSpacing/>
        <w:rPr>
          <w:rFonts w:ascii="Times New Roman" w:hAnsi="Times New Roman"/>
        </w:rPr>
      </w:pPr>
      <w:r w:rsidRPr="00A00BB1">
        <w:rPr>
          <w:rFonts w:ascii="Times New Roman" w:hAnsi="Times New Roman"/>
        </w:rPr>
        <w:t>w ramach pomocy psychologiczno-pedagogicznej.</w:t>
      </w:r>
    </w:p>
    <w:p w:rsidR="00A00BB1" w:rsidRPr="00A00BB1" w:rsidRDefault="00A00BB1" w:rsidP="00A00BB1">
      <w:pPr>
        <w:pStyle w:val="Akapitzlist"/>
        <w:ind w:left="426"/>
        <w:contextualSpacing/>
        <w:rPr>
          <w:rFonts w:ascii="Times New Roman" w:hAnsi="Times New Roman"/>
          <w:sz w:val="8"/>
          <w:szCs w:val="8"/>
        </w:rPr>
      </w:pPr>
    </w:p>
    <w:p w:rsidR="002C336E" w:rsidRDefault="002C336E" w:rsidP="0044300E">
      <w:pPr>
        <w:pStyle w:val="Akapitzlist"/>
        <w:numPr>
          <w:ilvl w:val="0"/>
          <w:numId w:val="111"/>
        </w:numPr>
        <w:tabs>
          <w:tab w:val="clear" w:pos="360"/>
          <w:tab w:val="num" w:pos="426"/>
        </w:tabs>
        <w:ind w:left="426" w:hanging="426"/>
        <w:contextualSpacing/>
        <w:rPr>
          <w:rFonts w:ascii="Times New Roman" w:hAnsi="Times New Roman"/>
        </w:rPr>
      </w:pPr>
      <w:r w:rsidRPr="00A00BB1">
        <w:rPr>
          <w:rFonts w:ascii="Times New Roman" w:hAnsi="Times New Roman"/>
        </w:rPr>
        <w:t>Organizacja zajęć</w:t>
      </w:r>
      <w:r w:rsidR="00495B3B">
        <w:rPr>
          <w:rFonts w:ascii="Times New Roman" w:hAnsi="Times New Roman"/>
        </w:rPr>
        <w:t xml:space="preserve"> pozalekcyjnych i pozaszkolnych, </w:t>
      </w:r>
      <w:r w:rsidRPr="00A00BB1">
        <w:rPr>
          <w:rFonts w:ascii="Times New Roman" w:hAnsi="Times New Roman"/>
        </w:rPr>
        <w:t>o których mowa w ust. 5, z wyłączeniem form turystyki i krajoznawstwa oraz wypoczynku, wymaga zgody dyrektora szkoły.</w:t>
      </w:r>
    </w:p>
    <w:p w:rsidR="00A00BB1" w:rsidRPr="00A00BB1" w:rsidRDefault="00A00BB1" w:rsidP="00A00BB1">
      <w:pPr>
        <w:pStyle w:val="Akapitzlist"/>
        <w:ind w:left="426"/>
        <w:contextualSpacing/>
        <w:rPr>
          <w:rFonts w:ascii="Times New Roman" w:hAnsi="Times New Roman"/>
          <w:sz w:val="8"/>
          <w:szCs w:val="8"/>
        </w:rPr>
      </w:pPr>
    </w:p>
    <w:p w:rsidR="002C336E" w:rsidRDefault="002C336E" w:rsidP="0044300E">
      <w:pPr>
        <w:pStyle w:val="Akapitzlist"/>
        <w:numPr>
          <w:ilvl w:val="0"/>
          <w:numId w:val="111"/>
        </w:numPr>
        <w:tabs>
          <w:tab w:val="clear" w:pos="360"/>
          <w:tab w:val="num" w:pos="426"/>
        </w:tabs>
        <w:ind w:left="426" w:hanging="426"/>
        <w:contextualSpacing/>
        <w:rPr>
          <w:rFonts w:ascii="Times New Roman" w:hAnsi="Times New Roman"/>
        </w:rPr>
      </w:pPr>
      <w:r w:rsidRPr="00A00BB1">
        <w:rPr>
          <w:rFonts w:ascii="Times New Roman" w:hAnsi="Times New Roman"/>
        </w:rPr>
        <w:t xml:space="preserve">Każdy organizator zajęć </w:t>
      </w:r>
      <w:r w:rsidR="00495B3B">
        <w:rPr>
          <w:rFonts w:ascii="Times New Roman" w:hAnsi="Times New Roman"/>
        </w:rPr>
        <w:t>pozalekcyjnych i pozaszkolnych,</w:t>
      </w:r>
      <w:r w:rsidRPr="00A00BB1">
        <w:rPr>
          <w:rFonts w:ascii="Times New Roman" w:hAnsi="Times New Roman"/>
        </w:rPr>
        <w:t xml:space="preserve"> o których mowa w ust. 5, jest zobowiązany zapoznać się i przestrzegać postanowień regulaminu organizacji imprez okolicznościowych i zajęć pozaszkolnych.</w:t>
      </w:r>
    </w:p>
    <w:p w:rsidR="00794C04" w:rsidRDefault="00794C04" w:rsidP="00794C04">
      <w:pPr>
        <w:tabs>
          <w:tab w:val="num" w:pos="426"/>
        </w:tabs>
        <w:contextualSpacing/>
        <w:rPr>
          <w:rFonts w:ascii="Times New Roman" w:hAnsi="Times New Roman"/>
        </w:rPr>
      </w:pPr>
    </w:p>
    <w:p w:rsidR="00630796" w:rsidRDefault="00630796" w:rsidP="00D6453A">
      <w:pPr>
        <w:jc w:val="center"/>
        <w:rPr>
          <w:rFonts w:ascii="Times New Roman" w:hAnsi="Times New Roman"/>
        </w:rPr>
      </w:pPr>
    </w:p>
    <w:p w:rsidR="00794C04" w:rsidRDefault="00794C04" w:rsidP="00D6453A">
      <w:pPr>
        <w:jc w:val="center"/>
        <w:rPr>
          <w:rFonts w:ascii="Times New Roman" w:hAnsi="Times New Roman"/>
          <w:b/>
          <w:sz w:val="22"/>
          <w:szCs w:val="22"/>
        </w:rPr>
      </w:pPr>
    </w:p>
    <w:p w:rsidR="00E07630" w:rsidRPr="00A00BB1" w:rsidRDefault="00787848" w:rsidP="00D6453A">
      <w:pPr>
        <w:jc w:val="center"/>
        <w:rPr>
          <w:rFonts w:ascii="Times New Roman" w:hAnsi="Times New Roman"/>
          <w:b/>
          <w:sz w:val="22"/>
          <w:szCs w:val="22"/>
        </w:rPr>
      </w:pPr>
      <w:r>
        <w:rPr>
          <w:rFonts w:ascii="Times New Roman" w:hAnsi="Times New Roman"/>
          <w:b/>
          <w:sz w:val="22"/>
          <w:szCs w:val="22"/>
        </w:rPr>
        <w:t>Rozdział 13</w:t>
      </w:r>
    </w:p>
    <w:p w:rsidR="00DC6158" w:rsidRDefault="00C931FC" w:rsidP="00DC6158">
      <w:pPr>
        <w:contextualSpacing/>
        <w:jc w:val="center"/>
        <w:rPr>
          <w:rFonts w:ascii="Times New Roman" w:hAnsi="Times New Roman" w:cs="Times New Roman"/>
          <w:b/>
          <w:sz w:val="22"/>
          <w:szCs w:val="22"/>
        </w:rPr>
      </w:pPr>
      <w:r>
        <w:rPr>
          <w:rFonts w:ascii="Times New Roman" w:hAnsi="Times New Roman" w:cs="Times New Roman"/>
          <w:b/>
          <w:sz w:val="22"/>
          <w:szCs w:val="22"/>
        </w:rPr>
        <w:t>Organizacja i formy współdziałania z poradniami i innymi instytucjami</w:t>
      </w:r>
    </w:p>
    <w:p w:rsidR="00DC6158" w:rsidRDefault="00DC6158" w:rsidP="0062762D">
      <w:pPr>
        <w:rPr>
          <w:rFonts w:ascii="Times New Roman" w:hAnsi="Times New Roman"/>
        </w:rPr>
      </w:pPr>
    </w:p>
    <w:p w:rsidR="00D6453A" w:rsidRDefault="001427B4" w:rsidP="00D6453A">
      <w:pPr>
        <w:contextualSpacing/>
        <w:jc w:val="center"/>
        <w:rPr>
          <w:rFonts w:ascii="Times New Roman" w:hAnsi="Times New Roman" w:cs="Times New Roman"/>
          <w:b/>
          <w:sz w:val="22"/>
          <w:szCs w:val="22"/>
        </w:rPr>
      </w:pPr>
      <w:r>
        <w:rPr>
          <w:rFonts w:ascii="Times New Roman" w:hAnsi="Times New Roman" w:cs="Times New Roman"/>
          <w:b/>
          <w:sz w:val="22"/>
          <w:szCs w:val="22"/>
        </w:rPr>
        <w:t>§ 32</w:t>
      </w:r>
    </w:p>
    <w:p w:rsidR="00D6453A" w:rsidRDefault="00D6453A" w:rsidP="0062762D">
      <w:pPr>
        <w:rPr>
          <w:rFonts w:ascii="Times New Roman" w:hAnsi="Times New Roman"/>
        </w:rPr>
      </w:pPr>
    </w:p>
    <w:p w:rsidR="00DC6158" w:rsidRPr="00495B3B" w:rsidRDefault="005C6B4E" w:rsidP="0044300E">
      <w:pPr>
        <w:pStyle w:val="Akapitzlist"/>
        <w:numPr>
          <w:ilvl w:val="0"/>
          <w:numId w:val="112"/>
        </w:numPr>
        <w:tabs>
          <w:tab w:val="clear" w:pos="360"/>
          <w:tab w:val="num" w:pos="426"/>
        </w:tabs>
        <w:spacing w:after="0"/>
        <w:ind w:left="425" w:hanging="425"/>
        <w:rPr>
          <w:rFonts w:ascii="Times New Roman" w:hAnsi="Times New Roman"/>
        </w:rPr>
      </w:pPr>
      <w:r w:rsidRPr="0010763B">
        <w:rPr>
          <w:rFonts w:ascii="Times New Roman" w:hAnsi="Times New Roman"/>
        </w:rPr>
        <w:t>Szkoła współ</w:t>
      </w:r>
      <w:r w:rsidR="00495B3B">
        <w:rPr>
          <w:rFonts w:ascii="Times New Roman" w:hAnsi="Times New Roman"/>
        </w:rPr>
        <w:t>działa z poradnią p</w:t>
      </w:r>
      <w:r w:rsidR="00D17D42" w:rsidRPr="0010763B">
        <w:rPr>
          <w:rFonts w:ascii="Times New Roman" w:hAnsi="Times New Roman"/>
        </w:rPr>
        <w:t>sychologiczno-</w:t>
      </w:r>
      <w:r w:rsidR="00495B3B">
        <w:rPr>
          <w:rFonts w:ascii="Times New Roman" w:hAnsi="Times New Roman"/>
        </w:rPr>
        <w:t>p</w:t>
      </w:r>
      <w:r w:rsidRPr="0010763B">
        <w:rPr>
          <w:rFonts w:ascii="Times New Roman" w:hAnsi="Times New Roman"/>
        </w:rPr>
        <w:t xml:space="preserve">edagogiczną </w:t>
      </w:r>
      <w:r w:rsidRPr="00495B3B">
        <w:rPr>
          <w:rFonts w:ascii="Times New Roman" w:hAnsi="Times New Roman"/>
        </w:rPr>
        <w:t>oraz innymi placówkami wspierającymi pracę szkoły celem:</w:t>
      </w:r>
    </w:p>
    <w:p w:rsidR="004A59E5" w:rsidRDefault="005C6B4E" w:rsidP="0044300E">
      <w:pPr>
        <w:pStyle w:val="Akapitzlist"/>
        <w:numPr>
          <w:ilvl w:val="0"/>
          <w:numId w:val="100"/>
        </w:numPr>
        <w:spacing w:after="0"/>
        <w:ind w:left="709" w:hanging="283"/>
        <w:rPr>
          <w:rFonts w:ascii="Times New Roman" w:hAnsi="Times New Roman"/>
        </w:rPr>
      </w:pPr>
      <w:r>
        <w:rPr>
          <w:rFonts w:ascii="Times New Roman" w:hAnsi="Times New Roman"/>
        </w:rPr>
        <w:t xml:space="preserve">uzyskania wsparcia merytorycznego dla nauczycieli i specjalistów udzielających uczniom </w:t>
      </w:r>
    </w:p>
    <w:p w:rsidR="005C6B4E" w:rsidRPr="004A59E5" w:rsidRDefault="005C6B4E" w:rsidP="004A59E5">
      <w:pPr>
        <w:pStyle w:val="Akapitzlist"/>
        <w:spacing w:after="0"/>
        <w:ind w:left="709"/>
        <w:rPr>
          <w:rFonts w:ascii="Times New Roman" w:hAnsi="Times New Roman"/>
        </w:rPr>
      </w:pPr>
      <w:r>
        <w:rPr>
          <w:rFonts w:ascii="Times New Roman" w:hAnsi="Times New Roman"/>
        </w:rPr>
        <w:t xml:space="preserve">i </w:t>
      </w:r>
      <w:r w:rsidRPr="004A59E5">
        <w:rPr>
          <w:rFonts w:ascii="Times New Roman" w:hAnsi="Times New Roman"/>
        </w:rPr>
        <w:t>rodzicom pomocy psychologiczno-pedagogicznej w szkole;</w:t>
      </w:r>
    </w:p>
    <w:p w:rsidR="004A59E5" w:rsidRDefault="005C6B4E" w:rsidP="004A59E5">
      <w:pPr>
        <w:pStyle w:val="Akapitzlist"/>
        <w:numPr>
          <w:ilvl w:val="0"/>
          <w:numId w:val="100"/>
        </w:numPr>
        <w:spacing w:after="0"/>
        <w:ind w:left="709" w:hanging="283"/>
        <w:rPr>
          <w:rFonts w:ascii="Times New Roman" w:hAnsi="Times New Roman"/>
        </w:rPr>
      </w:pPr>
      <w:r>
        <w:rPr>
          <w:rFonts w:ascii="Times New Roman" w:hAnsi="Times New Roman"/>
        </w:rPr>
        <w:t xml:space="preserve">udzielania rodzicom i nauczycielom pomocy psychologiczno-pedagogicznej związanej </w:t>
      </w:r>
    </w:p>
    <w:p w:rsidR="005C6B4E" w:rsidRPr="004A59E5" w:rsidRDefault="004A59E5" w:rsidP="004A59E5">
      <w:pPr>
        <w:pStyle w:val="Akapitzlist"/>
        <w:spacing w:after="0"/>
        <w:ind w:left="709"/>
        <w:rPr>
          <w:rFonts w:ascii="Times New Roman" w:hAnsi="Times New Roman"/>
        </w:rPr>
      </w:pPr>
      <w:r>
        <w:rPr>
          <w:rFonts w:ascii="Times New Roman" w:hAnsi="Times New Roman"/>
        </w:rPr>
        <w:t>z</w:t>
      </w:r>
      <w:r w:rsidR="00E1565C" w:rsidRPr="004A59E5">
        <w:rPr>
          <w:rFonts w:ascii="Times New Roman" w:hAnsi="Times New Roman"/>
        </w:rPr>
        <w:t xml:space="preserve"> </w:t>
      </w:r>
      <w:r w:rsidR="005C6B4E" w:rsidRPr="004A59E5">
        <w:rPr>
          <w:rFonts w:ascii="Times New Roman" w:hAnsi="Times New Roman"/>
        </w:rPr>
        <w:t>wychowaniem i kształceniem dzieci i młodzieży.</w:t>
      </w:r>
    </w:p>
    <w:p w:rsidR="0010763B" w:rsidRPr="0010763B" w:rsidRDefault="0010763B" w:rsidP="0010763B">
      <w:pPr>
        <w:pStyle w:val="Akapitzlist"/>
        <w:spacing w:after="0"/>
        <w:ind w:left="538"/>
        <w:rPr>
          <w:rFonts w:ascii="Times New Roman" w:hAnsi="Times New Roman"/>
          <w:sz w:val="8"/>
          <w:szCs w:val="8"/>
        </w:rPr>
      </w:pPr>
    </w:p>
    <w:p w:rsidR="000954AC" w:rsidRDefault="006A4E41" w:rsidP="0044300E">
      <w:pPr>
        <w:pStyle w:val="Akapitzlist"/>
        <w:numPr>
          <w:ilvl w:val="0"/>
          <w:numId w:val="113"/>
        </w:numPr>
        <w:spacing w:after="0"/>
        <w:ind w:left="426" w:hanging="426"/>
        <w:rPr>
          <w:rFonts w:ascii="Times New Roman" w:hAnsi="Times New Roman"/>
        </w:rPr>
      </w:pPr>
      <w:r>
        <w:rPr>
          <w:rFonts w:ascii="Times New Roman" w:hAnsi="Times New Roman"/>
        </w:rPr>
        <w:t>Szkoła udziela uczniom i rodzicom pomocy psychologiczno-pedagogicznej przy współudziale poradni psychologiczno-pedagogicznej:</w:t>
      </w:r>
    </w:p>
    <w:p w:rsidR="006A4E41" w:rsidRDefault="006A4E41" w:rsidP="0044300E">
      <w:pPr>
        <w:pStyle w:val="Akapitzlist"/>
        <w:numPr>
          <w:ilvl w:val="0"/>
          <w:numId w:val="125"/>
        </w:numPr>
        <w:spacing w:after="0"/>
        <w:ind w:left="709" w:hanging="283"/>
        <w:rPr>
          <w:rFonts w:ascii="Times New Roman" w:hAnsi="Times New Roman"/>
        </w:rPr>
      </w:pPr>
      <w:r>
        <w:rPr>
          <w:rFonts w:ascii="Times New Roman" w:hAnsi="Times New Roman"/>
        </w:rPr>
        <w:t>na wniosek rodziców kieruje na badania psychologiczne i pedagogiczne uczniów:</w:t>
      </w:r>
    </w:p>
    <w:p w:rsidR="006A4E41" w:rsidRDefault="006A4E41" w:rsidP="0044300E">
      <w:pPr>
        <w:pStyle w:val="Akapitzlist"/>
        <w:numPr>
          <w:ilvl w:val="0"/>
          <w:numId w:val="126"/>
        </w:numPr>
        <w:spacing w:after="0"/>
        <w:rPr>
          <w:rFonts w:ascii="Times New Roman" w:hAnsi="Times New Roman"/>
        </w:rPr>
      </w:pPr>
      <w:r>
        <w:rPr>
          <w:rFonts w:ascii="Times New Roman" w:hAnsi="Times New Roman"/>
        </w:rPr>
        <w:t>z trudnościami dydaktycznymi i wychowawczymi,</w:t>
      </w:r>
    </w:p>
    <w:p w:rsidR="006A4E41" w:rsidRDefault="006A4E41" w:rsidP="0044300E">
      <w:pPr>
        <w:pStyle w:val="Akapitzlist"/>
        <w:numPr>
          <w:ilvl w:val="0"/>
          <w:numId w:val="126"/>
        </w:numPr>
        <w:spacing w:after="0"/>
        <w:rPr>
          <w:rFonts w:ascii="Times New Roman" w:hAnsi="Times New Roman"/>
        </w:rPr>
      </w:pPr>
      <w:r>
        <w:rPr>
          <w:rFonts w:ascii="Times New Roman" w:hAnsi="Times New Roman"/>
        </w:rPr>
        <w:t>przejawiającymi szczególne talenty i uzdolnienia;</w:t>
      </w:r>
    </w:p>
    <w:p w:rsidR="006A4E41" w:rsidRDefault="006A4E41" w:rsidP="0044300E">
      <w:pPr>
        <w:pStyle w:val="Akapitzlist"/>
        <w:numPr>
          <w:ilvl w:val="0"/>
          <w:numId w:val="125"/>
        </w:numPr>
        <w:spacing w:after="0"/>
        <w:ind w:left="709" w:hanging="283"/>
        <w:rPr>
          <w:rFonts w:ascii="Times New Roman" w:hAnsi="Times New Roman"/>
        </w:rPr>
      </w:pPr>
      <w:r>
        <w:rPr>
          <w:rFonts w:ascii="Times New Roman" w:hAnsi="Times New Roman"/>
        </w:rPr>
        <w:t xml:space="preserve">wypełnia zalecenia </w:t>
      </w:r>
      <w:r w:rsidR="005521E2">
        <w:rPr>
          <w:rFonts w:ascii="Times New Roman" w:hAnsi="Times New Roman"/>
        </w:rPr>
        <w:t xml:space="preserve">i wskazania </w:t>
      </w:r>
      <w:r>
        <w:rPr>
          <w:rFonts w:ascii="Times New Roman" w:hAnsi="Times New Roman"/>
        </w:rPr>
        <w:t>zawarte w opiniach ps</w:t>
      </w:r>
      <w:r w:rsidR="00495B3B">
        <w:rPr>
          <w:rFonts w:ascii="Times New Roman" w:hAnsi="Times New Roman"/>
        </w:rPr>
        <w:t>ychologicznych i pedagogicznych;</w:t>
      </w:r>
    </w:p>
    <w:p w:rsidR="006A4E41" w:rsidRDefault="006A4E41" w:rsidP="0044300E">
      <w:pPr>
        <w:pStyle w:val="Akapitzlist"/>
        <w:numPr>
          <w:ilvl w:val="0"/>
          <w:numId w:val="125"/>
        </w:numPr>
        <w:spacing w:after="0"/>
        <w:ind w:left="709" w:hanging="283"/>
        <w:rPr>
          <w:rFonts w:ascii="Times New Roman" w:hAnsi="Times New Roman"/>
        </w:rPr>
      </w:pPr>
      <w:r>
        <w:rPr>
          <w:rFonts w:ascii="Times New Roman" w:hAnsi="Times New Roman"/>
        </w:rPr>
        <w:t>indywidualizuje pracę, ocenianie i wymagania wobec dzieci z dysfunkcjami.</w:t>
      </w:r>
    </w:p>
    <w:p w:rsidR="00E1565C" w:rsidRPr="00E1565C" w:rsidRDefault="00E1565C" w:rsidP="00E1565C">
      <w:pPr>
        <w:pStyle w:val="Akapitzlist"/>
        <w:spacing w:after="0"/>
        <w:ind w:left="709"/>
        <w:rPr>
          <w:rFonts w:ascii="Times New Roman" w:hAnsi="Times New Roman"/>
          <w:sz w:val="8"/>
          <w:szCs w:val="8"/>
        </w:rPr>
      </w:pPr>
    </w:p>
    <w:p w:rsidR="006A4E41" w:rsidRDefault="006A4E41" w:rsidP="0044300E">
      <w:pPr>
        <w:pStyle w:val="Akapitzlist"/>
        <w:numPr>
          <w:ilvl w:val="0"/>
          <w:numId w:val="113"/>
        </w:numPr>
        <w:spacing w:after="0" w:line="240" w:lineRule="auto"/>
        <w:ind w:left="426" w:hanging="426"/>
        <w:rPr>
          <w:rFonts w:ascii="Times New Roman" w:hAnsi="Times New Roman"/>
        </w:rPr>
      </w:pPr>
      <w:r>
        <w:rPr>
          <w:rFonts w:ascii="Times New Roman" w:hAnsi="Times New Roman"/>
        </w:rPr>
        <w:t>Na podstawie orzeczeń poradni dyrektor szkoły po zasięgnięciu opinii rady pedagogicznej, może zezwolić na indywidualny program lub tok nauki oraz na nauczanie indywidualne.</w:t>
      </w:r>
    </w:p>
    <w:p w:rsidR="00E1565C" w:rsidRPr="00E1565C" w:rsidRDefault="00E1565C" w:rsidP="00E1565C">
      <w:pPr>
        <w:pStyle w:val="Akapitzlist"/>
        <w:spacing w:after="0" w:line="240" w:lineRule="auto"/>
        <w:ind w:left="426"/>
        <w:rPr>
          <w:rFonts w:ascii="Times New Roman" w:hAnsi="Times New Roman"/>
          <w:sz w:val="8"/>
          <w:szCs w:val="8"/>
        </w:rPr>
      </w:pPr>
    </w:p>
    <w:p w:rsidR="006A4E41" w:rsidRDefault="006A4E41" w:rsidP="0044300E">
      <w:pPr>
        <w:pStyle w:val="Akapitzlist"/>
        <w:numPr>
          <w:ilvl w:val="0"/>
          <w:numId w:val="113"/>
        </w:numPr>
        <w:spacing w:after="0" w:line="240" w:lineRule="auto"/>
        <w:ind w:left="426" w:hanging="426"/>
        <w:rPr>
          <w:rFonts w:ascii="Times New Roman" w:hAnsi="Times New Roman"/>
        </w:rPr>
      </w:pPr>
      <w:r>
        <w:rPr>
          <w:rFonts w:ascii="Times New Roman" w:hAnsi="Times New Roman"/>
        </w:rPr>
        <w:t xml:space="preserve">Nauczyciele, rodzice i uczniowie mogą korzystać z porad psychologów i pedagogów, uczestniczyć w zajęciach warsztatowych, terapeutycznych i reedukacyjnych organizowanych </w:t>
      </w:r>
      <w:r w:rsidR="004A59E5">
        <w:rPr>
          <w:rFonts w:ascii="Times New Roman" w:hAnsi="Times New Roman"/>
        </w:rPr>
        <w:br/>
      </w:r>
      <w:r>
        <w:rPr>
          <w:rFonts w:ascii="Times New Roman" w:hAnsi="Times New Roman"/>
        </w:rPr>
        <w:t>na terenie poradni lub w szkole.</w:t>
      </w:r>
    </w:p>
    <w:p w:rsidR="005C6B4E" w:rsidRDefault="005C6B4E" w:rsidP="0044300E">
      <w:pPr>
        <w:pStyle w:val="Akapitzlist"/>
        <w:numPr>
          <w:ilvl w:val="0"/>
          <w:numId w:val="113"/>
        </w:numPr>
        <w:spacing w:after="0"/>
        <w:ind w:left="426" w:hanging="426"/>
        <w:rPr>
          <w:rFonts w:ascii="Times New Roman" w:hAnsi="Times New Roman"/>
        </w:rPr>
      </w:pPr>
      <w:r w:rsidRPr="0010763B">
        <w:rPr>
          <w:rFonts w:ascii="Times New Roman" w:hAnsi="Times New Roman"/>
        </w:rPr>
        <w:t>Osobą wyznaczoną do koordynowania współpracy jest pedagog szkolny.</w:t>
      </w:r>
    </w:p>
    <w:p w:rsidR="0010763B" w:rsidRPr="0010763B" w:rsidRDefault="0010763B" w:rsidP="0010763B">
      <w:pPr>
        <w:pStyle w:val="Akapitzlist"/>
        <w:spacing w:after="0"/>
        <w:ind w:left="426"/>
        <w:rPr>
          <w:rFonts w:ascii="Times New Roman" w:hAnsi="Times New Roman"/>
          <w:sz w:val="8"/>
          <w:szCs w:val="8"/>
        </w:rPr>
      </w:pPr>
    </w:p>
    <w:p w:rsidR="005C6B4E" w:rsidRDefault="00495B3B" w:rsidP="0044300E">
      <w:pPr>
        <w:pStyle w:val="Akapitzlist"/>
        <w:numPr>
          <w:ilvl w:val="0"/>
          <w:numId w:val="113"/>
        </w:numPr>
        <w:spacing w:after="0"/>
        <w:ind w:left="426" w:hanging="426"/>
        <w:rPr>
          <w:rFonts w:ascii="Times New Roman" w:hAnsi="Times New Roman"/>
        </w:rPr>
      </w:pPr>
      <w:r>
        <w:rPr>
          <w:rFonts w:ascii="Times New Roman" w:hAnsi="Times New Roman"/>
        </w:rPr>
        <w:t xml:space="preserve">W szkole mogą działać </w:t>
      </w:r>
      <w:r w:rsidR="005C6B4E" w:rsidRPr="0010763B">
        <w:rPr>
          <w:rFonts w:ascii="Times New Roman" w:hAnsi="Times New Roman"/>
        </w:rPr>
        <w:t xml:space="preserve">z wyjątkiem partii i organizacji politycznych, stowarzyszenia i inne organizacje, a w szczególności organizacje harcerskie, których celem statutowym jest działalność wychowawcza albo rozszerzanie i wzbogacanie form działalności dydaktycznej, wychowawczej </w:t>
      </w:r>
      <w:r w:rsidR="004A59E5">
        <w:rPr>
          <w:rFonts w:ascii="Times New Roman" w:hAnsi="Times New Roman"/>
        </w:rPr>
        <w:br/>
      </w:r>
      <w:r w:rsidR="005C6B4E" w:rsidRPr="0010763B">
        <w:rPr>
          <w:rFonts w:ascii="Times New Roman" w:hAnsi="Times New Roman"/>
        </w:rPr>
        <w:t>i opiekuńczej szkoły.</w:t>
      </w:r>
    </w:p>
    <w:p w:rsidR="0010763B" w:rsidRPr="0010763B" w:rsidRDefault="0010763B" w:rsidP="0010763B">
      <w:pPr>
        <w:pStyle w:val="Akapitzlist"/>
        <w:spacing w:after="0"/>
        <w:ind w:left="426"/>
        <w:rPr>
          <w:rFonts w:ascii="Times New Roman" w:hAnsi="Times New Roman"/>
          <w:sz w:val="8"/>
          <w:szCs w:val="8"/>
        </w:rPr>
      </w:pPr>
    </w:p>
    <w:p w:rsidR="00807C6D" w:rsidRDefault="00D17D42" w:rsidP="0044300E">
      <w:pPr>
        <w:pStyle w:val="Akapitzlist"/>
        <w:numPr>
          <w:ilvl w:val="0"/>
          <w:numId w:val="113"/>
        </w:numPr>
        <w:spacing w:after="0"/>
        <w:ind w:left="426" w:hanging="426"/>
        <w:rPr>
          <w:rFonts w:ascii="Times New Roman" w:hAnsi="Times New Roman"/>
        </w:rPr>
      </w:pPr>
      <w:r w:rsidRPr="0010763B">
        <w:rPr>
          <w:rFonts w:ascii="Times New Roman" w:hAnsi="Times New Roman"/>
        </w:rPr>
        <w:t>Podjęcie działalności w szkole przez stowarzyszenie lub inną organizację, wymaga u</w:t>
      </w:r>
      <w:r w:rsidR="00495B3B">
        <w:rPr>
          <w:rFonts w:ascii="Times New Roman" w:hAnsi="Times New Roman"/>
        </w:rPr>
        <w:t>zyskania zgody dyrektora szkoły</w:t>
      </w:r>
      <w:r w:rsidRPr="0010763B">
        <w:rPr>
          <w:rFonts w:ascii="Times New Roman" w:hAnsi="Times New Roman"/>
        </w:rPr>
        <w:t xml:space="preserve"> wyrażonej po uprzednim uzgodnieniu warunków tej działalności oraz po uzyskaniu pozytywnej opinii rady pedagogicznej i rady rodziców.</w:t>
      </w:r>
    </w:p>
    <w:p w:rsidR="00807C6D" w:rsidRPr="00807C6D" w:rsidRDefault="00807C6D" w:rsidP="00807C6D">
      <w:pPr>
        <w:rPr>
          <w:rFonts w:ascii="Times New Roman" w:hAnsi="Times New Roman"/>
        </w:rPr>
      </w:pPr>
    </w:p>
    <w:p w:rsidR="00E00627" w:rsidRPr="0010763B" w:rsidRDefault="00094A31" w:rsidP="00D6453A">
      <w:pPr>
        <w:jc w:val="center"/>
        <w:rPr>
          <w:rFonts w:ascii="Times New Roman" w:hAnsi="Times New Roman"/>
          <w:b/>
          <w:sz w:val="22"/>
          <w:szCs w:val="22"/>
        </w:rPr>
      </w:pPr>
      <w:r w:rsidRPr="0010763B">
        <w:rPr>
          <w:rFonts w:ascii="Times New Roman" w:hAnsi="Times New Roman"/>
          <w:b/>
          <w:sz w:val="22"/>
          <w:szCs w:val="22"/>
        </w:rPr>
        <w:t xml:space="preserve">Rozdział </w:t>
      </w:r>
      <w:r w:rsidR="00787848">
        <w:rPr>
          <w:rFonts w:ascii="Times New Roman" w:hAnsi="Times New Roman"/>
          <w:b/>
          <w:sz w:val="22"/>
          <w:szCs w:val="22"/>
        </w:rPr>
        <w:t>14</w:t>
      </w:r>
    </w:p>
    <w:p w:rsidR="00D17D42" w:rsidRDefault="00094A31" w:rsidP="00D17D42">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Współpraca </w:t>
      </w:r>
      <w:r w:rsidR="00D17D42">
        <w:rPr>
          <w:rFonts w:ascii="Times New Roman" w:hAnsi="Times New Roman" w:cs="Times New Roman"/>
          <w:b/>
          <w:sz w:val="22"/>
          <w:szCs w:val="22"/>
        </w:rPr>
        <w:t>szkoły z rodzicami</w:t>
      </w:r>
    </w:p>
    <w:p w:rsidR="00D6453A" w:rsidRDefault="00D6453A" w:rsidP="00D6453A">
      <w:pPr>
        <w:contextualSpacing/>
        <w:jc w:val="center"/>
        <w:rPr>
          <w:rFonts w:ascii="Times New Roman" w:hAnsi="Times New Roman" w:cs="Times New Roman"/>
          <w:b/>
          <w:sz w:val="22"/>
          <w:szCs w:val="22"/>
        </w:rPr>
      </w:pPr>
    </w:p>
    <w:p w:rsidR="00D6453A" w:rsidRDefault="001427B4" w:rsidP="00D6453A">
      <w:pPr>
        <w:contextualSpacing/>
        <w:jc w:val="center"/>
        <w:rPr>
          <w:rFonts w:ascii="Times New Roman" w:hAnsi="Times New Roman" w:cs="Times New Roman"/>
          <w:b/>
          <w:sz w:val="22"/>
          <w:szCs w:val="22"/>
        </w:rPr>
      </w:pPr>
      <w:r>
        <w:rPr>
          <w:rFonts w:ascii="Times New Roman" w:hAnsi="Times New Roman" w:cs="Times New Roman"/>
          <w:b/>
          <w:sz w:val="22"/>
          <w:szCs w:val="22"/>
        </w:rPr>
        <w:t>§ 33</w:t>
      </w:r>
    </w:p>
    <w:p w:rsidR="00D6453A" w:rsidRPr="00D6453A" w:rsidRDefault="00D6453A" w:rsidP="00D6453A">
      <w:pPr>
        <w:contextualSpacing/>
        <w:jc w:val="center"/>
        <w:rPr>
          <w:rFonts w:ascii="Times New Roman" w:hAnsi="Times New Roman" w:cs="Times New Roman"/>
          <w:b/>
          <w:sz w:val="22"/>
          <w:szCs w:val="22"/>
        </w:rPr>
      </w:pPr>
    </w:p>
    <w:p w:rsidR="00D17D42" w:rsidRDefault="00D17D42" w:rsidP="0044300E">
      <w:pPr>
        <w:pStyle w:val="Akapitzlist"/>
        <w:numPr>
          <w:ilvl w:val="0"/>
          <w:numId w:val="114"/>
        </w:numPr>
        <w:spacing w:after="0"/>
        <w:ind w:left="426" w:hanging="426"/>
        <w:rPr>
          <w:rFonts w:ascii="Times New Roman" w:hAnsi="Times New Roman"/>
        </w:rPr>
      </w:pPr>
      <w:r w:rsidRPr="00F40FF7">
        <w:rPr>
          <w:rFonts w:ascii="Times New Roman" w:hAnsi="Times New Roman"/>
        </w:rPr>
        <w:t xml:space="preserve">Rodzice mają prawo do wychowania swoich dzieci, a szkoła ma wspomagać </w:t>
      </w:r>
      <w:r w:rsidR="00E00627" w:rsidRPr="00F40FF7">
        <w:rPr>
          <w:rFonts w:ascii="Times New Roman" w:hAnsi="Times New Roman"/>
        </w:rPr>
        <w:t>wychowawczą rolę rodziny.</w:t>
      </w:r>
    </w:p>
    <w:p w:rsidR="00F40FF7" w:rsidRPr="00F40FF7" w:rsidRDefault="00F40FF7" w:rsidP="00F40FF7">
      <w:pPr>
        <w:pStyle w:val="Akapitzlist"/>
        <w:spacing w:after="0"/>
        <w:ind w:left="426"/>
        <w:rPr>
          <w:rFonts w:ascii="Times New Roman" w:hAnsi="Times New Roman"/>
          <w:sz w:val="8"/>
          <w:szCs w:val="8"/>
        </w:rPr>
      </w:pPr>
    </w:p>
    <w:p w:rsidR="00E00627" w:rsidRDefault="00E00627" w:rsidP="0044300E">
      <w:pPr>
        <w:pStyle w:val="Akapitzlist"/>
        <w:numPr>
          <w:ilvl w:val="0"/>
          <w:numId w:val="114"/>
        </w:numPr>
        <w:spacing w:after="0"/>
        <w:ind w:left="426" w:hanging="426"/>
        <w:rPr>
          <w:rFonts w:ascii="Times New Roman" w:hAnsi="Times New Roman"/>
        </w:rPr>
      </w:pPr>
      <w:r w:rsidRPr="00F40FF7">
        <w:rPr>
          <w:rFonts w:ascii="Times New Roman" w:hAnsi="Times New Roman"/>
        </w:rPr>
        <w:t>Rodzice mają prawo do zapewnienia dzieciom wychowania, nauczania moralnego i religijnego zgodnie z własnymi przekonaniami.</w:t>
      </w:r>
    </w:p>
    <w:p w:rsidR="00F40FF7" w:rsidRPr="00F40FF7" w:rsidRDefault="00F40FF7" w:rsidP="00F40FF7">
      <w:pPr>
        <w:pStyle w:val="Akapitzlist"/>
        <w:spacing w:after="0"/>
        <w:ind w:left="426"/>
        <w:rPr>
          <w:rFonts w:ascii="Times New Roman" w:hAnsi="Times New Roman"/>
          <w:sz w:val="8"/>
          <w:szCs w:val="8"/>
        </w:rPr>
      </w:pPr>
    </w:p>
    <w:p w:rsidR="00D17D42" w:rsidRPr="00F40FF7" w:rsidRDefault="00286A26" w:rsidP="0044300E">
      <w:pPr>
        <w:pStyle w:val="Akapitzlist"/>
        <w:numPr>
          <w:ilvl w:val="0"/>
          <w:numId w:val="114"/>
        </w:numPr>
        <w:spacing w:after="0"/>
        <w:ind w:left="426" w:hanging="426"/>
        <w:rPr>
          <w:rFonts w:ascii="Times New Roman" w:hAnsi="Times New Roman"/>
        </w:rPr>
      </w:pPr>
      <w:r w:rsidRPr="00F40FF7">
        <w:rPr>
          <w:rFonts w:ascii="Times New Roman" w:hAnsi="Times New Roman"/>
        </w:rPr>
        <w:t>Rodzice są obowiązani do:</w:t>
      </w:r>
    </w:p>
    <w:p w:rsidR="00286A26" w:rsidRDefault="00286A26" w:rsidP="00B955AE">
      <w:pPr>
        <w:pStyle w:val="Akapitzlist"/>
        <w:numPr>
          <w:ilvl w:val="0"/>
          <w:numId w:val="101"/>
        </w:numPr>
        <w:spacing w:after="0"/>
        <w:ind w:left="709" w:hanging="283"/>
        <w:rPr>
          <w:rFonts w:ascii="Times New Roman" w:hAnsi="Times New Roman"/>
        </w:rPr>
      </w:pPr>
      <w:r w:rsidRPr="00286A26">
        <w:rPr>
          <w:rFonts w:ascii="Times New Roman" w:hAnsi="Times New Roman"/>
        </w:rPr>
        <w:t>dopełnienia czynności związanych ze zgłoszeniem dziecka do szkoły;</w:t>
      </w:r>
    </w:p>
    <w:p w:rsidR="00286A26" w:rsidRDefault="00286A26" w:rsidP="00B955AE">
      <w:pPr>
        <w:pStyle w:val="Akapitzlist"/>
        <w:numPr>
          <w:ilvl w:val="0"/>
          <w:numId w:val="101"/>
        </w:numPr>
        <w:spacing w:after="0"/>
        <w:ind w:left="709" w:hanging="283"/>
        <w:rPr>
          <w:rFonts w:ascii="Times New Roman" w:hAnsi="Times New Roman"/>
        </w:rPr>
      </w:pPr>
      <w:r>
        <w:rPr>
          <w:rFonts w:ascii="Times New Roman" w:hAnsi="Times New Roman"/>
        </w:rPr>
        <w:t>zapewnienia regularnego uczęszczania dziecka na zajęcia szkolne;</w:t>
      </w:r>
    </w:p>
    <w:p w:rsidR="00286A26" w:rsidRDefault="00286A26" w:rsidP="00B955AE">
      <w:pPr>
        <w:pStyle w:val="Akapitzlist"/>
        <w:numPr>
          <w:ilvl w:val="0"/>
          <w:numId w:val="101"/>
        </w:numPr>
        <w:spacing w:after="0"/>
        <w:ind w:left="709" w:hanging="283"/>
        <w:rPr>
          <w:rFonts w:ascii="Times New Roman" w:hAnsi="Times New Roman"/>
        </w:rPr>
      </w:pPr>
      <w:r>
        <w:rPr>
          <w:rFonts w:ascii="Times New Roman" w:hAnsi="Times New Roman"/>
        </w:rPr>
        <w:t>zapewnienia dziecku warunków umożliwiających przygotowanie się do zajęć szkolnych;</w:t>
      </w:r>
    </w:p>
    <w:p w:rsidR="005521E2" w:rsidRDefault="007B5A09" w:rsidP="00B955AE">
      <w:pPr>
        <w:pStyle w:val="Akapitzlist"/>
        <w:numPr>
          <w:ilvl w:val="0"/>
          <w:numId w:val="101"/>
        </w:numPr>
        <w:spacing w:after="0"/>
        <w:ind w:left="709" w:hanging="283"/>
        <w:rPr>
          <w:rFonts w:ascii="Times New Roman" w:hAnsi="Times New Roman"/>
        </w:rPr>
      </w:pPr>
      <w:r>
        <w:rPr>
          <w:rFonts w:ascii="Times New Roman" w:hAnsi="Times New Roman"/>
        </w:rPr>
        <w:t xml:space="preserve">informowania dyrektora szkoły w terminie do 30 września każdego roku o realizacji rocznego obowiązku przygotowania przedszkolnego lub obowiązku szkolnego poza granicami kraju </w:t>
      </w:r>
    </w:p>
    <w:p w:rsidR="00286A26" w:rsidRDefault="005521E2" w:rsidP="00B955AE">
      <w:pPr>
        <w:pStyle w:val="Akapitzlist"/>
        <w:spacing w:after="0"/>
        <w:ind w:left="709"/>
        <w:rPr>
          <w:rFonts w:ascii="Times New Roman" w:hAnsi="Times New Roman"/>
        </w:rPr>
      </w:pPr>
      <w:r>
        <w:rPr>
          <w:rFonts w:ascii="Times New Roman" w:hAnsi="Times New Roman"/>
        </w:rPr>
        <w:t>(</w:t>
      </w:r>
      <w:r w:rsidR="007B5A09">
        <w:rPr>
          <w:rFonts w:ascii="Times New Roman" w:hAnsi="Times New Roman"/>
        </w:rPr>
        <w:t>dotyczy dziecka zamieszkującego w obwodzie szkoły a prz</w:t>
      </w:r>
      <w:r>
        <w:rPr>
          <w:rFonts w:ascii="Times New Roman" w:hAnsi="Times New Roman"/>
        </w:rPr>
        <w:t>ebywającego czasowo za granicą);</w:t>
      </w:r>
    </w:p>
    <w:p w:rsidR="007B5A09" w:rsidRDefault="00EF4D9D" w:rsidP="00B955AE">
      <w:pPr>
        <w:pStyle w:val="Akapitzlist"/>
        <w:numPr>
          <w:ilvl w:val="0"/>
          <w:numId w:val="101"/>
        </w:numPr>
        <w:spacing w:after="0"/>
        <w:ind w:left="709" w:hanging="283"/>
        <w:rPr>
          <w:rFonts w:ascii="Times New Roman" w:hAnsi="Times New Roman"/>
        </w:rPr>
      </w:pPr>
      <w:r>
        <w:rPr>
          <w:rFonts w:ascii="Times New Roman" w:hAnsi="Times New Roman"/>
        </w:rPr>
        <w:t>r</w:t>
      </w:r>
      <w:r w:rsidR="007B5A09">
        <w:rPr>
          <w:rFonts w:ascii="Times New Roman" w:hAnsi="Times New Roman"/>
        </w:rPr>
        <w:t xml:space="preserve">odzice dziecka realizującego roczne obowiązkowe przygotowanie przedszkolne lub obowiązek szkolny poza szkołą na podstawie zezwolenia, o którym mowa w oddzielnych przepisach, są </w:t>
      </w:r>
      <w:r>
        <w:rPr>
          <w:rFonts w:ascii="Times New Roman" w:hAnsi="Times New Roman"/>
        </w:rPr>
        <w:t>obowiązani do zapewnienia dziecku warunków nauki określonych w tym zezwoleniu;</w:t>
      </w:r>
    </w:p>
    <w:p w:rsidR="00EF4D9D" w:rsidRDefault="00EF4D9D" w:rsidP="00B955AE">
      <w:pPr>
        <w:pStyle w:val="Akapitzlist"/>
        <w:numPr>
          <w:ilvl w:val="0"/>
          <w:numId w:val="101"/>
        </w:numPr>
        <w:spacing w:after="0"/>
        <w:ind w:left="709" w:hanging="283"/>
        <w:rPr>
          <w:rFonts w:ascii="Times New Roman" w:hAnsi="Times New Roman"/>
        </w:rPr>
      </w:pPr>
      <w:r>
        <w:rPr>
          <w:rFonts w:ascii="Times New Roman" w:hAnsi="Times New Roman"/>
        </w:rPr>
        <w:t>zapewnienia dziecku uczęszczającemu do oddziału przedszkolnego i pierwszego etapu edukacyjnego</w:t>
      </w:r>
      <w:r w:rsidR="00B85C0B">
        <w:rPr>
          <w:rFonts w:ascii="Times New Roman" w:hAnsi="Times New Roman"/>
        </w:rPr>
        <w:t xml:space="preserve"> ( do ukończenia lat 7)</w:t>
      </w:r>
      <w:r>
        <w:rPr>
          <w:rFonts w:ascii="Times New Roman" w:hAnsi="Times New Roman"/>
        </w:rPr>
        <w:t xml:space="preserve"> opieki w drodze do szkoły i w czasie jego powrotu.</w:t>
      </w:r>
    </w:p>
    <w:p w:rsidR="00EF4D9D" w:rsidRDefault="006A4E41" w:rsidP="00B955AE">
      <w:pPr>
        <w:pStyle w:val="Akapitzlist"/>
        <w:numPr>
          <w:ilvl w:val="0"/>
          <w:numId w:val="101"/>
        </w:numPr>
        <w:spacing w:after="0"/>
        <w:ind w:left="709" w:hanging="283"/>
        <w:rPr>
          <w:rFonts w:ascii="Times New Roman" w:hAnsi="Times New Roman"/>
        </w:rPr>
      </w:pPr>
      <w:r>
        <w:rPr>
          <w:rFonts w:ascii="Times New Roman" w:hAnsi="Times New Roman"/>
        </w:rPr>
        <w:t>p</w:t>
      </w:r>
      <w:r w:rsidR="00EF4D9D">
        <w:rPr>
          <w:rFonts w:ascii="Times New Roman" w:hAnsi="Times New Roman"/>
        </w:rPr>
        <w:t xml:space="preserve">isemnego poinformowania nauczyciela o osobach mających prawo odbierania dziecka </w:t>
      </w:r>
      <w:r w:rsidR="00FC724A">
        <w:rPr>
          <w:rFonts w:ascii="Times New Roman" w:hAnsi="Times New Roman"/>
        </w:rPr>
        <w:br/>
      </w:r>
      <w:r w:rsidR="00EF4D9D">
        <w:rPr>
          <w:rFonts w:ascii="Times New Roman" w:hAnsi="Times New Roman"/>
        </w:rPr>
        <w:t>z oddzia</w:t>
      </w:r>
      <w:r w:rsidR="00B85C0B">
        <w:rPr>
          <w:rFonts w:ascii="Times New Roman" w:hAnsi="Times New Roman"/>
        </w:rPr>
        <w:t>łu przedszkolnego.</w:t>
      </w:r>
    </w:p>
    <w:p w:rsidR="00C613D7" w:rsidRDefault="00C613D7" w:rsidP="00B955AE">
      <w:pPr>
        <w:pStyle w:val="Akapitzlist"/>
        <w:spacing w:after="0"/>
        <w:ind w:left="839"/>
        <w:rPr>
          <w:rFonts w:ascii="Times New Roman" w:hAnsi="Times New Roman"/>
        </w:rPr>
      </w:pPr>
    </w:p>
    <w:p w:rsidR="00B85C0B" w:rsidRDefault="001427B4" w:rsidP="00C613D7">
      <w:pPr>
        <w:pStyle w:val="Akapitzlist"/>
        <w:ind w:left="0"/>
        <w:contextualSpacing/>
        <w:jc w:val="center"/>
        <w:rPr>
          <w:rFonts w:ascii="Times New Roman" w:hAnsi="Times New Roman"/>
          <w:b/>
        </w:rPr>
      </w:pPr>
      <w:r>
        <w:rPr>
          <w:rFonts w:ascii="Times New Roman" w:hAnsi="Times New Roman"/>
          <w:b/>
        </w:rPr>
        <w:t>§ 34</w:t>
      </w:r>
    </w:p>
    <w:p w:rsidR="00E07630" w:rsidRDefault="00E07630" w:rsidP="00B85C0B">
      <w:pPr>
        <w:pStyle w:val="Akapitzlist"/>
        <w:ind w:left="840"/>
        <w:contextualSpacing/>
        <w:jc w:val="center"/>
        <w:rPr>
          <w:rFonts w:ascii="Times New Roman" w:hAnsi="Times New Roman"/>
          <w:b/>
        </w:rPr>
      </w:pPr>
    </w:p>
    <w:p w:rsidR="00B85C0B" w:rsidRPr="00B85C0B" w:rsidRDefault="00B85C0B" w:rsidP="0044300E">
      <w:pPr>
        <w:pStyle w:val="Akapitzlist"/>
        <w:numPr>
          <w:ilvl w:val="0"/>
          <w:numId w:val="102"/>
        </w:numPr>
        <w:ind w:left="426" w:hanging="426"/>
        <w:contextualSpacing/>
        <w:rPr>
          <w:rFonts w:ascii="Times New Roman" w:hAnsi="Times New Roman"/>
          <w:b/>
        </w:rPr>
      </w:pPr>
      <w:r>
        <w:rPr>
          <w:rFonts w:ascii="Times New Roman" w:hAnsi="Times New Roman"/>
        </w:rPr>
        <w:t>Uczeń może być zwolniony z zajęć lekcyjnych:</w:t>
      </w:r>
    </w:p>
    <w:p w:rsidR="00B85C0B" w:rsidRPr="00B85C0B" w:rsidRDefault="00B85C0B" w:rsidP="0044300E">
      <w:pPr>
        <w:pStyle w:val="Akapitzlist"/>
        <w:numPr>
          <w:ilvl w:val="0"/>
          <w:numId w:val="103"/>
        </w:numPr>
        <w:ind w:left="709" w:hanging="283"/>
        <w:contextualSpacing/>
        <w:rPr>
          <w:rFonts w:ascii="Times New Roman" w:hAnsi="Times New Roman"/>
          <w:b/>
        </w:rPr>
      </w:pPr>
      <w:r>
        <w:rPr>
          <w:rFonts w:ascii="Times New Roman" w:hAnsi="Times New Roman"/>
        </w:rPr>
        <w:t>na pisemną lub osobistą prośbę rodziców/ prawnych opiekunów;</w:t>
      </w:r>
    </w:p>
    <w:p w:rsidR="00B85C0B" w:rsidRDefault="00B85C0B" w:rsidP="0044300E">
      <w:pPr>
        <w:pStyle w:val="Akapitzlist"/>
        <w:numPr>
          <w:ilvl w:val="0"/>
          <w:numId w:val="103"/>
        </w:numPr>
        <w:ind w:left="709" w:hanging="283"/>
        <w:contextualSpacing/>
        <w:rPr>
          <w:rFonts w:ascii="Times New Roman" w:hAnsi="Times New Roman"/>
        </w:rPr>
      </w:pPr>
      <w:r w:rsidRPr="00B85C0B">
        <w:rPr>
          <w:rFonts w:ascii="Times New Roman" w:hAnsi="Times New Roman"/>
        </w:rPr>
        <w:t xml:space="preserve">w przypadku złego samopoczucia, choroby, po uprzednim powiadomieniu rodziców </w:t>
      </w:r>
      <w:r w:rsidR="00FC724A">
        <w:rPr>
          <w:rFonts w:ascii="Times New Roman" w:hAnsi="Times New Roman"/>
        </w:rPr>
        <w:br/>
      </w:r>
      <w:r w:rsidRPr="00B85C0B">
        <w:rPr>
          <w:rFonts w:ascii="Times New Roman" w:hAnsi="Times New Roman"/>
        </w:rPr>
        <w:t>i odebraniu ucznia przez rodziców/ prawnych opiekunów lub</w:t>
      </w:r>
      <w:r>
        <w:rPr>
          <w:rFonts w:ascii="Times New Roman" w:hAnsi="Times New Roman"/>
        </w:rPr>
        <w:t xml:space="preserve"> osobę </w:t>
      </w:r>
      <w:r w:rsidR="00C613D7">
        <w:rPr>
          <w:rFonts w:ascii="Times New Roman" w:hAnsi="Times New Roman"/>
        </w:rPr>
        <w:t>pisemnie przez nich upoważnioną.</w:t>
      </w:r>
    </w:p>
    <w:p w:rsidR="00E00627" w:rsidRDefault="00B85C0B" w:rsidP="0044300E">
      <w:pPr>
        <w:pStyle w:val="Akapitzlist"/>
        <w:numPr>
          <w:ilvl w:val="0"/>
          <w:numId w:val="102"/>
        </w:numPr>
        <w:ind w:left="426" w:hanging="426"/>
        <w:contextualSpacing/>
        <w:rPr>
          <w:rFonts w:ascii="Times New Roman" w:hAnsi="Times New Roman"/>
        </w:rPr>
      </w:pPr>
      <w:r>
        <w:rPr>
          <w:rFonts w:ascii="Times New Roman" w:hAnsi="Times New Roman"/>
        </w:rPr>
        <w:t>W przypadku nieobecności wychowawcy i nauczyciela przedmiotu uprawniony do zwolnienia jest wicedyrektor lub dyrektor.</w:t>
      </w:r>
    </w:p>
    <w:p w:rsidR="00C613D7" w:rsidRPr="000B547C" w:rsidRDefault="00C613D7" w:rsidP="00C613D7">
      <w:pPr>
        <w:pStyle w:val="Akapitzlist"/>
        <w:ind w:left="426"/>
        <w:contextualSpacing/>
        <w:rPr>
          <w:rFonts w:ascii="Times New Roman" w:hAnsi="Times New Roman"/>
        </w:rPr>
      </w:pPr>
    </w:p>
    <w:p w:rsidR="00E00627" w:rsidRDefault="001427B4" w:rsidP="00C613D7">
      <w:pPr>
        <w:pStyle w:val="Akapitzlist"/>
        <w:ind w:left="0"/>
        <w:contextualSpacing/>
        <w:jc w:val="center"/>
        <w:rPr>
          <w:rFonts w:ascii="Times New Roman" w:hAnsi="Times New Roman"/>
          <w:b/>
        </w:rPr>
      </w:pPr>
      <w:r>
        <w:rPr>
          <w:rFonts w:ascii="Times New Roman" w:hAnsi="Times New Roman"/>
          <w:b/>
        </w:rPr>
        <w:t>§ 35</w:t>
      </w:r>
    </w:p>
    <w:p w:rsidR="00E07630" w:rsidRDefault="00E07630" w:rsidP="00802370">
      <w:pPr>
        <w:pStyle w:val="Akapitzlist"/>
        <w:ind w:left="840"/>
        <w:contextualSpacing/>
        <w:jc w:val="center"/>
        <w:rPr>
          <w:rFonts w:ascii="Times New Roman" w:hAnsi="Times New Roman"/>
        </w:rPr>
      </w:pPr>
    </w:p>
    <w:p w:rsidR="00E00627" w:rsidRDefault="007A0262" w:rsidP="0044300E">
      <w:pPr>
        <w:pStyle w:val="Akapitzlist"/>
        <w:numPr>
          <w:ilvl w:val="2"/>
          <w:numId w:val="115"/>
        </w:numPr>
        <w:tabs>
          <w:tab w:val="clear" w:pos="1080"/>
          <w:tab w:val="num" w:pos="426"/>
        </w:tabs>
        <w:spacing w:after="0"/>
        <w:ind w:left="425" w:hanging="425"/>
        <w:rPr>
          <w:rFonts w:ascii="Times New Roman" w:hAnsi="Times New Roman"/>
        </w:rPr>
      </w:pPr>
      <w:r>
        <w:rPr>
          <w:rFonts w:ascii="Times New Roman" w:hAnsi="Times New Roman"/>
        </w:rPr>
        <w:t xml:space="preserve">Dla zapewnienia warunków </w:t>
      </w:r>
      <w:r w:rsidR="005521E2">
        <w:rPr>
          <w:rFonts w:ascii="Times New Roman" w:hAnsi="Times New Roman"/>
        </w:rPr>
        <w:t xml:space="preserve">i </w:t>
      </w:r>
      <w:r>
        <w:rPr>
          <w:rFonts w:ascii="Times New Roman" w:hAnsi="Times New Roman"/>
        </w:rPr>
        <w:t>jak najlepszych wyników kształcenia i wychowania uczniów konieczna jest współpraca rodziców z organami szkoły. W ramach tej w</w:t>
      </w:r>
      <w:r w:rsidR="00094A31">
        <w:rPr>
          <w:rFonts w:ascii="Times New Roman" w:hAnsi="Times New Roman"/>
        </w:rPr>
        <w:t>spółpracy rodzice mają</w:t>
      </w:r>
      <w:r w:rsidR="002517C4">
        <w:rPr>
          <w:rFonts w:ascii="Times New Roman" w:hAnsi="Times New Roman"/>
        </w:rPr>
        <w:t xml:space="preserve"> prawo do:</w:t>
      </w:r>
    </w:p>
    <w:p w:rsidR="007A0262" w:rsidRDefault="007A0262" w:rsidP="0044300E">
      <w:pPr>
        <w:pStyle w:val="Akapitzlist"/>
        <w:numPr>
          <w:ilvl w:val="0"/>
          <w:numId w:val="104"/>
        </w:numPr>
        <w:spacing w:after="0"/>
        <w:ind w:left="709" w:hanging="283"/>
        <w:rPr>
          <w:rFonts w:ascii="Times New Roman" w:hAnsi="Times New Roman"/>
        </w:rPr>
      </w:pPr>
      <w:r>
        <w:rPr>
          <w:rFonts w:ascii="Times New Roman" w:hAnsi="Times New Roman"/>
        </w:rPr>
        <w:t>kontaktów z wychowawcą klasy i nauczycielami;</w:t>
      </w:r>
    </w:p>
    <w:p w:rsidR="007A0262" w:rsidRDefault="007A0262" w:rsidP="0044300E">
      <w:pPr>
        <w:pStyle w:val="Akapitzlist"/>
        <w:numPr>
          <w:ilvl w:val="0"/>
          <w:numId w:val="104"/>
        </w:numPr>
        <w:spacing w:after="0"/>
        <w:ind w:left="709" w:hanging="283"/>
        <w:rPr>
          <w:rFonts w:ascii="Times New Roman" w:hAnsi="Times New Roman"/>
        </w:rPr>
      </w:pPr>
      <w:r>
        <w:rPr>
          <w:rFonts w:ascii="Times New Roman" w:hAnsi="Times New Roman"/>
        </w:rPr>
        <w:t>porad pedagoga szkolnego;</w:t>
      </w:r>
    </w:p>
    <w:p w:rsidR="007A0262" w:rsidRDefault="007A0262" w:rsidP="0044300E">
      <w:pPr>
        <w:pStyle w:val="Akapitzlist"/>
        <w:numPr>
          <w:ilvl w:val="0"/>
          <w:numId w:val="104"/>
        </w:numPr>
        <w:spacing w:after="0"/>
        <w:ind w:left="709" w:hanging="283"/>
        <w:rPr>
          <w:rFonts w:ascii="Times New Roman" w:hAnsi="Times New Roman"/>
        </w:rPr>
      </w:pPr>
      <w:r>
        <w:rPr>
          <w:rFonts w:ascii="Times New Roman" w:hAnsi="Times New Roman"/>
        </w:rPr>
        <w:t>dyskrecji i p</w:t>
      </w:r>
      <w:r w:rsidR="005521E2">
        <w:rPr>
          <w:rFonts w:ascii="Times New Roman" w:hAnsi="Times New Roman"/>
        </w:rPr>
        <w:t>oszanowania prywatności w rozwią</w:t>
      </w:r>
      <w:r>
        <w:rPr>
          <w:rFonts w:ascii="Times New Roman" w:hAnsi="Times New Roman"/>
        </w:rPr>
        <w:t>zywaniu problemów dziecka i rodziny;</w:t>
      </w:r>
    </w:p>
    <w:p w:rsidR="007A0262" w:rsidRDefault="007A0262" w:rsidP="0044300E">
      <w:pPr>
        <w:pStyle w:val="Akapitzlist"/>
        <w:numPr>
          <w:ilvl w:val="0"/>
          <w:numId w:val="104"/>
        </w:numPr>
        <w:spacing w:after="0"/>
        <w:ind w:left="709" w:hanging="283"/>
        <w:rPr>
          <w:rFonts w:ascii="Times New Roman" w:hAnsi="Times New Roman"/>
        </w:rPr>
      </w:pPr>
      <w:r>
        <w:rPr>
          <w:rFonts w:ascii="Times New Roman" w:hAnsi="Times New Roman"/>
        </w:rPr>
        <w:t>występowania z inicjatywami wzbogacającymi życie szkoły;</w:t>
      </w:r>
    </w:p>
    <w:p w:rsidR="006A4E41" w:rsidRDefault="004C1BE1" w:rsidP="0044300E">
      <w:pPr>
        <w:pStyle w:val="Akapitzlist"/>
        <w:numPr>
          <w:ilvl w:val="0"/>
          <w:numId w:val="104"/>
        </w:numPr>
        <w:spacing w:after="0"/>
        <w:ind w:left="709" w:hanging="283"/>
        <w:rPr>
          <w:rFonts w:ascii="Times New Roman" w:hAnsi="Times New Roman"/>
        </w:rPr>
      </w:pPr>
      <w:r>
        <w:rPr>
          <w:rFonts w:ascii="Times New Roman" w:hAnsi="Times New Roman"/>
        </w:rPr>
        <w:t xml:space="preserve">zapoznania się na początku roku szkolnego z terminami stałych spotkań z nauczycielami </w:t>
      </w:r>
    </w:p>
    <w:p w:rsidR="007A0262" w:rsidRDefault="00E1565C" w:rsidP="00E1565C">
      <w:pPr>
        <w:pStyle w:val="Akapitzlist"/>
        <w:spacing w:after="0"/>
        <w:ind w:left="709" w:hanging="283"/>
        <w:rPr>
          <w:rFonts w:ascii="Times New Roman" w:hAnsi="Times New Roman"/>
        </w:rPr>
      </w:pPr>
      <w:r>
        <w:rPr>
          <w:rFonts w:ascii="Times New Roman" w:hAnsi="Times New Roman"/>
        </w:rPr>
        <w:t xml:space="preserve">      </w:t>
      </w:r>
      <w:r w:rsidR="004C1BE1">
        <w:rPr>
          <w:rFonts w:ascii="Times New Roman" w:hAnsi="Times New Roman"/>
        </w:rPr>
        <w:t>( konsultacje).</w:t>
      </w:r>
    </w:p>
    <w:p w:rsidR="006977CD" w:rsidRPr="006977CD" w:rsidRDefault="006977CD" w:rsidP="006977CD">
      <w:pPr>
        <w:pStyle w:val="Akapitzlist"/>
        <w:spacing w:after="0"/>
        <w:ind w:left="851"/>
        <w:rPr>
          <w:rFonts w:ascii="Times New Roman" w:hAnsi="Times New Roman"/>
          <w:sz w:val="8"/>
          <w:szCs w:val="8"/>
        </w:rPr>
      </w:pPr>
    </w:p>
    <w:p w:rsidR="004C1BE1" w:rsidRDefault="004C1BE1" w:rsidP="0044300E">
      <w:pPr>
        <w:pStyle w:val="Akapitzlist"/>
        <w:numPr>
          <w:ilvl w:val="2"/>
          <w:numId w:val="115"/>
        </w:numPr>
        <w:tabs>
          <w:tab w:val="clear" w:pos="1080"/>
          <w:tab w:val="num" w:pos="426"/>
        </w:tabs>
        <w:spacing w:after="0"/>
        <w:ind w:left="425" w:hanging="425"/>
        <w:rPr>
          <w:rFonts w:ascii="Times New Roman" w:hAnsi="Times New Roman"/>
        </w:rPr>
      </w:pPr>
      <w:r>
        <w:rPr>
          <w:rFonts w:ascii="Times New Roman" w:hAnsi="Times New Roman"/>
        </w:rPr>
        <w:t>Do obowiązku rodziców należy;</w:t>
      </w:r>
    </w:p>
    <w:p w:rsidR="004C1BE1" w:rsidRDefault="002517C4" w:rsidP="0044300E">
      <w:pPr>
        <w:pStyle w:val="Akapitzlist"/>
        <w:numPr>
          <w:ilvl w:val="0"/>
          <w:numId w:val="105"/>
        </w:numPr>
        <w:ind w:left="709" w:hanging="283"/>
        <w:contextualSpacing/>
        <w:rPr>
          <w:rFonts w:ascii="Times New Roman" w:hAnsi="Times New Roman"/>
        </w:rPr>
      </w:pPr>
      <w:r>
        <w:rPr>
          <w:rFonts w:ascii="Times New Roman" w:hAnsi="Times New Roman"/>
        </w:rPr>
        <w:t>w</w:t>
      </w:r>
      <w:r w:rsidR="004C1BE1">
        <w:rPr>
          <w:rFonts w:ascii="Times New Roman" w:hAnsi="Times New Roman"/>
        </w:rPr>
        <w:t>spieranie procesu nauczania i wychowania;</w:t>
      </w:r>
    </w:p>
    <w:p w:rsidR="004C1BE1" w:rsidRDefault="002517C4" w:rsidP="0044300E">
      <w:pPr>
        <w:pStyle w:val="Akapitzlist"/>
        <w:numPr>
          <w:ilvl w:val="0"/>
          <w:numId w:val="105"/>
        </w:numPr>
        <w:ind w:left="709" w:hanging="283"/>
        <w:contextualSpacing/>
        <w:rPr>
          <w:rFonts w:ascii="Times New Roman" w:hAnsi="Times New Roman"/>
        </w:rPr>
      </w:pPr>
      <w:r>
        <w:rPr>
          <w:rFonts w:ascii="Times New Roman" w:hAnsi="Times New Roman"/>
        </w:rPr>
        <w:t>s</w:t>
      </w:r>
      <w:r w:rsidR="004C1BE1">
        <w:rPr>
          <w:rFonts w:ascii="Times New Roman" w:hAnsi="Times New Roman"/>
        </w:rPr>
        <w:t>ystematyczny kontakt z wychowawcą klasy;</w:t>
      </w:r>
    </w:p>
    <w:p w:rsidR="004C1BE1" w:rsidRDefault="002517C4" w:rsidP="0044300E">
      <w:pPr>
        <w:pStyle w:val="Akapitzlist"/>
        <w:numPr>
          <w:ilvl w:val="0"/>
          <w:numId w:val="105"/>
        </w:numPr>
        <w:spacing w:after="0"/>
        <w:ind w:left="709" w:hanging="283"/>
        <w:contextualSpacing/>
        <w:rPr>
          <w:rFonts w:ascii="Times New Roman" w:hAnsi="Times New Roman"/>
        </w:rPr>
      </w:pPr>
      <w:r>
        <w:rPr>
          <w:rFonts w:ascii="Times New Roman" w:hAnsi="Times New Roman"/>
        </w:rPr>
        <w:lastRenderedPageBreak/>
        <w:t>w</w:t>
      </w:r>
      <w:r w:rsidR="004C1BE1">
        <w:rPr>
          <w:rFonts w:ascii="Times New Roman" w:hAnsi="Times New Roman"/>
        </w:rPr>
        <w:t>spółdziałanie z organami szkoły w przeciwdziałaniu przemocy, uzależnieniom, demoralizacją i innymi przejawami patologii społecznej.</w:t>
      </w:r>
    </w:p>
    <w:p w:rsidR="006977CD" w:rsidRPr="006977CD" w:rsidRDefault="006977CD" w:rsidP="006977CD">
      <w:pPr>
        <w:pStyle w:val="Akapitzlist"/>
        <w:spacing w:after="0"/>
        <w:ind w:left="1434"/>
        <w:rPr>
          <w:rFonts w:ascii="Times New Roman" w:hAnsi="Times New Roman"/>
          <w:sz w:val="8"/>
          <w:szCs w:val="8"/>
        </w:rPr>
      </w:pPr>
    </w:p>
    <w:p w:rsidR="004C1BE1" w:rsidRDefault="004C1BE1" w:rsidP="0044300E">
      <w:pPr>
        <w:pStyle w:val="Akapitzlist"/>
        <w:numPr>
          <w:ilvl w:val="2"/>
          <w:numId w:val="115"/>
        </w:numPr>
        <w:tabs>
          <w:tab w:val="clear" w:pos="1080"/>
          <w:tab w:val="num" w:pos="426"/>
        </w:tabs>
        <w:spacing w:after="0"/>
        <w:ind w:left="425" w:hanging="425"/>
        <w:rPr>
          <w:rFonts w:ascii="Times New Roman" w:hAnsi="Times New Roman"/>
        </w:rPr>
      </w:pPr>
      <w:r>
        <w:rPr>
          <w:rFonts w:ascii="Times New Roman" w:hAnsi="Times New Roman"/>
        </w:rPr>
        <w:t>Rodzice ma</w:t>
      </w:r>
      <w:r w:rsidR="00D65153">
        <w:rPr>
          <w:rFonts w:ascii="Times New Roman" w:hAnsi="Times New Roman"/>
        </w:rPr>
        <w:t>ją</w:t>
      </w:r>
      <w:r w:rsidR="00340D24">
        <w:rPr>
          <w:rFonts w:ascii="Times New Roman" w:hAnsi="Times New Roman"/>
        </w:rPr>
        <w:t xml:space="preserve"> prawo działać w strukturach rady r</w:t>
      </w:r>
      <w:r>
        <w:rPr>
          <w:rFonts w:ascii="Times New Roman" w:hAnsi="Times New Roman"/>
        </w:rPr>
        <w:t>odziców w zakresie o</w:t>
      </w:r>
      <w:r w:rsidR="00340D24">
        <w:rPr>
          <w:rFonts w:ascii="Times New Roman" w:hAnsi="Times New Roman"/>
        </w:rPr>
        <w:t>kreślonym przez regulamin rady r</w:t>
      </w:r>
      <w:r>
        <w:rPr>
          <w:rFonts w:ascii="Times New Roman" w:hAnsi="Times New Roman"/>
        </w:rPr>
        <w:t>odziców.</w:t>
      </w:r>
    </w:p>
    <w:p w:rsidR="006977CD" w:rsidRPr="006977CD" w:rsidRDefault="006977CD" w:rsidP="006977CD">
      <w:pPr>
        <w:pStyle w:val="Akapitzlist"/>
        <w:spacing w:after="0"/>
        <w:ind w:left="425"/>
        <w:rPr>
          <w:rFonts w:ascii="Times New Roman" w:hAnsi="Times New Roman"/>
          <w:sz w:val="8"/>
          <w:szCs w:val="8"/>
        </w:rPr>
      </w:pPr>
    </w:p>
    <w:p w:rsidR="00AF131F" w:rsidRPr="00B955AE" w:rsidRDefault="00D65153" w:rsidP="006977CD">
      <w:pPr>
        <w:pStyle w:val="Akapitzlist"/>
        <w:numPr>
          <w:ilvl w:val="2"/>
          <w:numId w:val="115"/>
        </w:numPr>
        <w:tabs>
          <w:tab w:val="clear" w:pos="1080"/>
          <w:tab w:val="num" w:pos="426"/>
        </w:tabs>
        <w:spacing w:after="0" w:line="240" w:lineRule="auto"/>
        <w:ind w:left="425" w:hanging="425"/>
        <w:rPr>
          <w:rFonts w:ascii="Times New Roman" w:hAnsi="Times New Roman"/>
        </w:rPr>
      </w:pPr>
      <w:r>
        <w:rPr>
          <w:rFonts w:ascii="Times New Roman" w:hAnsi="Times New Roman"/>
        </w:rPr>
        <w:t xml:space="preserve">Rodzice mają prawo występować </w:t>
      </w:r>
      <w:r w:rsidR="004C1BE1">
        <w:rPr>
          <w:rFonts w:ascii="Times New Roman" w:hAnsi="Times New Roman"/>
        </w:rPr>
        <w:t>wraz z uczniami, z wnioskiem do dyrektora szkoły o zmianę wychowawcy klasy.</w:t>
      </w:r>
      <w:r w:rsidR="00641F2D">
        <w:rPr>
          <w:rFonts w:ascii="Times New Roman" w:hAnsi="Times New Roman"/>
          <w:b/>
        </w:rPr>
        <w:t xml:space="preserve">   </w:t>
      </w:r>
    </w:p>
    <w:p w:rsidR="00B955AE" w:rsidRPr="00B955AE" w:rsidRDefault="00B955AE" w:rsidP="00B955AE">
      <w:pPr>
        <w:pStyle w:val="Akapitzlist"/>
        <w:rPr>
          <w:rFonts w:ascii="Times New Roman" w:hAnsi="Times New Roman"/>
        </w:rPr>
      </w:pPr>
    </w:p>
    <w:p w:rsidR="00B955AE" w:rsidRPr="00B955AE" w:rsidRDefault="00B955AE" w:rsidP="00B955AE">
      <w:pPr>
        <w:pStyle w:val="Akapitzlist"/>
        <w:spacing w:after="0" w:line="240" w:lineRule="auto"/>
        <w:ind w:left="425"/>
        <w:rPr>
          <w:rFonts w:ascii="Times New Roman" w:hAnsi="Times New Roman"/>
        </w:rPr>
      </w:pPr>
    </w:p>
    <w:p w:rsidR="00807C6D" w:rsidRDefault="00787848" w:rsidP="00807C6D">
      <w:pPr>
        <w:suppressAutoHyphens w:val="0"/>
        <w:spacing w:after="200" w:line="276"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Rozdział 15</w:t>
      </w:r>
    </w:p>
    <w:p w:rsidR="00AF131F" w:rsidRPr="00AF131F" w:rsidRDefault="00AF131F" w:rsidP="00807C6D">
      <w:pPr>
        <w:suppressAutoHyphens w:val="0"/>
        <w:spacing w:after="200" w:line="276" w:lineRule="auto"/>
        <w:jc w:val="center"/>
        <w:rPr>
          <w:rFonts w:ascii="Times New Roman" w:eastAsiaTheme="minorHAnsi" w:hAnsi="Times New Roman" w:cs="Times New Roman"/>
          <w:b/>
          <w:sz w:val="22"/>
          <w:szCs w:val="22"/>
          <w:lang w:eastAsia="en-US"/>
        </w:rPr>
      </w:pPr>
      <w:r w:rsidRPr="00AF131F">
        <w:rPr>
          <w:rFonts w:ascii="Times New Roman" w:eastAsiaTheme="minorHAnsi" w:hAnsi="Times New Roman" w:cs="Times New Roman"/>
          <w:b/>
          <w:sz w:val="22"/>
          <w:szCs w:val="22"/>
          <w:lang w:eastAsia="en-US"/>
        </w:rPr>
        <w:t xml:space="preserve">Obieg informacji </w:t>
      </w:r>
    </w:p>
    <w:p w:rsidR="00AF131F" w:rsidRPr="00AF131F" w:rsidRDefault="001427B4" w:rsidP="00F774A4">
      <w:pPr>
        <w:suppressAutoHyphens w:val="0"/>
        <w:spacing w:after="200" w:line="276"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 36</w:t>
      </w:r>
    </w:p>
    <w:p w:rsidR="00AF131F" w:rsidRPr="00AF131F" w:rsidRDefault="00AF131F" w:rsidP="0044300E">
      <w:pPr>
        <w:numPr>
          <w:ilvl w:val="0"/>
          <w:numId w:val="127"/>
        </w:numPr>
        <w:suppressAutoHyphens w:val="0"/>
        <w:spacing w:after="200" w:line="276" w:lineRule="auto"/>
        <w:ind w:left="426" w:hanging="426"/>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Dla prawidłowego funkcjonowania szkoły ustala się zasady obiegu informacji.</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w:t>
      </w:r>
      <w:r w:rsidR="00AF131F" w:rsidRPr="00AF131F">
        <w:rPr>
          <w:rFonts w:ascii="Times New Roman" w:eastAsiaTheme="minorHAnsi" w:hAnsi="Times New Roman" w:cs="Times New Roman"/>
          <w:sz w:val="22"/>
          <w:szCs w:val="22"/>
          <w:lang w:eastAsia="en-US"/>
        </w:rPr>
        <w:t xml:space="preserve"> celu sprawnego obiegu informacji w szkole przyjmuje się wykorzystanie:</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sieci komputerowej:</w:t>
      </w:r>
    </w:p>
    <w:p w:rsidR="00AF131F" w:rsidRPr="00AF131F" w:rsidRDefault="00AF131F" w:rsidP="00E1565C">
      <w:pPr>
        <w:suppressAutoHyphens w:val="0"/>
        <w:spacing w:after="200" w:line="276" w:lineRule="auto"/>
        <w:ind w:left="1134"/>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-strona internetowa szkoły,</w:t>
      </w:r>
    </w:p>
    <w:p w:rsidR="00AF131F" w:rsidRPr="00AF131F" w:rsidRDefault="00AF131F" w:rsidP="00E1565C">
      <w:pPr>
        <w:suppressAutoHyphens w:val="0"/>
        <w:spacing w:after="200" w:line="276" w:lineRule="auto"/>
        <w:ind w:left="1134"/>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 konto gmail,</w:t>
      </w:r>
    </w:p>
    <w:p w:rsidR="00AF131F" w:rsidRPr="00AF131F" w:rsidRDefault="00AF131F" w:rsidP="00E1565C">
      <w:pPr>
        <w:suppressAutoHyphens w:val="0"/>
        <w:spacing w:after="200" w:line="276" w:lineRule="auto"/>
        <w:ind w:left="1134"/>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 Facebook,</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służbowych adresów e-mail pracowników szkoły,</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telefonów służbowych: dyrektora szkoły i sekretariatu,</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radiowęzła,</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sekretariatu,</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księgi zarządzeń dyrektora,</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zebrań plenarnych organów szkoły,</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apeli szkolnych,</w:t>
      </w:r>
    </w:p>
    <w:p w:rsidR="00AF131F" w:rsidRPr="00AF131F" w:rsidRDefault="00AF131F" w:rsidP="0044300E">
      <w:pPr>
        <w:numPr>
          <w:ilvl w:val="0"/>
          <w:numId w:val="129"/>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tablic ogłoszeń:</w:t>
      </w:r>
    </w:p>
    <w:p w:rsidR="00AF131F" w:rsidRPr="00AF131F" w:rsidRDefault="00AF131F" w:rsidP="00E1565C">
      <w:pPr>
        <w:suppressAutoHyphens w:val="0"/>
        <w:spacing w:after="200"/>
        <w:ind w:left="1134"/>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 dla nauczycieli w pokoju nauczycielskim,</w:t>
      </w:r>
    </w:p>
    <w:p w:rsidR="00AF131F" w:rsidRPr="00AF131F" w:rsidRDefault="00AF131F" w:rsidP="00E1565C">
      <w:pPr>
        <w:suppressAutoHyphens w:val="0"/>
        <w:spacing w:after="200"/>
        <w:ind w:left="1134"/>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 dla rodziców na korytarzu przy głównym wejściu do budynku,</w:t>
      </w:r>
    </w:p>
    <w:p w:rsidR="00AF131F" w:rsidRPr="00AF131F" w:rsidRDefault="008E0C50" w:rsidP="00E1565C">
      <w:pPr>
        <w:suppressAutoHyphens w:val="0"/>
        <w:spacing w:after="200"/>
        <w:ind w:left="1134"/>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dla uczniów na korytarzach;</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informacje</w:t>
      </w:r>
      <w:r w:rsidR="00AF131F" w:rsidRPr="00AF131F">
        <w:rPr>
          <w:rFonts w:ascii="Times New Roman" w:eastAsiaTheme="minorHAnsi" w:hAnsi="Times New Roman" w:cs="Times New Roman"/>
          <w:sz w:val="22"/>
          <w:szCs w:val="22"/>
          <w:lang w:eastAsia="en-US"/>
        </w:rPr>
        <w:t>, decyzje i zarządzenia organu sprawujące</w:t>
      </w:r>
      <w:r w:rsidR="00876CA8">
        <w:rPr>
          <w:rFonts w:ascii="Times New Roman" w:eastAsiaTheme="minorHAnsi" w:hAnsi="Times New Roman" w:cs="Times New Roman"/>
          <w:sz w:val="22"/>
          <w:szCs w:val="22"/>
          <w:lang w:eastAsia="en-US"/>
        </w:rPr>
        <w:t xml:space="preserve">go nadzór pedagogiczny i organu </w:t>
      </w:r>
      <w:r w:rsidR="00AF131F" w:rsidRPr="00AF131F">
        <w:rPr>
          <w:rFonts w:ascii="Times New Roman" w:eastAsiaTheme="minorHAnsi" w:hAnsi="Times New Roman" w:cs="Times New Roman"/>
          <w:sz w:val="22"/>
          <w:szCs w:val="22"/>
          <w:lang w:eastAsia="en-US"/>
        </w:rPr>
        <w:t>prowadzącego przekazuje się najpóźniej w dwa dni od ich otrzymania:</w:t>
      </w:r>
    </w:p>
    <w:p w:rsidR="00AF131F" w:rsidRPr="00AF131F" w:rsidRDefault="00AF131F" w:rsidP="0044300E">
      <w:pPr>
        <w:numPr>
          <w:ilvl w:val="0"/>
          <w:numId w:val="130"/>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komunikatem w czasie zebrania rady pedagogicznej – członkom rady,</w:t>
      </w:r>
    </w:p>
    <w:p w:rsidR="00AF131F" w:rsidRPr="00AF131F" w:rsidRDefault="00AF131F" w:rsidP="0044300E">
      <w:pPr>
        <w:numPr>
          <w:ilvl w:val="0"/>
          <w:numId w:val="130"/>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zarządzeniem w księdze zarządzeń – nauczycielom i pracownikom obsługi,</w:t>
      </w:r>
    </w:p>
    <w:p w:rsidR="00AF131F" w:rsidRPr="00AF131F" w:rsidRDefault="00AF131F" w:rsidP="0044300E">
      <w:pPr>
        <w:numPr>
          <w:ilvl w:val="0"/>
          <w:numId w:val="130"/>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ogłoszeniami na tablicach ogłoszeń, odpowiednio dla nauczycieli, pracowników niepedagogicznych, uczniów i rodziców,</w:t>
      </w:r>
    </w:p>
    <w:p w:rsidR="00AF131F" w:rsidRPr="00AF131F" w:rsidRDefault="008E0C50" w:rsidP="0044300E">
      <w:pPr>
        <w:numPr>
          <w:ilvl w:val="0"/>
          <w:numId w:val="130"/>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na apelach szkolnych</w:t>
      </w:r>
      <w:r w:rsidR="00AF131F" w:rsidRPr="00AF131F">
        <w:rPr>
          <w:rFonts w:ascii="Times New Roman" w:eastAsiaTheme="minorHAnsi" w:hAnsi="Times New Roman" w:cs="Times New Roman"/>
          <w:sz w:val="22"/>
          <w:szCs w:val="22"/>
          <w:lang w:eastAsia="en-US"/>
        </w:rPr>
        <w:t>;</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z</w:t>
      </w:r>
      <w:r w:rsidR="00AF131F" w:rsidRPr="00AF131F">
        <w:rPr>
          <w:rFonts w:ascii="Times New Roman" w:eastAsiaTheme="minorHAnsi" w:hAnsi="Times New Roman" w:cs="Times New Roman"/>
          <w:sz w:val="22"/>
          <w:szCs w:val="22"/>
          <w:lang w:eastAsia="en-US"/>
        </w:rPr>
        <w:t>arządzenia dyrektora szkoły podawane są do wiadomości rady pedagogicznej lub pracowników niepedagogicznych za pośrednictwem księgi zarządzeń;</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t</w:t>
      </w:r>
      <w:r w:rsidR="00AF131F" w:rsidRPr="00AF131F">
        <w:rPr>
          <w:rFonts w:ascii="Times New Roman" w:eastAsiaTheme="minorHAnsi" w:hAnsi="Times New Roman" w:cs="Times New Roman"/>
          <w:sz w:val="22"/>
          <w:szCs w:val="22"/>
          <w:lang w:eastAsia="en-US"/>
        </w:rPr>
        <w:t>erminy zebrań rady pedagogicznej podawane są z wyprzedzeniem 7 dni, poprzez ogłoszenia na tablicy o</w:t>
      </w:r>
      <w:r w:rsidR="005521E2">
        <w:rPr>
          <w:rFonts w:ascii="Times New Roman" w:eastAsiaTheme="minorHAnsi" w:hAnsi="Times New Roman" w:cs="Times New Roman"/>
          <w:sz w:val="22"/>
          <w:szCs w:val="22"/>
          <w:lang w:eastAsia="en-US"/>
        </w:rPr>
        <w:t>głoszeń w pokoju nauczycielskim; o</w:t>
      </w:r>
      <w:r w:rsidR="00AF131F" w:rsidRPr="00AF131F">
        <w:rPr>
          <w:rFonts w:ascii="Times New Roman" w:eastAsiaTheme="minorHAnsi" w:hAnsi="Times New Roman" w:cs="Times New Roman"/>
          <w:sz w:val="22"/>
          <w:szCs w:val="22"/>
          <w:lang w:eastAsia="en-US"/>
        </w:rPr>
        <w:t xml:space="preserve">głoszenie zawiera informację o miejscu </w:t>
      </w:r>
      <w:r w:rsidR="00FC724A">
        <w:rPr>
          <w:rFonts w:ascii="Times New Roman" w:eastAsiaTheme="minorHAnsi" w:hAnsi="Times New Roman" w:cs="Times New Roman"/>
          <w:sz w:val="22"/>
          <w:szCs w:val="22"/>
          <w:lang w:eastAsia="en-US"/>
        </w:rPr>
        <w:br/>
      </w:r>
      <w:r w:rsidR="00AF131F" w:rsidRPr="00AF131F">
        <w:rPr>
          <w:rFonts w:ascii="Times New Roman" w:eastAsiaTheme="minorHAnsi" w:hAnsi="Times New Roman" w:cs="Times New Roman"/>
          <w:sz w:val="22"/>
          <w:szCs w:val="22"/>
          <w:lang w:eastAsia="en-US"/>
        </w:rPr>
        <w:t>i terminie oraz tematyce rady;</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d</w:t>
      </w:r>
      <w:r w:rsidR="00AF131F" w:rsidRPr="00AF131F">
        <w:rPr>
          <w:rFonts w:ascii="Times New Roman" w:eastAsiaTheme="minorHAnsi" w:hAnsi="Times New Roman" w:cs="Times New Roman"/>
          <w:sz w:val="22"/>
          <w:szCs w:val="22"/>
          <w:lang w:eastAsia="en-US"/>
        </w:rPr>
        <w:t>okumenty prawa wewnątrzszkolnego udostępniane są:</w:t>
      </w:r>
    </w:p>
    <w:p w:rsidR="008E0C50" w:rsidRDefault="00AF131F" w:rsidP="0044300E">
      <w:pPr>
        <w:numPr>
          <w:ilvl w:val="0"/>
          <w:numId w:val="131"/>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dla pracowników obsługi, rodziców i</w:t>
      </w:r>
      <w:r w:rsidR="008E0C50">
        <w:rPr>
          <w:rFonts w:ascii="Times New Roman" w:eastAsiaTheme="minorHAnsi" w:hAnsi="Times New Roman" w:cs="Times New Roman"/>
          <w:sz w:val="22"/>
          <w:szCs w:val="22"/>
          <w:lang w:eastAsia="en-US"/>
        </w:rPr>
        <w:t xml:space="preserve"> uczniów w sekretariacie szkoły,</w:t>
      </w:r>
    </w:p>
    <w:p w:rsidR="00AF131F" w:rsidRPr="008E0C50" w:rsidRDefault="00AF131F" w:rsidP="0044300E">
      <w:pPr>
        <w:numPr>
          <w:ilvl w:val="0"/>
          <w:numId w:val="131"/>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8E0C50">
        <w:rPr>
          <w:rFonts w:ascii="Times New Roman" w:eastAsiaTheme="minorHAnsi" w:hAnsi="Times New Roman" w:cs="Times New Roman"/>
          <w:sz w:val="22"/>
          <w:szCs w:val="22"/>
          <w:lang w:eastAsia="en-US"/>
        </w:rPr>
        <w:t>dla wszystkich na szkolnej stronie internetowej;</w:t>
      </w:r>
    </w:p>
    <w:p w:rsidR="008E0C50"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s</w:t>
      </w:r>
      <w:r w:rsidR="00AF131F" w:rsidRPr="00AF131F">
        <w:rPr>
          <w:rFonts w:ascii="Times New Roman" w:eastAsiaTheme="minorHAnsi" w:hAnsi="Times New Roman" w:cs="Times New Roman"/>
          <w:sz w:val="22"/>
          <w:szCs w:val="22"/>
          <w:lang w:eastAsia="en-US"/>
        </w:rPr>
        <w:t xml:space="preserve">prawozdania z realizacji zadań, </w:t>
      </w:r>
      <w:r w:rsidR="0067374F" w:rsidRPr="00AF131F">
        <w:rPr>
          <w:rFonts w:ascii="Times New Roman" w:eastAsiaTheme="minorHAnsi" w:hAnsi="Times New Roman" w:cs="Times New Roman"/>
          <w:sz w:val="22"/>
          <w:szCs w:val="22"/>
          <w:lang w:eastAsia="en-US"/>
        </w:rPr>
        <w:t>osiągnięcia</w:t>
      </w:r>
      <w:r w:rsidR="00AF131F" w:rsidRPr="00AF131F">
        <w:rPr>
          <w:rFonts w:ascii="Times New Roman" w:eastAsiaTheme="minorHAnsi" w:hAnsi="Times New Roman" w:cs="Times New Roman"/>
          <w:sz w:val="22"/>
          <w:szCs w:val="22"/>
          <w:lang w:eastAsia="en-US"/>
        </w:rPr>
        <w:t>, materi</w:t>
      </w:r>
      <w:r>
        <w:rPr>
          <w:rFonts w:ascii="Times New Roman" w:eastAsiaTheme="minorHAnsi" w:hAnsi="Times New Roman" w:cs="Times New Roman"/>
          <w:sz w:val="22"/>
          <w:szCs w:val="22"/>
          <w:lang w:eastAsia="en-US"/>
        </w:rPr>
        <w:t xml:space="preserve">ały promocyjne przedkładane są </w:t>
      </w:r>
      <w:r w:rsidR="00AF131F" w:rsidRPr="00AF131F">
        <w:rPr>
          <w:rFonts w:ascii="Times New Roman" w:eastAsiaTheme="minorHAnsi" w:hAnsi="Times New Roman" w:cs="Times New Roman"/>
          <w:sz w:val="22"/>
          <w:szCs w:val="22"/>
          <w:lang w:eastAsia="en-US"/>
        </w:rPr>
        <w:t>na piśmie lub na nośnikach w formie elektronicznej dla dyrekcji, osób odpowiedzialnych za promocję, kronikarza, rzecznika prasowego szkoły, udos</w:t>
      </w:r>
      <w:r>
        <w:rPr>
          <w:rFonts w:ascii="Times New Roman" w:eastAsiaTheme="minorHAnsi" w:hAnsi="Times New Roman" w:cs="Times New Roman"/>
          <w:sz w:val="22"/>
          <w:szCs w:val="22"/>
          <w:lang w:eastAsia="en-US"/>
        </w:rPr>
        <w:t>tępniane w sekretariacie szkoły;</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o</w:t>
      </w:r>
      <w:r w:rsidR="00AF131F" w:rsidRPr="00AF131F">
        <w:rPr>
          <w:rFonts w:ascii="Times New Roman" w:eastAsiaTheme="minorHAnsi" w:hAnsi="Times New Roman" w:cs="Times New Roman"/>
          <w:sz w:val="22"/>
          <w:szCs w:val="22"/>
          <w:lang w:eastAsia="en-US"/>
        </w:rPr>
        <w:t xml:space="preserve">soby odpowiedzialne za promocję oraz rzecznik prasowy szkoły przetwarzają zebrane materiały i umieszczają je w kronice szkoły, </w:t>
      </w:r>
      <w:r>
        <w:rPr>
          <w:rFonts w:ascii="Times New Roman" w:eastAsiaTheme="minorHAnsi" w:hAnsi="Times New Roman" w:cs="Times New Roman"/>
          <w:sz w:val="22"/>
          <w:szCs w:val="22"/>
          <w:lang w:eastAsia="en-US"/>
        </w:rPr>
        <w:t xml:space="preserve">na </w:t>
      </w:r>
      <w:r w:rsidR="00AF131F" w:rsidRPr="00AF131F">
        <w:rPr>
          <w:rFonts w:ascii="Times New Roman" w:eastAsiaTheme="minorHAnsi" w:hAnsi="Times New Roman" w:cs="Times New Roman"/>
          <w:sz w:val="22"/>
          <w:szCs w:val="22"/>
          <w:lang w:eastAsia="en-US"/>
        </w:rPr>
        <w:t>tablicach ogłoszeń, na szkolnej stronie i</w:t>
      </w:r>
      <w:r w:rsidR="005521E2">
        <w:rPr>
          <w:rFonts w:ascii="Times New Roman" w:eastAsiaTheme="minorHAnsi" w:hAnsi="Times New Roman" w:cs="Times New Roman"/>
          <w:sz w:val="22"/>
          <w:szCs w:val="22"/>
          <w:lang w:eastAsia="en-US"/>
        </w:rPr>
        <w:t>nternetowej, Facebooku, koncie</w:t>
      </w:r>
      <w:r>
        <w:rPr>
          <w:rFonts w:ascii="Times New Roman" w:eastAsiaTheme="minorHAnsi" w:hAnsi="Times New Roman" w:cs="Times New Roman"/>
          <w:sz w:val="22"/>
          <w:szCs w:val="22"/>
          <w:lang w:eastAsia="en-US"/>
        </w:rPr>
        <w:t xml:space="preserve"> gmail oraz w lokalnych mediach;</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p</w:t>
      </w:r>
      <w:r w:rsidR="00AF131F" w:rsidRPr="00AF131F">
        <w:rPr>
          <w:rFonts w:ascii="Times New Roman" w:eastAsiaTheme="minorHAnsi" w:hAnsi="Times New Roman" w:cs="Times New Roman"/>
          <w:sz w:val="22"/>
          <w:szCs w:val="22"/>
          <w:lang w:eastAsia="en-US"/>
        </w:rPr>
        <w:t>rzedstawiciele samorządu uczniowskiego i rady rodziców mogą uczestniczyć w zebraniach rady pedagogicznej, w punktach dotyczących uczniów i rodziców, z wyłączeniem ty</w:t>
      </w:r>
      <w:r>
        <w:rPr>
          <w:rFonts w:ascii="Times New Roman" w:eastAsiaTheme="minorHAnsi" w:hAnsi="Times New Roman" w:cs="Times New Roman"/>
          <w:sz w:val="22"/>
          <w:szCs w:val="22"/>
          <w:lang w:eastAsia="en-US"/>
        </w:rPr>
        <w:t xml:space="preserve">ch, które mogą naruszać ustawę </w:t>
      </w:r>
      <w:r w:rsidR="00AF131F" w:rsidRPr="00AF131F">
        <w:rPr>
          <w:rFonts w:ascii="Times New Roman" w:eastAsiaTheme="minorHAnsi" w:hAnsi="Times New Roman" w:cs="Times New Roman"/>
          <w:sz w:val="22"/>
          <w:szCs w:val="22"/>
          <w:lang w:eastAsia="en-US"/>
        </w:rPr>
        <w:t>o ochronie danych osobowych lub w celu wyrażenia swojej opinii, zgłoszenia wniosku d</w:t>
      </w:r>
      <w:r w:rsidR="005521E2">
        <w:rPr>
          <w:rFonts w:ascii="Times New Roman" w:eastAsiaTheme="minorHAnsi" w:hAnsi="Times New Roman" w:cs="Times New Roman"/>
          <w:sz w:val="22"/>
          <w:szCs w:val="22"/>
          <w:lang w:eastAsia="en-US"/>
        </w:rPr>
        <w:t>otyczącego działalności szkoły; r</w:t>
      </w:r>
      <w:r w:rsidR="00AF131F" w:rsidRPr="00AF131F">
        <w:rPr>
          <w:rFonts w:ascii="Times New Roman" w:eastAsiaTheme="minorHAnsi" w:hAnsi="Times New Roman" w:cs="Times New Roman"/>
          <w:sz w:val="22"/>
          <w:szCs w:val="22"/>
          <w:lang w:eastAsia="en-US"/>
        </w:rPr>
        <w:t>zecznikiem samorządu uczniowskiego w wyżej wymienionych sprawach może być opiekun samorządu;</w:t>
      </w:r>
    </w:p>
    <w:p w:rsidR="00AF131F" w:rsidRPr="00AF131F" w:rsidRDefault="008E0C50" w:rsidP="0044300E">
      <w:pPr>
        <w:numPr>
          <w:ilvl w:val="0"/>
          <w:numId w:val="128"/>
        </w:numPr>
        <w:suppressAutoHyphens w:val="0"/>
        <w:spacing w:after="200" w:line="276" w:lineRule="auto"/>
        <w:ind w:left="709" w:hanging="28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o</w:t>
      </w:r>
      <w:r w:rsidR="00AF131F" w:rsidRPr="00AF131F">
        <w:rPr>
          <w:rFonts w:ascii="Times New Roman" w:eastAsiaTheme="minorHAnsi" w:hAnsi="Times New Roman" w:cs="Times New Roman"/>
          <w:sz w:val="22"/>
          <w:szCs w:val="22"/>
          <w:lang w:eastAsia="en-US"/>
        </w:rPr>
        <w:t>piekun samorządu uczniowskiego przekazuje samorządowi wszystkie niezbędne do pracy tego organu informacje z zebrania rady pedagogicznej;</w:t>
      </w:r>
    </w:p>
    <w:p w:rsidR="00AF131F" w:rsidRPr="00AF131F" w:rsidRDefault="008E0C50" w:rsidP="007E5D03">
      <w:pPr>
        <w:numPr>
          <w:ilvl w:val="0"/>
          <w:numId w:val="128"/>
        </w:numPr>
        <w:suppressAutoHyphens w:val="0"/>
        <w:spacing w:after="200" w:line="276" w:lineRule="auto"/>
        <w:ind w:left="709" w:hanging="425"/>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w:t>
      </w:r>
      <w:r w:rsidR="00AF131F" w:rsidRPr="00AF131F">
        <w:rPr>
          <w:rFonts w:ascii="Times New Roman" w:eastAsiaTheme="minorHAnsi" w:hAnsi="Times New Roman" w:cs="Times New Roman"/>
          <w:sz w:val="22"/>
          <w:szCs w:val="22"/>
          <w:lang w:eastAsia="en-US"/>
        </w:rPr>
        <w:t>szystkich członków rady pedagogicznej obowiązuje tajemnica służbowa obejmująca wszelkie informacje nieprzeznaczone wyraźnie do rozpowszechniania;</w:t>
      </w:r>
    </w:p>
    <w:p w:rsidR="00AF131F" w:rsidRPr="00AF131F" w:rsidRDefault="008E0C50" w:rsidP="007E5D03">
      <w:pPr>
        <w:numPr>
          <w:ilvl w:val="0"/>
          <w:numId w:val="128"/>
        </w:numPr>
        <w:suppressAutoHyphens w:val="0"/>
        <w:spacing w:after="200" w:line="276" w:lineRule="auto"/>
        <w:ind w:left="709" w:hanging="425"/>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i</w:t>
      </w:r>
      <w:r w:rsidR="00AF131F" w:rsidRPr="00AF131F">
        <w:rPr>
          <w:rFonts w:ascii="Times New Roman" w:eastAsiaTheme="minorHAnsi" w:hAnsi="Times New Roman" w:cs="Times New Roman"/>
          <w:sz w:val="22"/>
          <w:szCs w:val="22"/>
          <w:lang w:eastAsia="en-US"/>
        </w:rPr>
        <w:t>nformacje przeznaczone dla rady rodziców przekazuje dyrektor szkoły;</w:t>
      </w:r>
    </w:p>
    <w:p w:rsidR="00AF131F" w:rsidRPr="00AF131F" w:rsidRDefault="007E5D03" w:rsidP="007E5D03">
      <w:pPr>
        <w:numPr>
          <w:ilvl w:val="0"/>
          <w:numId w:val="128"/>
        </w:numPr>
        <w:tabs>
          <w:tab w:val="left" w:pos="426"/>
        </w:tabs>
        <w:suppressAutoHyphens w:val="0"/>
        <w:spacing w:after="200" w:line="276" w:lineRule="auto"/>
        <w:ind w:left="709" w:hanging="425"/>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008E0C50">
        <w:rPr>
          <w:rFonts w:ascii="Times New Roman" w:eastAsiaTheme="minorHAnsi" w:hAnsi="Times New Roman" w:cs="Times New Roman"/>
          <w:sz w:val="22"/>
          <w:szCs w:val="22"/>
          <w:lang w:eastAsia="en-US"/>
        </w:rPr>
        <w:t>i</w:t>
      </w:r>
      <w:r w:rsidR="00AF131F" w:rsidRPr="00AF131F">
        <w:rPr>
          <w:rFonts w:ascii="Times New Roman" w:eastAsiaTheme="minorHAnsi" w:hAnsi="Times New Roman" w:cs="Times New Roman"/>
          <w:sz w:val="22"/>
          <w:szCs w:val="22"/>
          <w:lang w:eastAsia="en-US"/>
        </w:rPr>
        <w:t>nformacje przeznaczone dla ogółu rodziców przekazywane są w formie komunikatów:</w:t>
      </w:r>
    </w:p>
    <w:p w:rsidR="00AF131F" w:rsidRPr="00AF131F" w:rsidRDefault="00AF131F" w:rsidP="0044300E">
      <w:pPr>
        <w:numPr>
          <w:ilvl w:val="0"/>
          <w:numId w:val="132"/>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na stronie internetowej, Facebooku, koncie gmail,</w:t>
      </w:r>
    </w:p>
    <w:p w:rsidR="00AF131F" w:rsidRPr="00AF131F" w:rsidRDefault="00AF131F" w:rsidP="0044300E">
      <w:pPr>
        <w:numPr>
          <w:ilvl w:val="0"/>
          <w:numId w:val="132"/>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na tablicach ogłoszeń dla rodziców,</w:t>
      </w:r>
    </w:p>
    <w:p w:rsidR="00AF131F" w:rsidRPr="00AF131F" w:rsidRDefault="00AF131F" w:rsidP="0044300E">
      <w:pPr>
        <w:numPr>
          <w:ilvl w:val="0"/>
          <w:numId w:val="132"/>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ustnie na zebraniach wychowawców z rodzicami,</w:t>
      </w:r>
    </w:p>
    <w:p w:rsidR="00AF131F" w:rsidRPr="00AF131F" w:rsidRDefault="00AF131F" w:rsidP="0044300E">
      <w:pPr>
        <w:numPr>
          <w:ilvl w:val="0"/>
          <w:numId w:val="132"/>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w lokalnych mediach,</w:t>
      </w:r>
    </w:p>
    <w:p w:rsidR="00AF131F" w:rsidRDefault="00AF131F" w:rsidP="0044300E">
      <w:pPr>
        <w:numPr>
          <w:ilvl w:val="0"/>
          <w:numId w:val="132"/>
        </w:numPr>
        <w:suppressAutoHyphens w:val="0"/>
        <w:spacing w:after="200" w:line="276" w:lineRule="auto"/>
        <w:ind w:left="1134" w:hanging="283"/>
        <w:contextualSpacing/>
        <w:rPr>
          <w:rFonts w:ascii="Times New Roman" w:eastAsiaTheme="minorHAnsi" w:hAnsi="Times New Roman" w:cs="Times New Roman"/>
          <w:sz w:val="22"/>
          <w:szCs w:val="22"/>
          <w:lang w:eastAsia="en-US"/>
        </w:rPr>
      </w:pPr>
      <w:r w:rsidRPr="00AF131F">
        <w:rPr>
          <w:rFonts w:ascii="Times New Roman" w:eastAsiaTheme="minorHAnsi" w:hAnsi="Times New Roman" w:cs="Times New Roman"/>
          <w:sz w:val="22"/>
          <w:szCs w:val="22"/>
          <w:lang w:eastAsia="en-US"/>
        </w:rPr>
        <w:t>na spotkaniach ogólnych z rodzicami.</w:t>
      </w:r>
    </w:p>
    <w:p w:rsidR="00AF131F" w:rsidRDefault="00AF131F" w:rsidP="006977CD">
      <w:pPr>
        <w:rPr>
          <w:rFonts w:ascii="Times New Roman" w:hAnsi="Times New Roman"/>
        </w:rPr>
      </w:pPr>
    </w:p>
    <w:p w:rsidR="00A73FFC" w:rsidRPr="006977CD" w:rsidRDefault="00A73FFC" w:rsidP="006977CD">
      <w:pPr>
        <w:rPr>
          <w:rFonts w:ascii="Times New Roman" w:hAnsi="Times New Roman"/>
        </w:rPr>
      </w:pPr>
    </w:p>
    <w:p w:rsidR="00807C6D" w:rsidRDefault="00094A31" w:rsidP="00424FD7">
      <w:pPr>
        <w:pStyle w:val="Akapitzlist"/>
        <w:spacing w:after="0"/>
        <w:ind w:left="0"/>
        <w:jc w:val="center"/>
        <w:rPr>
          <w:rFonts w:ascii="Times New Roman" w:hAnsi="Times New Roman"/>
          <w:b/>
        </w:rPr>
      </w:pPr>
      <w:r w:rsidRPr="00094A31">
        <w:rPr>
          <w:rFonts w:ascii="Times New Roman" w:hAnsi="Times New Roman"/>
          <w:b/>
        </w:rPr>
        <w:t>DZIAŁ V</w:t>
      </w:r>
    </w:p>
    <w:p w:rsidR="00424FD7" w:rsidRDefault="00094A31" w:rsidP="00424FD7">
      <w:pPr>
        <w:pStyle w:val="Akapitzlist"/>
        <w:spacing w:after="0"/>
        <w:ind w:left="0"/>
        <w:jc w:val="center"/>
        <w:rPr>
          <w:rFonts w:ascii="Times New Roman" w:hAnsi="Times New Roman"/>
          <w:b/>
        </w:rPr>
      </w:pPr>
      <w:r w:rsidRPr="00AF436E">
        <w:rPr>
          <w:rFonts w:ascii="Times New Roman" w:hAnsi="Times New Roman"/>
          <w:b/>
        </w:rPr>
        <w:t>O</w:t>
      </w:r>
      <w:r w:rsidR="00A41A5D">
        <w:rPr>
          <w:rFonts w:ascii="Times New Roman" w:hAnsi="Times New Roman"/>
          <w:b/>
        </w:rPr>
        <w:t>RGANIZACJA ODDZIAŁU PRZEDSZKOLNEGO</w:t>
      </w:r>
    </w:p>
    <w:p w:rsidR="00A41A5D" w:rsidRDefault="00A41A5D" w:rsidP="00424FD7">
      <w:pPr>
        <w:pStyle w:val="Akapitzlist"/>
        <w:spacing w:after="0"/>
        <w:ind w:left="0"/>
        <w:jc w:val="center"/>
        <w:rPr>
          <w:rFonts w:ascii="Times New Roman" w:hAnsi="Times New Roman"/>
          <w:b/>
        </w:rPr>
      </w:pPr>
    </w:p>
    <w:p w:rsidR="00E07630" w:rsidRDefault="00094A31" w:rsidP="006977CD">
      <w:pPr>
        <w:tabs>
          <w:tab w:val="left" w:pos="3450"/>
          <w:tab w:val="center" w:pos="4536"/>
        </w:tabs>
        <w:contextualSpacing/>
        <w:jc w:val="center"/>
        <w:rPr>
          <w:rFonts w:ascii="Times New Roman" w:hAnsi="Times New Roman" w:cs="Times New Roman"/>
          <w:b/>
          <w:sz w:val="22"/>
          <w:szCs w:val="22"/>
        </w:rPr>
      </w:pPr>
      <w:r>
        <w:rPr>
          <w:rFonts w:ascii="Times New Roman" w:hAnsi="Times New Roman" w:cs="Times New Roman"/>
          <w:b/>
          <w:sz w:val="22"/>
          <w:szCs w:val="22"/>
        </w:rPr>
        <w:t>Rozdział 1</w:t>
      </w:r>
    </w:p>
    <w:p w:rsidR="00E41BC2" w:rsidRDefault="00E41BC2" w:rsidP="006977CD">
      <w:pPr>
        <w:contextualSpacing/>
        <w:jc w:val="center"/>
        <w:rPr>
          <w:rFonts w:ascii="Times New Roman" w:hAnsi="Times New Roman" w:cs="Times New Roman"/>
          <w:b/>
          <w:sz w:val="22"/>
          <w:szCs w:val="22"/>
        </w:rPr>
      </w:pPr>
      <w:r>
        <w:rPr>
          <w:rFonts w:ascii="Times New Roman" w:hAnsi="Times New Roman" w:cs="Times New Roman"/>
          <w:b/>
          <w:sz w:val="22"/>
          <w:szCs w:val="22"/>
        </w:rPr>
        <w:t>Informacje ogólne</w:t>
      </w:r>
    </w:p>
    <w:p w:rsidR="00E41BC2" w:rsidRDefault="00E41BC2" w:rsidP="00502BAC">
      <w:pPr>
        <w:contextualSpacing/>
        <w:jc w:val="center"/>
        <w:rPr>
          <w:rFonts w:ascii="Times New Roman" w:hAnsi="Times New Roman" w:cs="Times New Roman"/>
          <w:b/>
          <w:sz w:val="22"/>
          <w:szCs w:val="22"/>
        </w:rPr>
      </w:pPr>
    </w:p>
    <w:p w:rsidR="00D6453A" w:rsidRDefault="001427B4" w:rsidP="00D6453A">
      <w:pPr>
        <w:contextualSpacing/>
        <w:jc w:val="center"/>
        <w:rPr>
          <w:rFonts w:ascii="Times New Roman" w:hAnsi="Times New Roman" w:cs="Times New Roman"/>
          <w:b/>
          <w:sz w:val="22"/>
          <w:szCs w:val="22"/>
        </w:rPr>
      </w:pPr>
      <w:r>
        <w:rPr>
          <w:rFonts w:ascii="Times New Roman" w:hAnsi="Times New Roman" w:cs="Times New Roman"/>
          <w:b/>
          <w:sz w:val="22"/>
          <w:szCs w:val="22"/>
        </w:rPr>
        <w:t>§ 37</w:t>
      </w:r>
    </w:p>
    <w:p w:rsidR="00D6453A" w:rsidRDefault="00D6453A" w:rsidP="007F6CF5">
      <w:pPr>
        <w:contextualSpacing/>
        <w:jc w:val="center"/>
        <w:rPr>
          <w:rFonts w:ascii="Times New Roman" w:hAnsi="Times New Roman" w:cs="Times New Roman"/>
          <w:b/>
          <w:sz w:val="22"/>
          <w:szCs w:val="22"/>
        </w:rPr>
      </w:pPr>
    </w:p>
    <w:p w:rsidR="002517C4" w:rsidRDefault="00E41BC2" w:rsidP="0044300E">
      <w:pPr>
        <w:pStyle w:val="Akapitzlist"/>
        <w:numPr>
          <w:ilvl w:val="3"/>
          <w:numId w:val="115"/>
        </w:numPr>
        <w:tabs>
          <w:tab w:val="clear" w:pos="1440"/>
          <w:tab w:val="num" w:pos="426"/>
        </w:tabs>
        <w:ind w:left="426" w:hanging="426"/>
        <w:contextualSpacing/>
        <w:rPr>
          <w:rFonts w:ascii="Times New Roman" w:hAnsi="Times New Roman"/>
        </w:rPr>
      </w:pPr>
      <w:r w:rsidRPr="00C3686C">
        <w:rPr>
          <w:rFonts w:ascii="Times New Roman" w:hAnsi="Times New Roman"/>
        </w:rPr>
        <w:t>Szkoła prowadzi oddziały przedszkolne.</w:t>
      </w:r>
    </w:p>
    <w:p w:rsidR="007F6CF5" w:rsidRPr="007F6CF5" w:rsidRDefault="007F6CF5" w:rsidP="007F6CF5">
      <w:pPr>
        <w:pStyle w:val="Akapitzlist"/>
        <w:ind w:left="426"/>
        <w:contextualSpacing/>
        <w:rPr>
          <w:rFonts w:ascii="Times New Roman" w:hAnsi="Times New Roman"/>
          <w:sz w:val="8"/>
          <w:szCs w:val="8"/>
        </w:rPr>
      </w:pPr>
    </w:p>
    <w:p w:rsidR="00876CA8" w:rsidRDefault="00E41BC2" w:rsidP="00876CA8">
      <w:pPr>
        <w:pStyle w:val="Akapitzlist"/>
        <w:numPr>
          <w:ilvl w:val="3"/>
          <w:numId w:val="115"/>
        </w:numPr>
        <w:tabs>
          <w:tab w:val="clear" w:pos="1440"/>
          <w:tab w:val="num" w:pos="426"/>
        </w:tabs>
        <w:ind w:left="426" w:hanging="426"/>
        <w:contextualSpacing/>
        <w:rPr>
          <w:rFonts w:ascii="Times New Roman" w:hAnsi="Times New Roman"/>
        </w:rPr>
      </w:pPr>
      <w:r w:rsidRPr="00C3686C">
        <w:rPr>
          <w:rFonts w:ascii="Times New Roman" w:hAnsi="Times New Roman"/>
        </w:rPr>
        <w:t>Nauczyciele pracują</w:t>
      </w:r>
      <w:r w:rsidR="00340D24">
        <w:rPr>
          <w:rFonts w:ascii="Times New Roman" w:hAnsi="Times New Roman"/>
        </w:rPr>
        <w:t>cy</w:t>
      </w:r>
      <w:r w:rsidRPr="00C3686C">
        <w:rPr>
          <w:rFonts w:ascii="Times New Roman" w:hAnsi="Times New Roman"/>
        </w:rPr>
        <w:t xml:space="preserve"> w oddziale przedszkolnym zatrudnieni są według zasad </w:t>
      </w:r>
      <w:r w:rsidR="00876CA8">
        <w:rPr>
          <w:rFonts w:ascii="Times New Roman" w:hAnsi="Times New Roman"/>
        </w:rPr>
        <w:t xml:space="preserve">obowiązujących </w:t>
      </w:r>
    </w:p>
    <w:p w:rsidR="00E41BC2" w:rsidRPr="00876CA8" w:rsidRDefault="008E0C50" w:rsidP="00876CA8">
      <w:pPr>
        <w:pStyle w:val="Akapitzlist"/>
        <w:ind w:left="426"/>
        <w:contextualSpacing/>
        <w:rPr>
          <w:rFonts w:ascii="Times New Roman" w:hAnsi="Times New Roman"/>
        </w:rPr>
      </w:pPr>
      <w:r w:rsidRPr="00876CA8">
        <w:rPr>
          <w:rFonts w:ascii="Times New Roman" w:hAnsi="Times New Roman"/>
        </w:rPr>
        <w:t xml:space="preserve">w </w:t>
      </w:r>
      <w:r w:rsidR="00E41BC2" w:rsidRPr="00876CA8">
        <w:rPr>
          <w:rFonts w:ascii="Times New Roman" w:hAnsi="Times New Roman"/>
        </w:rPr>
        <w:t>placówkach feryjnych.</w:t>
      </w:r>
    </w:p>
    <w:p w:rsidR="007F6CF5" w:rsidRPr="007F6CF5" w:rsidRDefault="007F6CF5" w:rsidP="007F6CF5">
      <w:pPr>
        <w:pStyle w:val="Akapitzlist"/>
        <w:tabs>
          <w:tab w:val="num" w:pos="426"/>
        </w:tabs>
        <w:ind w:left="426" w:hanging="426"/>
        <w:contextualSpacing/>
        <w:rPr>
          <w:rFonts w:ascii="Times New Roman" w:hAnsi="Times New Roman"/>
          <w:sz w:val="8"/>
          <w:szCs w:val="8"/>
        </w:rPr>
      </w:pPr>
    </w:p>
    <w:p w:rsidR="00E41BC2" w:rsidRPr="00C3686C" w:rsidRDefault="00E41BC2" w:rsidP="0044300E">
      <w:pPr>
        <w:pStyle w:val="Akapitzlist"/>
        <w:numPr>
          <w:ilvl w:val="3"/>
          <w:numId w:val="115"/>
        </w:numPr>
        <w:tabs>
          <w:tab w:val="clear" w:pos="1440"/>
          <w:tab w:val="num" w:pos="426"/>
        </w:tabs>
        <w:spacing w:after="0"/>
        <w:ind w:left="425" w:hanging="425"/>
        <w:contextualSpacing/>
        <w:rPr>
          <w:rFonts w:ascii="Times New Roman" w:hAnsi="Times New Roman"/>
        </w:rPr>
      </w:pPr>
      <w:r w:rsidRPr="00C3686C">
        <w:rPr>
          <w:rFonts w:ascii="Times New Roman" w:hAnsi="Times New Roman"/>
        </w:rPr>
        <w:t>Oddział przedszkolny w szczególności:</w:t>
      </w:r>
    </w:p>
    <w:p w:rsidR="00E41BC2" w:rsidRPr="00C3686C" w:rsidRDefault="00E41BC2" w:rsidP="007F6CF5">
      <w:pPr>
        <w:ind w:firstLine="426"/>
        <w:contextualSpacing/>
        <w:rPr>
          <w:rFonts w:ascii="Times New Roman" w:hAnsi="Times New Roman"/>
          <w:sz w:val="22"/>
          <w:szCs w:val="22"/>
        </w:rPr>
      </w:pPr>
      <w:r w:rsidRPr="00C3686C">
        <w:rPr>
          <w:rFonts w:ascii="Times New Roman" w:hAnsi="Times New Roman"/>
          <w:sz w:val="22"/>
          <w:szCs w:val="22"/>
        </w:rPr>
        <w:t xml:space="preserve">1) </w:t>
      </w:r>
      <w:r w:rsidR="007F6CF5">
        <w:rPr>
          <w:rFonts w:ascii="Times New Roman" w:hAnsi="Times New Roman"/>
          <w:sz w:val="22"/>
          <w:szCs w:val="22"/>
        </w:rPr>
        <w:tab/>
        <w:t xml:space="preserve">  </w:t>
      </w:r>
      <w:r w:rsidRPr="00C3686C">
        <w:rPr>
          <w:rFonts w:ascii="Times New Roman" w:hAnsi="Times New Roman"/>
          <w:sz w:val="22"/>
          <w:szCs w:val="22"/>
        </w:rPr>
        <w:t>realizuje podstawę programową wychowania przedszkolnego;</w:t>
      </w:r>
    </w:p>
    <w:p w:rsidR="00E41BC2" w:rsidRDefault="00E41BC2" w:rsidP="007F6CF5">
      <w:pPr>
        <w:ind w:firstLine="426"/>
        <w:contextualSpacing/>
        <w:rPr>
          <w:rFonts w:ascii="Times New Roman" w:hAnsi="Times New Roman"/>
          <w:sz w:val="22"/>
          <w:szCs w:val="22"/>
        </w:rPr>
      </w:pPr>
      <w:r w:rsidRPr="00C3686C">
        <w:rPr>
          <w:rFonts w:ascii="Times New Roman" w:hAnsi="Times New Roman"/>
          <w:sz w:val="22"/>
          <w:szCs w:val="22"/>
        </w:rPr>
        <w:t xml:space="preserve">2) </w:t>
      </w:r>
      <w:r w:rsidR="007F6CF5">
        <w:rPr>
          <w:rFonts w:ascii="Times New Roman" w:hAnsi="Times New Roman"/>
          <w:sz w:val="22"/>
          <w:szCs w:val="22"/>
        </w:rPr>
        <w:tab/>
        <w:t xml:space="preserve">  </w:t>
      </w:r>
      <w:r w:rsidRPr="00C3686C">
        <w:rPr>
          <w:rFonts w:ascii="Times New Roman" w:hAnsi="Times New Roman"/>
          <w:sz w:val="22"/>
          <w:szCs w:val="22"/>
        </w:rPr>
        <w:t>przygotowuje dzieci do podjęcia nauki w szkole.</w:t>
      </w:r>
    </w:p>
    <w:p w:rsidR="007F6CF5" w:rsidRPr="007F6CF5" w:rsidRDefault="007F6CF5" w:rsidP="007F6CF5">
      <w:pPr>
        <w:ind w:firstLine="426"/>
        <w:contextualSpacing/>
        <w:rPr>
          <w:rFonts w:ascii="Times New Roman" w:hAnsi="Times New Roman"/>
          <w:sz w:val="8"/>
          <w:szCs w:val="8"/>
        </w:rPr>
      </w:pPr>
    </w:p>
    <w:p w:rsidR="000E1DCE" w:rsidRPr="00C3686C" w:rsidRDefault="00E41BC2" w:rsidP="0044300E">
      <w:pPr>
        <w:pStyle w:val="Akapitzlist"/>
        <w:numPr>
          <w:ilvl w:val="1"/>
          <w:numId w:val="115"/>
        </w:numPr>
        <w:tabs>
          <w:tab w:val="clear" w:pos="720"/>
          <w:tab w:val="num" w:pos="426"/>
        </w:tabs>
        <w:ind w:left="426" w:hanging="426"/>
        <w:contextualSpacing/>
        <w:rPr>
          <w:rFonts w:ascii="Times New Roman" w:hAnsi="Times New Roman"/>
        </w:rPr>
      </w:pPr>
      <w:r w:rsidRPr="00C3686C">
        <w:rPr>
          <w:rFonts w:ascii="Times New Roman" w:hAnsi="Times New Roman"/>
        </w:rPr>
        <w:t xml:space="preserve">Oddział przedszkolny funkcjonuje zgodnie z kalendarzem roku szkolnego dla placówek </w:t>
      </w:r>
    </w:p>
    <w:p w:rsidR="00E41BC2" w:rsidRDefault="007F6CF5" w:rsidP="007F6CF5">
      <w:pPr>
        <w:pStyle w:val="Akapitzlist"/>
        <w:tabs>
          <w:tab w:val="num" w:pos="426"/>
        </w:tabs>
        <w:ind w:left="426" w:hanging="426"/>
        <w:contextualSpacing/>
        <w:rPr>
          <w:rFonts w:ascii="Times New Roman" w:hAnsi="Times New Roman"/>
        </w:rPr>
      </w:pPr>
      <w:r>
        <w:rPr>
          <w:rFonts w:ascii="Times New Roman" w:hAnsi="Times New Roman"/>
        </w:rPr>
        <w:tab/>
      </w:r>
      <w:r w:rsidR="00E41BC2" w:rsidRPr="00C3686C">
        <w:rPr>
          <w:rFonts w:ascii="Times New Roman" w:hAnsi="Times New Roman"/>
        </w:rPr>
        <w:t>feryjnych.</w:t>
      </w:r>
    </w:p>
    <w:p w:rsidR="007F6CF5" w:rsidRPr="007F6CF5" w:rsidRDefault="007F6CF5" w:rsidP="007F6CF5">
      <w:pPr>
        <w:pStyle w:val="Akapitzlist"/>
        <w:tabs>
          <w:tab w:val="num" w:pos="426"/>
        </w:tabs>
        <w:ind w:left="426" w:hanging="426"/>
        <w:contextualSpacing/>
        <w:rPr>
          <w:rFonts w:ascii="Times New Roman" w:hAnsi="Times New Roman"/>
          <w:sz w:val="8"/>
          <w:szCs w:val="8"/>
        </w:rPr>
      </w:pPr>
    </w:p>
    <w:p w:rsidR="00876CA8" w:rsidRDefault="003F6432" w:rsidP="0044300E">
      <w:pPr>
        <w:pStyle w:val="Akapitzlist"/>
        <w:numPr>
          <w:ilvl w:val="1"/>
          <w:numId w:val="115"/>
        </w:numPr>
        <w:tabs>
          <w:tab w:val="clear" w:pos="720"/>
          <w:tab w:val="num" w:pos="426"/>
        </w:tabs>
        <w:ind w:left="426" w:hanging="426"/>
        <w:contextualSpacing/>
        <w:rPr>
          <w:rFonts w:ascii="Times New Roman" w:hAnsi="Times New Roman"/>
        </w:rPr>
      </w:pPr>
      <w:r w:rsidRPr="00C3686C">
        <w:rPr>
          <w:rFonts w:ascii="Times New Roman" w:hAnsi="Times New Roman"/>
        </w:rPr>
        <w:t>Oddział przedszkolny czynny jest 5 dni w tygodniu od poniedzi</w:t>
      </w:r>
      <w:r w:rsidR="00876CA8">
        <w:rPr>
          <w:rFonts w:ascii="Times New Roman" w:hAnsi="Times New Roman"/>
        </w:rPr>
        <w:t>ałku do piątku bezpłatnie przez</w:t>
      </w:r>
    </w:p>
    <w:p w:rsidR="00E41BC2" w:rsidRDefault="008E0C50" w:rsidP="00876CA8">
      <w:pPr>
        <w:pStyle w:val="Akapitzlist"/>
        <w:ind w:left="426"/>
        <w:contextualSpacing/>
        <w:rPr>
          <w:rFonts w:ascii="Times New Roman" w:hAnsi="Times New Roman"/>
        </w:rPr>
      </w:pPr>
      <w:r>
        <w:rPr>
          <w:rFonts w:ascii="Times New Roman" w:hAnsi="Times New Roman"/>
        </w:rPr>
        <w:t>5</w:t>
      </w:r>
      <w:r w:rsidR="003E75D7">
        <w:rPr>
          <w:rFonts w:ascii="Times New Roman" w:hAnsi="Times New Roman"/>
        </w:rPr>
        <w:t xml:space="preserve"> </w:t>
      </w:r>
      <w:r w:rsidR="003F6432" w:rsidRPr="00C3686C">
        <w:rPr>
          <w:rFonts w:ascii="Times New Roman" w:hAnsi="Times New Roman"/>
        </w:rPr>
        <w:t>godzin dziennie.</w:t>
      </w:r>
    </w:p>
    <w:p w:rsidR="007F6CF5" w:rsidRPr="007F6CF5" w:rsidRDefault="007F6CF5" w:rsidP="007F6CF5">
      <w:pPr>
        <w:pStyle w:val="Akapitzlist"/>
        <w:ind w:left="426"/>
        <w:contextualSpacing/>
        <w:rPr>
          <w:rFonts w:ascii="Times New Roman" w:hAnsi="Times New Roman"/>
          <w:sz w:val="8"/>
          <w:szCs w:val="8"/>
        </w:rPr>
      </w:pPr>
    </w:p>
    <w:p w:rsidR="003F6432" w:rsidRDefault="003F6432" w:rsidP="0044300E">
      <w:pPr>
        <w:pStyle w:val="Akapitzlist"/>
        <w:numPr>
          <w:ilvl w:val="1"/>
          <w:numId w:val="115"/>
        </w:numPr>
        <w:tabs>
          <w:tab w:val="clear" w:pos="720"/>
          <w:tab w:val="num" w:pos="426"/>
        </w:tabs>
        <w:ind w:left="426" w:hanging="426"/>
        <w:contextualSpacing/>
        <w:rPr>
          <w:rFonts w:ascii="Times New Roman" w:hAnsi="Times New Roman"/>
        </w:rPr>
      </w:pPr>
      <w:r w:rsidRPr="00C3686C">
        <w:rPr>
          <w:rFonts w:ascii="Times New Roman" w:hAnsi="Times New Roman"/>
        </w:rPr>
        <w:t>Dzienny czas pracy oddziału przedszkolnego uwzględnia przepisy w sprawie realizacji podstawy programowej wychowania przedszkolnego.</w:t>
      </w:r>
    </w:p>
    <w:p w:rsidR="007F6CF5" w:rsidRPr="007F6CF5" w:rsidRDefault="007F6CF5" w:rsidP="007F6CF5">
      <w:pPr>
        <w:pStyle w:val="Akapitzlist"/>
        <w:ind w:left="426"/>
        <w:contextualSpacing/>
        <w:rPr>
          <w:rFonts w:ascii="Times New Roman" w:hAnsi="Times New Roman"/>
          <w:sz w:val="8"/>
          <w:szCs w:val="8"/>
        </w:rPr>
      </w:pPr>
    </w:p>
    <w:p w:rsidR="005521E2" w:rsidRPr="005521E2" w:rsidRDefault="003F6432" w:rsidP="005521E2">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Godzina zajęć w oddziale przedszkolnym trwa 60 minut.</w:t>
      </w:r>
    </w:p>
    <w:p w:rsidR="003F6432" w:rsidRPr="003E75D7" w:rsidRDefault="003F6432" w:rsidP="0044300E">
      <w:pPr>
        <w:pStyle w:val="Akapitzlist"/>
        <w:numPr>
          <w:ilvl w:val="1"/>
          <w:numId w:val="115"/>
        </w:numPr>
        <w:tabs>
          <w:tab w:val="clear" w:pos="720"/>
          <w:tab w:val="num" w:pos="851"/>
        </w:tabs>
        <w:spacing w:after="0"/>
        <w:ind w:left="425" w:hanging="425"/>
        <w:contextualSpacing/>
        <w:rPr>
          <w:rFonts w:ascii="Times New Roman" w:hAnsi="Times New Roman"/>
        </w:rPr>
      </w:pPr>
      <w:r w:rsidRPr="007F6CF5">
        <w:rPr>
          <w:rFonts w:ascii="Times New Roman" w:hAnsi="Times New Roman"/>
        </w:rPr>
        <w:lastRenderedPageBreak/>
        <w:t xml:space="preserve">Praca wychowawczo-dydaktyczna i opiekuńcza prowadzona jest wg przyjętego </w:t>
      </w:r>
      <w:r w:rsidRPr="003E75D7">
        <w:rPr>
          <w:rFonts w:ascii="Times New Roman" w:hAnsi="Times New Roman"/>
        </w:rPr>
        <w:t xml:space="preserve">przedszkolnego programu nauczania umożliwiającego </w:t>
      </w:r>
      <w:r w:rsidR="003E75D7">
        <w:rPr>
          <w:rFonts w:ascii="Times New Roman" w:hAnsi="Times New Roman"/>
        </w:rPr>
        <w:t>realizację podstawy programowej</w:t>
      </w:r>
      <w:r w:rsidR="007F6CF5" w:rsidRPr="003E75D7">
        <w:rPr>
          <w:rFonts w:ascii="Times New Roman" w:hAnsi="Times New Roman"/>
        </w:rPr>
        <w:t xml:space="preserve"> </w:t>
      </w:r>
      <w:r w:rsidRPr="003E75D7">
        <w:rPr>
          <w:rFonts w:ascii="Times New Roman" w:hAnsi="Times New Roman"/>
        </w:rPr>
        <w:t>wychowania przedszkolnego.</w:t>
      </w:r>
    </w:p>
    <w:p w:rsidR="007F6CF5" w:rsidRPr="007F6CF5" w:rsidRDefault="007F6CF5" w:rsidP="007F6CF5">
      <w:pPr>
        <w:tabs>
          <w:tab w:val="num" w:pos="851"/>
        </w:tabs>
        <w:contextualSpacing/>
        <w:rPr>
          <w:rFonts w:ascii="Times New Roman" w:hAnsi="Times New Roman"/>
          <w:sz w:val="8"/>
          <w:szCs w:val="8"/>
        </w:rPr>
      </w:pPr>
    </w:p>
    <w:p w:rsidR="000E1DCE" w:rsidRPr="007F6CF5" w:rsidRDefault="003F6432" w:rsidP="0044300E">
      <w:pPr>
        <w:pStyle w:val="Akapitzlist"/>
        <w:numPr>
          <w:ilvl w:val="1"/>
          <w:numId w:val="115"/>
        </w:numPr>
        <w:tabs>
          <w:tab w:val="clear" w:pos="720"/>
          <w:tab w:val="num" w:pos="426"/>
        </w:tabs>
        <w:spacing w:after="0"/>
        <w:ind w:left="425" w:hanging="425"/>
        <w:contextualSpacing/>
        <w:rPr>
          <w:rFonts w:ascii="Times New Roman" w:hAnsi="Times New Roman"/>
        </w:rPr>
      </w:pPr>
      <w:r w:rsidRPr="007F6CF5">
        <w:rPr>
          <w:rFonts w:ascii="Times New Roman" w:hAnsi="Times New Roman"/>
        </w:rPr>
        <w:t>Sposób prowadzenia przez nauczyciela oddziału przedszkoln</w:t>
      </w:r>
      <w:r w:rsidR="00876CA8">
        <w:rPr>
          <w:rFonts w:ascii="Times New Roman" w:hAnsi="Times New Roman"/>
        </w:rPr>
        <w:t>ego dokumentacji regulują</w:t>
      </w:r>
    </w:p>
    <w:p w:rsidR="003F6432" w:rsidRDefault="007F6CF5" w:rsidP="007F6CF5">
      <w:pPr>
        <w:tabs>
          <w:tab w:val="num" w:pos="426"/>
        </w:tabs>
        <w:ind w:left="426" w:hanging="720"/>
        <w:contextualSpacing/>
        <w:rPr>
          <w:rFonts w:ascii="Times New Roman" w:hAnsi="Times New Roman"/>
          <w:sz w:val="22"/>
          <w:szCs w:val="22"/>
        </w:rPr>
      </w:pPr>
      <w:r>
        <w:rPr>
          <w:rFonts w:ascii="Times New Roman" w:hAnsi="Times New Roman"/>
          <w:sz w:val="22"/>
          <w:szCs w:val="22"/>
        </w:rPr>
        <w:tab/>
      </w:r>
      <w:r w:rsidR="003F6432" w:rsidRPr="00C3686C">
        <w:rPr>
          <w:rFonts w:ascii="Times New Roman" w:hAnsi="Times New Roman"/>
          <w:sz w:val="22"/>
          <w:szCs w:val="22"/>
        </w:rPr>
        <w:t>odrębne przepisy.</w:t>
      </w:r>
    </w:p>
    <w:p w:rsidR="003C35F7" w:rsidRPr="003C35F7" w:rsidRDefault="003C35F7" w:rsidP="007F6CF5">
      <w:pPr>
        <w:tabs>
          <w:tab w:val="num" w:pos="426"/>
        </w:tabs>
        <w:ind w:left="426" w:hanging="720"/>
        <w:contextualSpacing/>
        <w:rPr>
          <w:rFonts w:ascii="Times New Roman" w:hAnsi="Times New Roman"/>
          <w:sz w:val="8"/>
          <w:szCs w:val="8"/>
        </w:rPr>
      </w:pPr>
    </w:p>
    <w:p w:rsidR="003F6432" w:rsidRDefault="003F6432"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Liczba dzieci w oddziale nie powinna przekraczać 25.</w:t>
      </w:r>
    </w:p>
    <w:p w:rsidR="003C35F7" w:rsidRPr="003C35F7" w:rsidRDefault="003C35F7" w:rsidP="003C35F7">
      <w:pPr>
        <w:pStyle w:val="Akapitzlist"/>
        <w:ind w:left="426"/>
        <w:contextualSpacing/>
        <w:rPr>
          <w:rFonts w:ascii="Times New Roman" w:hAnsi="Times New Roman"/>
          <w:sz w:val="8"/>
          <w:szCs w:val="8"/>
        </w:rPr>
      </w:pPr>
    </w:p>
    <w:p w:rsidR="003F6432" w:rsidRDefault="003F6432"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W przypadku oddziału integracyjnego w oddziale przedszkolnym w szkole ogólnodostępnej liczba dzieci nie może przekraczać 20 w tym nie więcej niż 5 dzieci niepełnosprawnych.</w:t>
      </w:r>
    </w:p>
    <w:p w:rsidR="003C35F7" w:rsidRPr="003C35F7" w:rsidRDefault="003C35F7" w:rsidP="003C35F7">
      <w:pPr>
        <w:pStyle w:val="Akapitzlist"/>
        <w:ind w:left="426"/>
        <w:contextualSpacing/>
        <w:rPr>
          <w:rFonts w:ascii="Times New Roman" w:hAnsi="Times New Roman"/>
          <w:sz w:val="8"/>
          <w:szCs w:val="8"/>
        </w:rPr>
      </w:pPr>
    </w:p>
    <w:p w:rsidR="003F6432" w:rsidRDefault="003F6432"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Dyrektor powierza każdy oddział opiece jedne</w:t>
      </w:r>
      <w:r w:rsidR="000E1DCE" w:rsidRPr="007F6CF5">
        <w:rPr>
          <w:rFonts w:ascii="Times New Roman" w:hAnsi="Times New Roman"/>
        </w:rPr>
        <w:t>mu nauczycielowi.</w:t>
      </w:r>
    </w:p>
    <w:p w:rsidR="003C35F7" w:rsidRPr="003C35F7" w:rsidRDefault="003C35F7" w:rsidP="003C35F7">
      <w:pPr>
        <w:pStyle w:val="Akapitzlist"/>
        <w:ind w:left="426"/>
        <w:contextualSpacing/>
        <w:rPr>
          <w:rFonts w:ascii="Times New Roman" w:hAnsi="Times New Roman"/>
          <w:sz w:val="8"/>
          <w:szCs w:val="8"/>
        </w:rPr>
      </w:pPr>
    </w:p>
    <w:p w:rsidR="00340D24" w:rsidRDefault="003F6432"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Szkoła organizuje</w:t>
      </w:r>
      <w:r w:rsidR="00340D24">
        <w:rPr>
          <w:rFonts w:ascii="Times New Roman" w:hAnsi="Times New Roman"/>
        </w:rPr>
        <w:t xml:space="preserve"> w oddziałach przedszkolnych</w:t>
      </w:r>
      <w:r w:rsidRPr="007F6CF5">
        <w:rPr>
          <w:rFonts w:ascii="Times New Roman" w:hAnsi="Times New Roman"/>
        </w:rPr>
        <w:t xml:space="preserve"> w ramach planu zajęć dydaktycznych naukę języka obcego </w:t>
      </w:r>
      <w:r w:rsidR="002A47B7" w:rsidRPr="007F6CF5">
        <w:rPr>
          <w:rFonts w:ascii="Times New Roman" w:hAnsi="Times New Roman"/>
        </w:rPr>
        <w:t>oraz r</w:t>
      </w:r>
      <w:r w:rsidR="00340D24">
        <w:rPr>
          <w:rFonts w:ascii="Times New Roman" w:hAnsi="Times New Roman"/>
        </w:rPr>
        <w:t xml:space="preserve">eligii </w:t>
      </w:r>
      <w:r w:rsidR="002A47B7" w:rsidRPr="007F6CF5">
        <w:rPr>
          <w:rFonts w:ascii="Times New Roman" w:hAnsi="Times New Roman"/>
        </w:rPr>
        <w:t>2 razy po 30 minut tygodniowo</w:t>
      </w:r>
      <w:r w:rsidR="00340D24">
        <w:rPr>
          <w:rFonts w:ascii="Times New Roman" w:hAnsi="Times New Roman"/>
        </w:rPr>
        <w:t>.</w:t>
      </w:r>
    </w:p>
    <w:p w:rsidR="00E41BC2" w:rsidRDefault="00340D24" w:rsidP="0044300E">
      <w:pPr>
        <w:pStyle w:val="Akapitzlist"/>
        <w:numPr>
          <w:ilvl w:val="1"/>
          <w:numId w:val="115"/>
        </w:numPr>
        <w:tabs>
          <w:tab w:val="clear" w:pos="720"/>
          <w:tab w:val="num" w:pos="426"/>
        </w:tabs>
        <w:ind w:left="426" w:hanging="426"/>
        <w:contextualSpacing/>
        <w:rPr>
          <w:rFonts w:ascii="Times New Roman" w:hAnsi="Times New Roman"/>
        </w:rPr>
      </w:pPr>
      <w:r>
        <w:rPr>
          <w:rFonts w:ascii="Times New Roman" w:hAnsi="Times New Roman"/>
        </w:rPr>
        <w:t>Religia w oddziale przedszkolnym organizowana jest na zasadach określo</w:t>
      </w:r>
      <w:r w:rsidR="008E0C50">
        <w:rPr>
          <w:rFonts w:ascii="Times New Roman" w:hAnsi="Times New Roman"/>
        </w:rPr>
        <w:t>nych w Dz. IV, rozdz. 5 § 24</w:t>
      </w:r>
      <w:r>
        <w:rPr>
          <w:rFonts w:ascii="Times New Roman" w:hAnsi="Times New Roman"/>
        </w:rPr>
        <w:t>.</w:t>
      </w:r>
    </w:p>
    <w:p w:rsidR="003C35F7" w:rsidRPr="003C35F7" w:rsidRDefault="003C35F7" w:rsidP="003C35F7">
      <w:pPr>
        <w:pStyle w:val="Akapitzlist"/>
        <w:ind w:left="426"/>
        <w:contextualSpacing/>
        <w:rPr>
          <w:rFonts w:ascii="Times New Roman" w:hAnsi="Times New Roman"/>
          <w:sz w:val="8"/>
          <w:szCs w:val="8"/>
        </w:rPr>
      </w:pPr>
    </w:p>
    <w:p w:rsidR="002A47B7" w:rsidRDefault="002A47B7"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Szkoła organizuje zajęcia w ramach wczesnego wspomagania rozwoju dzieci mające na celu pobudzenie psychoruchowego i społecznego rozwoju dziecka od chwili wykry</w:t>
      </w:r>
      <w:r w:rsidR="00340D24">
        <w:rPr>
          <w:rFonts w:ascii="Times New Roman" w:hAnsi="Times New Roman"/>
        </w:rPr>
        <w:t>cia niepełnosprawności do momentu</w:t>
      </w:r>
      <w:r w:rsidRPr="007F6CF5">
        <w:rPr>
          <w:rFonts w:ascii="Times New Roman" w:hAnsi="Times New Roman"/>
        </w:rPr>
        <w:t xml:space="preserve"> podjęcia nauki w szkole.</w:t>
      </w:r>
    </w:p>
    <w:p w:rsidR="003C35F7" w:rsidRPr="003C35F7" w:rsidRDefault="003C35F7" w:rsidP="003C35F7">
      <w:pPr>
        <w:pStyle w:val="Akapitzlist"/>
        <w:ind w:left="426"/>
        <w:contextualSpacing/>
        <w:rPr>
          <w:rFonts w:ascii="Times New Roman" w:hAnsi="Times New Roman"/>
          <w:sz w:val="8"/>
          <w:szCs w:val="8"/>
        </w:rPr>
      </w:pPr>
    </w:p>
    <w:p w:rsidR="002A47B7" w:rsidRDefault="002A47B7"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Zespół wczesnego wspomagania rozwoju dziecka składa się z pedagoga posiadającego kwalifikacje odpowiednie do rodzaju niepełnosprawności dziecka i logopedy.</w:t>
      </w:r>
    </w:p>
    <w:p w:rsidR="003C35F7" w:rsidRPr="003C35F7" w:rsidRDefault="003C35F7" w:rsidP="003C35F7">
      <w:pPr>
        <w:pStyle w:val="Akapitzlist"/>
        <w:ind w:left="426"/>
        <w:contextualSpacing/>
        <w:rPr>
          <w:rFonts w:ascii="Times New Roman" w:hAnsi="Times New Roman"/>
          <w:sz w:val="8"/>
          <w:szCs w:val="8"/>
        </w:rPr>
      </w:pPr>
    </w:p>
    <w:p w:rsidR="005521E2" w:rsidRPr="005521E2" w:rsidRDefault="005D054F" w:rsidP="005521E2">
      <w:pPr>
        <w:pStyle w:val="Akapitzlist"/>
        <w:numPr>
          <w:ilvl w:val="1"/>
          <w:numId w:val="115"/>
        </w:numPr>
        <w:tabs>
          <w:tab w:val="clear" w:pos="720"/>
          <w:tab w:val="num" w:pos="426"/>
        </w:tabs>
        <w:ind w:left="426" w:hanging="426"/>
        <w:contextualSpacing/>
        <w:rPr>
          <w:rFonts w:ascii="Times New Roman" w:hAnsi="Times New Roman"/>
        </w:rPr>
      </w:pPr>
      <w:r>
        <w:rPr>
          <w:rFonts w:ascii="Times New Roman" w:hAnsi="Times New Roman"/>
        </w:rPr>
        <w:t>Warunki organizowania wczesnego wspomagania rozwoju dziecka oraz kwalifikacje wymagane od osób prowadzących wczesne wspomaganie, a także formy współpracy z rodziną określają odrębne przepisy.</w:t>
      </w:r>
    </w:p>
    <w:p w:rsidR="002A47B7" w:rsidRDefault="002A47B7"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W oddziale przedszkolnym dopuszcza się zatrudnienie pracownika niepedagogicznego</w:t>
      </w:r>
      <w:r w:rsidR="00876CA8">
        <w:rPr>
          <w:rFonts w:ascii="Times New Roman" w:hAnsi="Times New Roman"/>
        </w:rPr>
        <w:t>,</w:t>
      </w:r>
      <w:r w:rsidRPr="007F6CF5">
        <w:rPr>
          <w:rFonts w:ascii="Times New Roman" w:hAnsi="Times New Roman"/>
        </w:rPr>
        <w:t xml:space="preserve"> jako pomocy dla wychowawcy.</w:t>
      </w:r>
    </w:p>
    <w:p w:rsidR="003C35F7" w:rsidRPr="003C35F7" w:rsidRDefault="003C35F7" w:rsidP="003C35F7">
      <w:pPr>
        <w:pStyle w:val="Akapitzlist"/>
        <w:ind w:left="426"/>
        <w:contextualSpacing/>
        <w:rPr>
          <w:rFonts w:ascii="Times New Roman" w:hAnsi="Times New Roman"/>
          <w:sz w:val="8"/>
          <w:szCs w:val="8"/>
        </w:rPr>
      </w:pPr>
    </w:p>
    <w:p w:rsidR="00802370" w:rsidRDefault="00802370"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Do przyjmowania dzieci do oddziału przedszkolnego mają zastosowanie odrębne przepisy.</w:t>
      </w:r>
    </w:p>
    <w:p w:rsidR="003C35F7" w:rsidRPr="003C35F7" w:rsidRDefault="003C35F7" w:rsidP="003C35F7">
      <w:pPr>
        <w:pStyle w:val="Akapitzlist"/>
        <w:ind w:left="426"/>
        <w:contextualSpacing/>
        <w:rPr>
          <w:rFonts w:ascii="Times New Roman" w:hAnsi="Times New Roman"/>
          <w:sz w:val="8"/>
          <w:szCs w:val="8"/>
        </w:rPr>
      </w:pPr>
    </w:p>
    <w:p w:rsidR="00802370" w:rsidRPr="003C35F7" w:rsidRDefault="00802370"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Pomoc psychologiczno-pedagogiczna udzielana jest dzieciom i ich rodzicom na</w:t>
      </w:r>
      <w:r w:rsidR="005D054F">
        <w:rPr>
          <w:rFonts w:ascii="Times New Roman" w:hAnsi="Times New Roman"/>
        </w:rPr>
        <w:t xml:space="preserve"> zasadach określonych w Dz. II, rozdz. 5 § 8.</w:t>
      </w:r>
    </w:p>
    <w:p w:rsidR="003C35F7" w:rsidRPr="003C35F7" w:rsidRDefault="003C35F7" w:rsidP="003C35F7">
      <w:pPr>
        <w:pStyle w:val="Akapitzlist"/>
        <w:ind w:left="426"/>
        <w:contextualSpacing/>
        <w:rPr>
          <w:rFonts w:ascii="Times New Roman" w:hAnsi="Times New Roman"/>
          <w:sz w:val="8"/>
          <w:szCs w:val="8"/>
        </w:rPr>
      </w:pPr>
    </w:p>
    <w:p w:rsidR="00802370" w:rsidRDefault="00802370" w:rsidP="0044300E">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Do organizacji kształcenia specjalnego w oddziale</w:t>
      </w:r>
      <w:r w:rsidR="005D054F">
        <w:rPr>
          <w:rFonts w:ascii="Times New Roman" w:hAnsi="Times New Roman"/>
        </w:rPr>
        <w:t xml:space="preserve"> przedszkolnym zastosowani</w:t>
      </w:r>
      <w:r w:rsidR="00D65153">
        <w:rPr>
          <w:rFonts w:ascii="Times New Roman" w:hAnsi="Times New Roman"/>
        </w:rPr>
        <w:t>e mają przepisy Dz. II, rozdz. 6</w:t>
      </w:r>
      <w:r w:rsidR="005D054F">
        <w:rPr>
          <w:rFonts w:ascii="Times New Roman" w:hAnsi="Times New Roman"/>
        </w:rPr>
        <w:t xml:space="preserve"> § 9.</w:t>
      </w:r>
    </w:p>
    <w:p w:rsidR="003C35F7" w:rsidRPr="003C35F7" w:rsidRDefault="003C35F7" w:rsidP="003C35F7">
      <w:pPr>
        <w:pStyle w:val="Akapitzlist"/>
        <w:ind w:left="426"/>
        <w:contextualSpacing/>
        <w:rPr>
          <w:rFonts w:ascii="Times New Roman" w:hAnsi="Times New Roman"/>
          <w:sz w:val="8"/>
          <w:szCs w:val="8"/>
        </w:rPr>
      </w:pPr>
    </w:p>
    <w:p w:rsidR="00802370" w:rsidRDefault="003E75D7" w:rsidP="0044300E">
      <w:pPr>
        <w:pStyle w:val="Akapitzlist"/>
        <w:numPr>
          <w:ilvl w:val="1"/>
          <w:numId w:val="115"/>
        </w:numPr>
        <w:tabs>
          <w:tab w:val="clear" w:pos="720"/>
          <w:tab w:val="num" w:pos="426"/>
        </w:tabs>
        <w:ind w:left="426" w:hanging="426"/>
        <w:contextualSpacing/>
        <w:rPr>
          <w:rFonts w:ascii="Times New Roman" w:hAnsi="Times New Roman"/>
        </w:rPr>
      </w:pPr>
      <w:r>
        <w:rPr>
          <w:rFonts w:ascii="Times New Roman" w:hAnsi="Times New Roman"/>
        </w:rPr>
        <w:t>Dzieci nie</w:t>
      </w:r>
      <w:r w:rsidR="00802370" w:rsidRPr="007F6CF5">
        <w:rPr>
          <w:rFonts w:ascii="Times New Roman" w:hAnsi="Times New Roman"/>
        </w:rPr>
        <w:t xml:space="preserve">będące obywatelami polskimi oraz obywatele polscy, którzy pobierali naukę w przedszkolach i szkołach funkcjonujących w systemach oświatowych innych państw, korzystają </w:t>
      </w:r>
      <w:r w:rsidR="00FC724A">
        <w:rPr>
          <w:rFonts w:ascii="Times New Roman" w:hAnsi="Times New Roman"/>
        </w:rPr>
        <w:br/>
      </w:r>
      <w:r w:rsidR="00802370" w:rsidRPr="007F6CF5">
        <w:rPr>
          <w:rFonts w:ascii="Times New Roman" w:hAnsi="Times New Roman"/>
        </w:rPr>
        <w:t>z wychowania przedszkolnego na warunkach określonych w odrębnych przepisach.</w:t>
      </w:r>
    </w:p>
    <w:p w:rsidR="003C35F7" w:rsidRPr="003C35F7" w:rsidRDefault="003C35F7" w:rsidP="003C35F7">
      <w:pPr>
        <w:pStyle w:val="Akapitzlist"/>
        <w:ind w:left="426"/>
        <w:contextualSpacing/>
        <w:rPr>
          <w:rFonts w:ascii="Times New Roman" w:hAnsi="Times New Roman"/>
          <w:sz w:val="8"/>
          <w:szCs w:val="8"/>
        </w:rPr>
      </w:pPr>
    </w:p>
    <w:p w:rsidR="00794C04" w:rsidRPr="00A73FFC" w:rsidRDefault="00802370" w:rsidP="00794C04">
      <w:pPr>
        <w:pStyle w:val="Akapitzlist"/>
        <w:numPr>
          <w:ilvl w:val="1"/>
          <w:numId w:val="115"/>
        </w:numPr>
        <w:tabs>
          <w:tab w:val="clear" w:pos="720"/>
          <w:tab w:val="num" w:pos="426"/>
        </w:tabs>
        <w:ind w:left="426" w:hanging="426"/>
        <w:contextualSpacing/>
        <w:rPr>
          <w:rFonts w:ascii="Times New Roman" w:hAnsi="Times New Roman"/>
        </w:rPr>
      </w:pPr>
      <w:r w:rsidRPr="007F6CF5">
        <w:rPr>
          <w:rFonts w:ascii="Times New Roman" w:hAnsi="Times New Roman"/>
        </w:rPr>
        <w:t>Dzieci należące do mniejszości narodowych i etnicznych oraz społeczności posługującej się językiem regionalnym, korzystają z zająć umożliwiających podtrzymywanie i rozwijanie poczucia tożsamości narodowej, etnicznej i językowej, na warunkach określonych w odrębnych przepisach.</w:t>
      </w:r>
      <w:r w:rsidR="00794C04" w:rsidRPr="00A73FFC">
        <w:rPr>
          <w:rFonts w:ascii="Times New Roman" w:hAnsi="Times New Roman"/>
        </w:rPr>
        <w:t xml:space="preserve">                        </w:t>
      </w:r>
    </w:p>
    <w:p w:rsidR="00D37ABF" w:rsidRDefault="00794C04" w:rsidP="00794C04">
      <w:pPr>
        <w:contextualSpacing/>
        <w:rPr>
          <w:rFonts w:ascii="Times New Roman" w:hAnsi="Times New Roman" w:cs="Times New Roman"/>
          <w:b/>
          <w:sz w:val="22"/>
          <w:szCs w:val="22"/>
        </w:rPr>
      </w:pPr>
      <w:r>
        <w:rPr>
          <w:rFonts w:ascii="Times New Roman" w:hAnsi="Times New Roman"/>
        </w:rPr>
        <w:t xml:space="preserve">                                                                    </w:t>
      </w:r>
      <w:r w:rsidR="007C1C60">
        <w:rPr>
          <w:rFonts w:ascii="Times New Roman" w:hAnsi="Times New Roman" w:cs="Times New Roman"/>
          <w:b/>
          <w:sz w:val="22"/>
          <w:szCs w:val="22"/>
        </w:rPr>
        <w:t>Rozdział 2</w:t>
      </w:r>
    </w:p>
    <w:p w:rsidR="00DC6158" w:rsidRDefault="00E41BC2" w:rsidP="00502BAC">
      <w:pPr>
        <w:contextualSpacing/>
        <w:jc w:val="center"/>
        <w:rPr>
          <w:rFonts w:ascii="Times New Roman" w:hAnsi="Times New Roman" w:cs="Times New Roman"/>
          <w:b/>
          <w:sz w:val="22"/>
          <w:szCs w:val="22"/>
        </w:rPr>
      </w:pPr>
      <w:r>
        <w:rPr>
          <w:rFonts w:ascii="Times New Roman" w:hAnsi="Times New Roman" w:cs="Times New Roman"/>
          <w:b/>
          <w:sz w:val="22"/>
          <w:szCs w:val="22"/>
        </w:rPr>
        <w:t>Cele i zadania oddziału przedszkolnego</w:t>
      </w:r>
    </w:p>
    <w:p w:rsidR="00D6453A" w:rsidRPr="002517C4" w:rsidRDefault="00D6453A" w:rsidP="00D6453A">
      <w:pPr>
        <w:contextualSpacing/>
        <w:rPr>
          <w:rFonts w:ascii="Times New Roman" w:hAnsi="Times New Roman"/>
        </w:rPr>
      </w:pPr>
    </w:p>
    <w:p w:rsidR="002517C4" w:rsidRDefault="001427B4" w:rsidP="00D6453A">
      <w:pPr>
        <w:contextualSpacing/>
        <w:jc w:val="center"/>
        <w:rPr>
          <w:rFonts w:ascii="Times New Roman" w:hAnsi="Times New Roman" w:cs="Times New Roman"/>
          <w:b/>
          <w:sz w:val="22"/>
          <w:szCs w:val="22"/>
        </w:rPr>
      </w:pPr>
      <w:r>
        <w:rPr>
          <w:rFonts w:ascii="Times New Roman" w:hAnsi="Times New Roman" w:cs="Times New Roman"/>
          <w:b/>
          <w:sz w:val="22"/>
          <w:szCs w:val="22"/>
        </w:rPr>
        <w:t>§ 38</w:t>
      </w:r>
    </w:p>
    <w:p w:rsidR="00D6453A" w:rsidRPr="00AF436E" w:rsidRDefault="00D6453A" w:rsidP="00502BAC">
      <w:pPr>
        <w:contextualSpacing/>
        <w:jc w:val="center"/>
        <w:rPr>
          <w:rFonts w:ascii="Times New Roman" w:hAnsi="Times New Roman" w:cs="Times New Roman"/>
          <w:b/>
          <w:sz w:val="22"/>
          <w:szCs w:val="22"/>
        </w:rPr>
      </w:pPr>
    </w:p>
    <w:p w:rsidR="000C0A34" w:rsidRDefault="00AF2192" w:rsidP="0044300E">
      <w:pPr>
        <w:pStyle w:val="Akapitzlist"/>
        <w:numPr>
          <w:ilvl w:val="0"/>
          <w:numId w:val="95"/>
        </w:numPr>
        <w:ind w:left="426" w:hanging="426"/>
        <w:contextualSpacing/>
        <w:rPr>
          <w:rFonts w:ascii="Times New Roman" w:hAnsi="Times New Roman"/>
        </w:rPr>
      </w:pPr>
      <w:r w:rsidRPr="00502BAC">
        <w:rPr>
          <w:rFonts w:ascii="Times New Roman" w:hAnsi="Times New Roman"/>
        </w:rPr>
        <w:t>Oddział przedszkolny realizuje cele i zadania określone w podstawie programowej wychowania przedszkolnego, w tym zadania profilaktycz</w:t>
      </w:r>
      <w:r w:rsidR="007B65E2" w:rsidRPr="00502BAC">
        <w:rPr>
          <w:rFonts w:ascii="Times New Roman" w:hAnsi="Times New Roman"/>
        </w:rPr>
        <w:t>no-wychowawcze umieszczone w pro</w:t>
      </w:r>
      <w:r w:rsidRPr="00502BAC">
        <w:rPr>
          <w:rFonts w:ascii="Times New Roman" w:hAnsi="Times New Roman"/>
        </w:rPr>
        <w:t>gramach wychowania przedszkolnego.</w:t>
      </w:r>
    </w:p>
    <w:p w:rsidR="00424FD7" w:rsidRPr="00424FD7" w:rsidRDefault="00424FD7" w:rsidP="00424FD7">
      <w:pPr>
        <w:pStyle w:val="Akapitzlist"/>
        <w:ind w:left="426"/>
        <w:contextualSpacing/>
        <w:rPr>
          <w:rFonts w:ascii="Times New Roman" w:hAnsi="Times New Roman"/>
          <w:sz w:val="8"/>
          <w:szCs w:val="8"/>
        </w:rPr>
      </w:pPr>
    </w:p>
    <w:p w:rsidR="00AF2192" w:rsidRPr="00424FD7" w:rsidRDefault="00AF2192" w:rsidP="0044300E">
      <w:pPr>
        <w:pStyle w:val="Akapitzlist"/>
        <w:numPr>
          <w:ilvl w:val="0"/>
          <w:numId w:val="95"/>
        </w:numPr>
        <w:spacing w:after="0"/>
        <w:ind w:left="426" w:hanging="426"/>
        <w:contextualSpacing/>
        <w:rPr>
          <w:rFonts w:ascii="Times New Roman" w:hAnsi="Times New Roman"/>
          <w:b/>
        </w:rPr>
      </w:pPr>
      <w:r w:rsidRPr="00502BAC">
        <w:rPr>
          <w:rFonts w:ascii="Times New Roman" w:hAnsi="Times New Roman"/>
        </w:rPr>
        <w:lastRenderedPageBreak/>
        <w:t>Celem oddziału przedszkolnego jest wsparcie całościowego rozwoju dziecka w osiąganiu dojrzałości umożliwiające podjęcie nauki w szkole.</w:t>
      </w:r>
    </w:p>
    <w:p w:rsidR="00424FD7" w:rsidRPr="00424FD7" w:rsidRDefault="00424FD7" w:rsidP="00424FD7">
      <w:pPr>
        <w:contextualSpacing/>
        <w:rPr>
          <w:rFonts w:ascii="Times New Roman" w:hAnsi="Times New Roman"/>
          <w:b/>
          <w:sz w:val="8"/>
          <w:szCs w:val="8"/>
        </w:rPr>
      </w:pPr>
    </w:p>
    <w:p w:rsidR="00AF2192" w:rsidRPr="00067CEB" w:rsidRDefault="00502BAC" w:rsidP="0044300E">
      <w:pPr>
        <w:pStyle w:val="Akapitzlist"/>
        <w:numPr>
          <w:ilvl w:val="0"/>
          <w:numId w:val="95"/>
        </w:numPr>
        <w:ind w:left="426" w:hanging="426"/>
        <w:contextualSpacing/>
        <w:rPr>
          <w:rFonts w:ascii="Times New Roman" w:hAnsi="Times New Roman"/>
          <w:b/>
        </w:rPr>
      </w:pPr>
      <w:r>
        <w:rPr>
          <w:rFonts w:ascii="Times New Roman" w:hAnsi="Times New Roman"/>
        </w:rPr>
        <w:t>Z</w:t>
      </w:r>
      <w:r w:rsidR="00AF2192" w:rsidRPr="00502BAC">
        <w:rPr>
          <w:rFonts w:ascii="Times New Roman" w:hAnsi="Times New Roman"/>
        </w:rPr>
        <w:t>adaniem oddziału przedszkolnego jest umo</w:t>
      </w:r>
      <w:r w:rsidR="003E75D7">
        <w:rPr>
          <w:rFonts w:ascii="Times New Roman" w:hAnsi="Times New Roman"/>
        </w:rPr>
        <w:t xml:space="preserve">żliwienie dzieciom osiągnięcie </w:t>
      </w:r>
      <w:r w:rsidR="00AF2192" w:rsidRPr="00502BAC">
        <w:rPr>
          <w:rFonts w:ascii="Times New Roman" w:hAnsi="Times New Roman"/>
        </w:rPr>
        <w:t>dojrzałości szkolnej w aspekcie rozwoju poznawczego, fizycznego, emocjonalnego i społecznego.</w:t>
      </w:r>
    </w:p>
    <w:p w:rsidR="00067CEB" w:rsidRPr="00067CEB" w:rsidRDefault="00067CEB" w:rsidP="00067CEB">
      <w:pPr>
        <w:pStyle w:val="Akapitzlist"/>
        <w:ind w:left="426"/>
        <w:contextualSpacing/>
        <w:rPr>
          <w:rFonts w:ascii="Times New Roman" w:hAnsi="Times New Roman"/>
          <w:b/>
          <w:sz w:val="8"/>
          <w:szCs w:val="8"/>
        </w:rPr>
      </w:pPr>
    </w:p>
    <w:p w:rsidR="00AF2192" w:rsidRPr="00502BAC" w:rsidRDefault="00AF2192" w:rsidP="0044300E">
      <w:pPr>
        <w:pStyle w:val="Akapitzlist"/>
        <w:numPr>
          <w:ilvl w:val="0"/>
          <w:numId w:val="95"/>
        </w:numPr>
        <w:ind w:left="426" w:hanging="426"/>
        <w:contextualSpacing/>
        <w:rPr>
          <w:rFonts w:ascii="Times New Roman" w:hAnsi="Times New Roman"/>
          <w:b/>
        </w:rPr>
      </w:pPr>
      <w:r w:rsidRPr="00502BAC">
        <w:rPr>
          <w:rFonts w:ascii="Times New Roman" w:hAnsi="Times New Roman"/>
        </w:rPr>
        <w:t>Zadaniem oddziału przedszkolnego jest w szczególności:</w:t>
      </w:r>
    </w:p>
    <w:p w:rsidR="00AF2192" w:rsidRDefault="00AF2192" w:rsidP="00FC724A">
      <w:pPr>
        <w:pStyle w:val="Akapitzlist"/>
        <w:numPr>
          <w:ilvl w:val="0"/>
          <w:numId w:val="96"/>
        </w:numPr>
        <w:ind w:left="709" w:hanging="283"/>
        <w:contextualSpacing/>
        <w:rPr>
          <w:rFonts w:ascii="Times New Roman" w:hAnsi="Times New Roman"/>
        </w:rPr>
      </w:pPr>
      <w:r w:rsidRPr="00AF436E">
        <w:rPr>
          <w:rFonts w:ascii="Times New Roman" w:hAnsi="Times New Roman"/>
        </w:rPr>
        <w:t>pełna realizacja programów wy</w:t>
      </w:r>
      <w:r w:rsidR="007B65E2" w:rsidRPr="00AF436E">
        <w:rPr>
          <w:rFonts w:ascii="Times New Roman" w:hAnsi="Times New Roman"/>
        </w:rPr>
        <w:t>chowania przedszkolnego i dosto</w:t>
      </w:r>
      <w:r w:rsidRPr="00AF436E">
        <w:rPr>
          <w:rFonts w:ascii="Times New Roman" w:hAnsi="Times New Roman"/>
        </w:rPr>
        <w:t xml:space="preserve">sowania treści, metod </w:t>
      </w:r>
      <w:r w:rsidR="00FC724A">
        <w:rPr>
          <w:rFonts w:ascii="Times New Roman" w:hAnsi="Times New Roman"/>
        </w:rPr>
        <w:br/>
      </w:r>
      <w:r w:rsidRPr="00AF436E">
        <w:rPr>
          <w:rFonts w:ascii="Times New Roman" w:hAnsi="Times New Roman"/>
        </w:rPr>
        <w:t>i organizacji poszczególnych zajęć do możliwości psychofizycznych dzieci;</w:t>
      </w:r>
    </w:p>
    <w:p w:rsidR="00AF2192" w:rsidRDefault="00502BAC" w:rsidP="00FC724A">
      <w:pPr>
        <w:pStyle w:val="Akapitzlist"/>
        <w:numPr>
          <w:ilvl w:val="0"/>
          <w:numId w:val="96"/>
        </w:numPr>
        <w:ind w:left="709" w:hanging="283"/>
        <w:contextualSpacing/>
        <w:rPr>
          <w:rFonts w:ascii="Times New Roman" w:hAnsi="Times New Roman"/>
        </w:rPr>
      </w:pPr>
      <w:r>
        <w:rPr>
          <w:rFonts w:ascii="Times New Roman" w:hAnsi="Times New Roman"/>
        </w:rPr>
        <w:t>p</w:t>
      </w:r>
      <w:r w:rsidR="00AF2192" w:rsidRPr="00502BAC">
        <w:rPr>
          <w:rFonts w:ascii="Times New Roman" w:hAnsi="Times New Roman"/>
        </w:rPr>
        <w:t>romowanie zdrowego stylu życia i przeciwdziałanie współczesnym zagrożeniom;</w:t>
      </w:r>
    </w:p>
    <w:p w:rsidR="00AF2192" w:rsidRDefault="00AF2192" w:rsidP="00FC724A">
      <w:pPr>
        <w:pStyle w:val="Akapitzlist"/>
        <w:numPr>
          <w:ilvl w:val="0"/>
          <w:numId w:val="96"/>
        </w:numPr>
        <w:ind w:left="709" w:hanging="283"/>
        <w:contextualSpacing/>
        <w:rPr>
          <w:rFonts w:ascii="Times New Roman" w:hAnsi="Times New Roman"/>
        </w:rPr>
      </w:pPr>
      <w:r w:rsidRPr="00502BAC">
        <w:rPr>
          <w:rFonts w:ascii="Times New Roman" w:hAnsi="Times New Roman"/>
        </w:rPr>
        <w:t>organizowanie w uzgodnieniu z rodzicami nauki religii;</w:t>
      </w:r>
    </w:p>
    <w:p w:rsidR="00AF2192" w:rsidRDefault="00AF2192" w:rsidP="00FC724A">
      <w:pPr>
        <w:pStyle w:val="Akapitzlist"/>
        <w:numPr>
          <w:ilvl w:val="0"/>
          <w:numId w:val="96"/>
        </w:numPr>
        <w:ind w:left="709" w:hanging="283"/>
        <w:contextualSpacing/>
        <w:rPr>
          <w:rFonts w:ascii="Times New Roman" w:hAnsi="Times New Roman"/>
        </w:rPr>
      </w:pPr>
      <w:r w:rsidRPr="00502BAC">
        <w:rPr>
          <w:rFonts w:ascii="Times New Roman" w:hAnsi="Times New Roman"/>
        </w:rPr>
        <w:t>umożliwianie dzieciom należącym do mniejszości narodowych i etnicznych oraz społeczności posługującej się językiem regionalnym, podtrzymywanie i rozwijanie poczucia tożsamości narodowej, etnicznej i językowej w integracji ze środowiskiem szkolnym;</w:t>
      </w:r>
    </w:p>
    <w:p w:rsidR="007B65E2" w:rsidRDefault="007B65E2" w:rsidP="00FC724A">
      <w:pPr>
        <w:pStyle w:val="Akapitzlist"/>
        <w:numPr>
          <w:ilvl w:val="0"/>
          <w:numId w:val="96"/>
        </w:numPr>
        <w:ind w:left="709" w:hanging="283"/>
        <w:contextualSpacing/>
        <w:rPr>
          <w:rFonts w:ascii="Times New Roman" w:hAnsi="Times New Roman"/>
        </w:rPr>
      </w:pPr>
      <w:r w:rsidRPr="00502BAC">
        <w:rPr>
          <w:rFonts w:ascii="Times New Roman" w:hAnsi="Times New Roman"/>
        </w:rPr>
        <w:t>udzielanie dzieciom i rodzicom pomocy psychologiczno-pedagogicznej;</w:t>
      </w:r>
    </w:p>
    <w:p w:rsidR="007B65E2" w:rsidRDefault="007B65E2" w:rsidP="00FC724A">
      <w:pPr>
        <w:pStyle w:val="Akapitzlist"/>
        <w:numPr>
          <w:ilvl w:val="0"/>
          <w:numId w:val="96"/>
        </w:numPr>
        <w:ind w:left="709" w:hanging="283"/>
        <w:contextualSpacing/>
        <w:rPr>
          <w:rFonts w:ascii="Times New Roman" w:hAnsi="Times New Roman"/>
        </w:rPr>
      </w:pPr>
      <w:r w:rsidRPr="00502BAC">
        <w:rPr>
          <w:rFonts w:ascii="Times New Roman" w:hAnsi="Times New Roman"/>
        </w:rPr>
        <w:t>organizowanie kształcenia specjalnego dla dzieci z niepełnosprawnością;</w:t>
      </w:r>
    </w:p>
    <w:p w:rsidR="007B65E2" w:rsidRDefault="007B65E2" w:rsidP="00FC724A">
      <w:pPr>
        <w:pStyle w:val="Akapitzlist"/>
        <w:numPr>
          <w:ilvl w:val="0"/>
          <w:numId w:val="96"/>
        </w:numPr>
        <w:ind w:left="709" w:hanging="283"/>
        <w:contextualSpacing/>
        <w:rPr>
          <w:rFonts w:ascii="Times New Roman" w:hAnsi="Times New Roman"/>
        </w:rPr>
      </w:pPr>
      <w:r w:rsidRPr="00502BAC">
        <w:rPr>
          <w:rFonts w:ascii="Times New Roman" w:hAnsi="Times New Roman"/>
        </w:rPr>
        <w:t>umożliwienie dzieciom rozwijanie zainteresowań i uzdolnień;</w:t>
      </w:r>
    </w:p>
    <w:p w:rsidR="007C1C60" w:rsidRPr="007C1C60" w:rsidRDefault="007B65E2" w:rsidP="00FC724A">
      <w:pPr>
        <w:pStyle w:val="Akapitzlist"/>
        <w:numPr>
          <w:ilvl w:val="0"/>
          <w:numId w:val="96"/>
        </w:numPr>
        <w:spacing w:after="120"/>
        <w:ind w:left="709" w:hanging="283"/>
        <w:contextualSpacing/>
        <w:rPr>
          <w:rFonts w:ascii="Times New Roman" w:hAnsi="Times New Roman"/>
        </w:rPr>
      </w:pPr>
      <w:r w:rsidRPr="00502BAC">
        <w:rPr>
          <w:rFonts w:ascii="Times New Roman" w:hAnsi="Times New Roman"/>
        </w:rPr>
        <w:t>zapewnienie dzieciom bezpiecznych i higienicznych warunków w oddziale przedszkolnym.</w:t>
      </w:r>
    </w:p>
    <w:p w:rsidR="003E75D7" w:rsidRDefault="003E75D7" w:rsidP="00FC724A">
      <w:pPr>
        <w:spacing w:line="276" w:lineRule="auto"/>
        <w:contextualSpacing/>
        <w:jc w:val="center"/>
        <w:rPr>
          <w:rFonts w:ascii="Times New Roman" w:hAnsi="Times New Roman" w:cs="Times New Roman"/>
          <w:b/>
          <w:sz w:val="12"/>
          <w:szCs w:val="12"/>
        </w:rPr>
      </w:pPr>
    </w:p>
    <w:p w:rsidR="003E75D7" w:rsidRDefault="003E75D7" w:rsidP="00FC724A">
      <w:pPr>
        <w:spacing w:line="276" w:lineRule="auto"/>
        <w:contextualSpacing/>
        <w:jc w:val="center"/>
        <w:rPr>
          <w:rFonts w:ascii="Times New Roman" w:hAnsi="Times New Roman" w:cs="Times New Roman"/>
          <w:b/>
          <w:sz w:val="12"/>
          <w:szCs w:val="12"/>
        </w:rPr>
      </w:pPr>
    </w:p>
    <w:p w:rsidR="00191E0D" w:rsidRDefault="00191E0D" w:rsidP="00A73FFC">
      <w:pPr>
        <w:contextualSpacing/>
        <w:rPr>
          <w:rFonts w:ascii="Times New Roman" w:hAnsi="Times New Roman" w:cs="Times New Roman"/>
          <w:b/>
          <w:sz w:val="12"/>
          <w:szCs w:val="12"/>
        </w:rPr>
      </w:pPr>
    </w:p>
    <w:p w:rsidR="00191E0D" w:rsidRPr="00067CEB" w:rsidRDefault="00191E0D" w:rsidP="007C1C60">
      <w:pPr>
        <w:contextualSpacing/>
        <w:jc w:val="center"/>
        <w:rPr>
          <w:rFonts w:ascii="Times New Roman" w:hAnsi="Times New Roman" w:cs="Times New Roman"/>
          <w:b/>
          <w:sz w:val="12"/>
          <w:szCs w:val="12"/>
        </w:rPr>
      </w:pPr>
    </w:p>
    <w:p w:rsidR="007C1C60" w:rsidRDefault="007C1C60" w:rsidP="007C1C60">
      <w:pPr>
        <w:contextualSpacing/>
        <w:jc w:val="center"/>
        <w:rPr>
          <w:rFonts w:ascii="Times New Roman" w:hAnsi="Times New Roman" w:cs="Times New Roman"/>
          <w:b/>
          <w:sz w:val="22"/>
          <w:szCs w:val="22"/>
        </w:rPr>
      </w:pPr>
      <w:r>
        <w:rPr>
          <w:rFonts w:ascii="Times New Roman" w:hAnsi="Times New Roman" w:cs="Times New Roman"/>
          <w:b/>
          <w:sz w:val="22"/>
          <w:szCs w:val="22"/>
        </w:rPr>
        <w:t>Rozdział 3</w:t>
      </w:r>
    </w:p>
    <w:p w:rsidR="000C52AC" w:rsidRDefault="006D4972" w:rsidP="000C52AC">
      <w:pPr>
        <w:contextualSpacing/>
        <w:jc w:val="center"/>
        <w:rPr>
          <w:rFonts w:ascii="Times New Roman" w:hAnsi="Times New Roman" w:cs="Times New Roman"/>
          <w:b/>
          <w:sz w:val="22"/>
          <w:szCs w:val="22"/>
        </w:rPr>
      </w:pPr>
      <w:r>
        <w:rPr>
          <w:rFonts w:ascii="Times New Roman" w:hAnsi="Times New Roman" w:cs="Times New Roman"/>
          <w:b/>
          <w:sz w:val="22"/>
          <w:szCs w:val="22"/>
        </w:rPr>
        <w:t>Sposób realizacji zadań oddziału przedszkolnego</w:t>
      </w:r>
    </w:p>
    <w:p w:rsidR="000C52AC" w:rsidRDefault="000C52AC" w:rsidP="000C52AC">
      <w:pPr>
        <w:contextualSpacing/>
        <w:jc w:val="center"/>
        <w:rPr>
          <w:rFonts w:ascii="Times New Roman" w:hAnsi="Times New Roman" w:cs="Times New Roman"/>
          <w:b/>
          <w:sz w:val="22"/>
          <w:szCs w:val="22"/>
        </w:rPr>
      </w:pPr>
    </w:p>
    <w:p w:rsidR="000C52AC" w:rsidRDefault="007C1C60" w:rsidP="000C52AC">
      <w:pPr>
        <w:contextualSpacing/>
        <w:jc w:val="center"/>
        <w:rPr>
          <w:rFonts w:ascii="Times New Roman" w:hAnsi="Times New Roman" w:cs="Times New Roman"/>
          <w:b/>
          <w:sz w:val="22"/>
          <w:szCs w:val="22"/>
        </w:rPr>
      </w:pPr>
      <w:r w:rsidRPr="00AF436E">
        <w:rPr>
          <w:rFonts w:ascii="Times New Roman" w:hAnsi="Times New Roman" w:cs="Times New Roman"/>
          <w:b/>
          <w:sz w:val="22"/>
          <w:szCs w:val="22"/>
        </w:rPr>
        <w:t xml:space="preserve">§ </w:t>
      </w:r>
      <w:r w:rsidR="001427B4">
        <w:rPr>
          <w:rFonts w:ascii="Times New Roman" w:hAnsi="Times New Roman" w:cs="Times New Roman"/>
          <w:b/>
          <w:sz w:val="22"/>
          <w:szCs w:val="22"/>
        </w:rPr>
        <w:t>39</w:t>
      </w:r>
    </w:p>
    <w:p w:rsidR="000C52AC" w:rsidRDefault="000C52AC" w:rsidP="000C52AC">
      <w:pPr>
        <w:contextualSpacing/>
        <w:jc w:val="center"/>
        <w:rPr>
          <w:rFonts w:ascii="Times New Roman" w:hAnsi="Times New Roman" w:cs="Times New Roman"/>
          <w:b/>
          <w:sz w:val="22"/>
          <w:szCs w:val="22"/>
        </w:rPr>
      </w:pPr>
    </w:p>
    <w:p w:rsidR="000C52AC" w:rsidRDefault="00ED5661" w:rsidP="0044300E">
      <w:pPr>
        <w:pStyle w:val="Akapitzlist"/>
        <w:numPr>
          <w:ilvl w:val="0"/>
          <w:numId w:val="164"/>
        </w:numPr>
        <w:ind w:left="426" w:hanging="426"/>
        <w:contextualSpacing/>
        <w:rPr>
          <w:rFonts w:ascii="Times New Roman" w:hAnsi="Times New Roman"/>
        </w:rPr>
      </w:pPr>
      <w:r w:rsidRPr="000C52AC">
        <w:rPr>
          <w:rFonts w:ascii="Times New Roman" w:hAnsi="Times New Roman"/>
        </w:rPr>
        <w:t>Zadania oddziału przedszkolnego realizowane są w szczególności w formie zajęć kierowanych a także swobodnych zabaw dzieci.</w:t>
      </w:r>
    </w:p>
    <w:p w:rsidR="0064249D" w:rsidRPr="0064249D" w:rsidRDefault="0064249D" w:rsidP="0064249D">
      <w:pPr>
        <w:pStyle w:val="Akapitzlist"/>
        <w:ind w:left="426"/>
        <w:contextualSpacing/>
        <w:rPr>
          <w:rFonts w:ascii="Times New Roman" w:hAnsi="Times New Roman"/>
          <w:sz w:val="8"/>
          <w:szCs w:val="8"/>
        </w:rPr>
      </w:pPr>
    </w:p>
    <w:p w:rsidR="00ED5661" w:rsidRDefault="00ED5661" w:rsidP="0044300E">
      <w:pPr>
        <w:pStyle w:val="Akapitzlist"/>
        <w:numPr>
          <w:ilvl w:val="0"/>
          <w:numId w:val="164"/>
        </w:numPr>
        <w:ind w:left="426" w:hanging="426"/>
        <w:contextualSpacing/>
        <w:rPr>
          <w:rFonts w:ascii="Times New Roman" w:hAnsi="Times New Roman"/>
        </w:rPr>
      </w:pPr>
      <w:r w:rsidRPr="000C52AC">
        <w:rPr>
          <w:rFonts w:ascii="Times New Roman" w:hAnsi="Times New Roman"/>
        </w:rPr>
        <w:t>Sposób realizacji zadań oddziału przedszkolnego uwzględnia:</w:t>
      </w:r>
    </w:p>
    <w:p w:rsidR="0064249D" w:rsidRDefault="000C52AC" w:rsidP="0044300E">
      <w:pPr>
        <w:pStyle w:val="Akapitzlist"/>
        <w:numPr>
          <w:ilvl w:val="0"/>
          <w:numId w:val="165"/>
        </w:numPr>
        <w:ind w:left="709" w:hanging="283"/>
        <w:contextualSpacing/>
        <w:rPr>
          <w:rFonts w:ascii="Times New Roman" w:hAnsi="Times New Roman"/>
        </w:rPr>
      </w:pPr>
      <w:r w:rsidRPr="000C52AC">
        <w:rPr>
          <w:rFonts w:ascii="Times New Roman" w:hAnsi="Times New Roman"/>
        </w:rPr>
        <w:t xml:space="preserve">możliwości dzieci, ich oczekiwania poznawcze i potrzeby wyrażania swoich stanów </w:t>
      </w:r>
      <w:r w:rsidR="0064249D">
        <w:rPr>
          <w:rFonts w:ascii="Times New Roman" w:hAnsi="Times New Roman"/>
        </w:rPr>
        <w:t xml:space="preserve">  </w:t>
      </w:r>
    </w:p>
    <w:p w:rsidR="000C52AC" w:rsidRPr="000C52AC" w:rsidRDefault="000C52AC" w:rsidP="0064249D">
      <w:pPr>
        <w:pStyle w:val="Akapitzlist"/>
        <w:ind w:left="709"/>
        <w:contextualSpacing/>
        <w:rPr>
          <w:rFonts w:ascii="Times New Roman" w:hAnsi="Times New Roman"/>
        </w:rPr>
      </w:pPr>
      <w:r w:rsidRPr="000C52AC">
        <w:rPr>
          <w:rFonts w:ascii="Times New Roman" w:hAnsi="Times New Roman"/>
        </w:rPr>
        <w:t>emocjonalnych, komunikacji oraz chęci zabawy;</w:t>
      </w:r>
    </w:p>
    <w:p w:rsidR="000C52AC" w:rsidRPr="000C52AC" w:rsidRDefault="000C52AC" w:rsidP="000C52AC">
      <w:pPr>
        <w:pStyle w:val="Akapitzlist"/>
        <w:ind w:left="426"/>
        <w:contextualSpacing/>
        <w:rPr>
          <w:rFonts w:ascii="Times New Roman" w:hAnsi="Times New Roman"/>
        </w:rPr>
      </w:pPr>
      <w:r w:rsidRPr="000C52AC">
        <w:rPr>
          <w:rFonts w:ascii="Times New Roman" w:hAnsi="Times New Roman"/>
        </w:rPr>
        <w:t>2)</w:t>
      </w:r>
      <w:r w:rsidRPr="000C52AC">
        <w:rPr>
          <w:rFonts w:ascii="Times New Roman" w:hAnsi="Times New Roman"/>
        </w:rPr>
        <w:tab/>
        <w:t>specjalne potrzeby edukacyjne dzieci;</w:t>
      </w:r>
    </w:p>
    <w:p w:rsidR="000C52AC" w:rsidRPr="000C52AC" w:rsidRDefault="000C52AC" w:rsidP="000C52AC">
      <w:pPr>
        <w:pStyle w:val="Akapitzlist"/>
        <w:ind w:left="426"/>
        <w:contextualSpacing/>
        <w:rPr>
          <w:rFonts w:ascii="Times New Roman" w:hAnsi="Times New Roman"/>
        </w:rPr>
      </w:pPr>
      <w:r w:rsidRPr="000C52AC">
        <w:rPr>
          <w:rFonts w:ascii="Times New Roman" w:hAnsi="Times New Roman"/>
        </w:rPr>
        <w:t>3)</w:t>
      </w:r>
      <w:r w:rsidRPr="000C52AC">
        <w:rPr>
          <w:rFonts w:ascii="Times New Roman" w:hAnsi="Times New Roman"/>
        </w:rPr>
        <w:tab/>
        <w:t>potrzebę prowadzenia diagnozy i obserwacji dzieci w celu monitorowania ich rozwoju;</w:t>
      </w:r>
    </w:p>
    <w:p w:rsidR="000C52AC" w:rsidRPr="000C52AC" w:rsidRDefault="000C52AC" w:rsidP="000C52AC">
      <w:pPr>
        <w:pStyle w:val="Akapitzlist"/>
        <w:ind w:left="426"/>
        <w:contextualSpacing/>
        <w:rPr>
          <w:rFonts w:ascii="Times New Roman" w:hAnsi="Times New Roman"/>
        </w:rPr>
      </w:pPr>
      <w:r w:rsidRPr="000C52AC">
        <w:rPr>
          <w:rFonts w:ascii="Times New Roman" w:hAnsi="Times New Roman"/>
        </w:rPr>
        <w:t>4)</w:t>
      </w:r>
      <w:r w:rsidRPr="000C52AC">
        <w:rPr>
          <w:rFonts w:ascii="Times New Roman" w:hAnsi="Times New Roman"/>
        </w:rPr>
        <w:tab/>
        <w:t>organizację  przestrzeni szkolnej stymulującą rozwój dzieci;</w:t>
      </w:r>
    </w:p>
    <w:p w:rsidR="0064249D" w:rsidRDefault="000C52AC" w:rsidP="000C52AC">
      <w:pPr>
        <w:pStyle w:val="Akapitzlist"/>
        <w:ind w:left="426"/>
        <w:contextualSpacing/>
        <w:rPr>
          <w:rFonts w:ascii="Times New Roman" w:hAnsi="Times New Roman"/>
        </w:rPr>
      </w:pPr>
      <w:r w:rsidRPr="000C52AC">
        <w:rPr>
          <w:rFonts w:ascii="Times New Roman" w:hAnsi="Times New Roman"/>
        </w:rPr>
        <w:t>5)</w:t>
      </w:r>
      <w:r w:rsidRPr="000C52AC">
        <w:rPr>
          <w:rFonts w:ascii="Times New Roman" w:hAnsi="Times New Roman"/>
        </w:rPr>
        <w:tab/>
        <w:t xml:space="preserve">organizowanie zabaw ruchowych i muzyczno-ruchowych, w tym zabaw na wolnym </w:t>
      </w:r>
      <w:r w:rsidR="0064249D">
        <w:rPr>
          <w:rFonts w:ascii="Times New Roman" w:hAnsi="Times New Roman"/>
        </w:rPr>
        <w:t xml:space="preserve"> </w:t>
      </w:r>
    </w:p>
    <w:p w:rsidR="000C52AC" w:rsidRPr="000C52AC" w:rsidRDefault="0064249D" w:rsidP="000C52AC">
      <w:pPr>
        <w:pStyle w:val="Akapitzlist"/>
        <w:ind w:left="426"/>
        <w:contextualSpacing/>
        <w:rPr>
          <w:rFonts w:ascii="Times New Roman" w:hAnsi="Times New Roman"/>
        </w:rPr>
      </w:pPr>
      <w:r>
        <w:rPr>
          <w:rFonts w:ascii="Times New Roman" w:hAnsi="Times New Roman"/>
        </w:rPr>
        <w:t xml:space="preserve">      </w:t>
      </w:r>
      <w:r w:rsidR="000C52AC" w:rsidRPr="000C52AC">
        <w:rPr>
          <w:rFonts w:ascii="Times New Roman" w:hAnsi="Times New Roman"/>
        </w:rPr>
        <w:t>powietrzu;</w:t>
      </w:r>
    </w:p>
    <w:p w:rsidR="0064249D" w:rsidRDefault="000C52AC" w:rsidP="0044300E">
      <w:pPr>
        <w:pStyle w:val="Akapitzlist"/>
        <w:numPr>
          <w:ilvl w:val="0"/>
          <w:numId w:val="104"/>
        </w:numPr>
        <w:ind w:left="709" w:hanging="283"/>
        <w:contextualSpacing/>
        <w:rPr>
          <w:rFonts w:ascii="Times New Roman" w:hAnsi="Times New Roman"/>
        </w:rPr>
      </w:pPr>
      <w:r w:rsidRPr="000C52AC">
        <w:rPr>
          <w:rFonts w:ascii="Times New Roman" w:hAnsi="Times New Roman"/>
        </w:rPr>
        <w:t xml:space="preserve">wykorzystanie każdej naturalnie pojawiającej się sytuacji edukacyjnej umożliwiającej </w:t>
      </w:r>
      <w:r w:rsidR="0064249D">
        <w:rPr>
          <w:rFonts w:ascii="Times New Roman" w:hAnsi="Times New Roman"/>
        </w:rPr>
        <w:t xml:space="preserve"> </w:t>
      </w:r>
    </w:p>
    <w:p w:rsidR="000C52AC" w:rsidRPr="000C52AC" w:rsidRDefault="0064249D" w:rsidP="0064249D">
      <w:pPr>
        <w:pStyle w:val="Akapitzlist"/>
        <w:ind w:left="709" w:hanging="283"/>
        <w:contextualSpacing/>
        <w:rPr>
          <w:rFonts w:ascii="Times New Roman" w:hAnsi="Times New Roman"/>
        </w:rPr>
      </w:pPr>
      <w:r>
        <w:rPr>
          <w:rFonts w:ascii="Times New Roman" w:hAnsi="Times New Roman"/>
        </w:rPr>
        <w:t xml:space="preserve">      </w:t>
      </w:r>
      <w:r w:rsidR="000C52AC" w:rsidRPr="000C52AC">
        <w:rPr>
          <w:rFonts w:ascii="Times New Roman" w:hAnsi="Times New Roman"/>
        </w:rPr>
        <w:t>ćwiczenie w zakresie osiągania dojrzałości szkolnej.</w:t>
      </w:r>
    </w:p>
    <w:p w:rsidR="000C52AC" w:rsidRPr="0064249D" w:rsidRDefault="000C52AC" w:rsidP="000C52AC">
      <w:pPr>
        <w:pStyle w:val="Akapitzlist"/>
        <w:ind w:left="426"/>
        <w:contextualSpacing/>
        <w:rPr>
          <w:rFonts w:ascii="Times New Roman" w:hAnsi="Times New Roman"/>
          <w:sz w:val="8"/>
          <w:szCs w:val="8"/>
        </w:rPr>
      </w:pPr>
    </w:p>
    <w:p w:rsidR="000C52AC" w:rsidRPr="000C52AC" w:rsidRDefault="000C52AC" w:rsidP="0064249D">
      <w:pPr>
        <w:pStyle w:val="Akapitzlist"/>
        <w:ind w:left="426" w:hanging="426"/>
        <w:contextualSpacing/>
        <w:rPr>
          <w:rFonts w:ascii="Times New Roman" w:hAnsi="Times New Roman"/>
        </w:rPr>
      </w:pPr>
      <w:r w:rsidRPr="000C52AC">
        <w:rPr>
          <w:rFonts w:ascii="Times New Roman" w:hAnsi="Times New Roman"/>
        </w:rPr>
        <w:t>3.</w:t>
      </w:r>
      <w:r w:rsidRPr="000C52AC">
        <w:rPr>
          <w:rFonts w:ascii="Times New Roman" w:hAnsi="Times New Roman"/>
        </w:rPr>
        <w:tab/>
        <w:t>Wobec rodziców dzieci od</w:t>
      </w:r>
      <w:r w:rsidR="005521E2">
        <w:rPr>
          <w:rFonts w:ascii="Times New Roman" w:hAnsi="Times New Roman"/>
        </w:rPr>
        <w:t>dział przedszkolny pełni funkcję</w:t>
      </w:r>
      <w:r w:rsidRPr="000C52AC">
        <w:rPr>
          <w:rFonts w:ascii="Times New Roman" w:hAnsi="Times New Roman"/>
        </w:rPr>
        <w:t xml:space="preserve"> doradczą i wspomagającą:</w:t>
      </w:r>
    </w:p>
    <w:p w:rsidR="0064249D" w:rsidRDefault="000C52AC" w:rsidP="000C52AC">
      <w:pPr>
        <w:pStyle w:val="Akapitzlist"/>
        <w:ind w:left="426"/>
        <w:contextualSpacing/>
        <w:rPr>
          <w:rFonts w:ascii="Times New Roman" w:hAnsi="Times New Roman"/>
        </w:rPr>
      </w:pPr>
      <w:r w:rsidRPr="000C52AC">
        <w:rPr>
          <w:rFonts w:ascii="Times New Roman" w:hAnsi="Times New Roman"/>
        </w:rPr>
        <w:t>1)</w:t>
      </w:r>
      <w:r w:rsidRPr="000C52AC">
        <w:rPr>
          <w:rFonts w:ascii="Times New Roman" w:hAnsi="Times New Roman"/>
        </w:rPr>
        <w:tab/>
        <w:t xml:space="preserve">pomaga w rozpoznawaniu możliwości i potrzeb rozwojowych dziecka oraz podjęciu wczesnej </w:t>
      </w:r>
      <w:r w:rsidR="0064249D">
        <w:rPr>
          <w:rFonts w:ascii="Times New Roman" w:hAnsi="Times New Roman"/>
        </w:rPr>
        <w:t xml:space="preserve"> </w:t>
      </w:r>
    </w:p>
    <w:p w:rsidR="000C52AC" w:rsidRPr="000C52AC" w:rsidRDefault="0064249D" w:rsidP="000C52AC">
      <w:pPr>
        <w:pStyle w:val="Akapitzlist"/>
        <w:ind w:left="426"/>
        <w:contextualSpacing/>
        <w:rPr>
          <w:rFonts w:ascii="Times New Roman" w:hAnsi="Times New Roman"/>
        </w:rPr>
      </w:pPr>
      <w:r>
        <w:rPr>
          <w:rFonts w:ascii="Times New Roman" w:hAnsi="Times New Roman"/>
        </w:rPr>
        <w:t xml:space="preserve">      </w:t>
      </w:r>
      <w:r w:rsidR="000C52AC" w:rsidRPr="000C52AC">
        <w:rPr>
          <w:rFonts w:ascii="Times New Roman" w:hAnsi="Times New Roman"/>
        </w:rPr>
        <w:t>interwencji specjalistycznej;</w:t>
      </w:r>
    </w:p>
    <w:p w:rsidR="000C52AC" w:rsidRPr="000C52AC" w:rsidRDefault="000C52AC" w:rsidP="000C52AC">
      <w:pPr>
        <w:pStyle w:val="Akapitzlist"/>
        <w:ind w:left="426"/>
        <w:contextualSpacing/>
        <w:rPr>
          <w:rFonts w:ascii="Times New Roman" w:hAnsi="Times New Roman"/>
        </w:rPr>
      </w:pPr>
      <w:r w:rsidRPr="000C52AC">
        <w:rPr>
          <w:rFonts w:ascii="Times New Roman" w:hAnsi="Times New Roman"/>
        </w:rPr>
        <w:t>2)</w:t>
      </w:r>
      <w:r w:rsidRPr="000C52AC">
        <w:rPr>
          <w:rFonts w:ascii="Times New Roman" w:hAnsi="Times New Roman"/>
        </w:rPr>
        <w:tab/>
        <w:t>informuje na bieżąco o postępach dziecka;</w:t>
      </w:r>
    </w:p>
    <w:p w:rsidR="005521E2" w:rsidRDefault="005521E2" w:rsidP="00280CCC">
      <w:pPr>
        <w:keepNext/>
        <w:keepLines/>
        <w:ind w:left="426"/>
        <w:contextualSpacing/>
        <w:rPr>
          <w:rFonts w:ascii="Times New Roman" w:hAnsi="Times New Roman"/>
        </w:rPr>
      </w:pPr>
      <w:r>
        <w:rPr>
          <w:rFonts w:ascii="Times New Roman" w:hAnsi="Times New Roman"/>
        </w:rPr>
        <w:t>3)</w:t>
      </w:r>
      <w:r w:rsidR="00280CCC">
        <w:rPr>
          <w:rFonts w:ascii="Times New Roman" w:hAnsi="Times New Roman"/>
        </w:rPr>
        <w:t xml:space="preserve">  </w:t>
      </w:r>
      <w:r w:rsidR="00451886" w:rsidRPr="005521E2">
        <w:rPr>
          <w:rFonts w:ascii="Times New Roman" w:hAnsi="Times New Roman"/>
        </w:rPr>
        <w:t>uwzględnia wspólnie z rod</w:t>
      </w:r>
      <w:r w:rsidR="003E75D7" w:rsidRPr="005521E2">
        <w:rPr>
          <w:rFonts w:ascii="Times New Roman" w:hAnsi="Times New Roman"/>
        </w:rPr>
        <w:t xml:space="preserve">zicami kierunki i zakres zadań </w:t>
      </w:r>
      <w:r w:rsidR="00451886" w:rsidRPr="005521E2">
        <w:rPr>
          <w:rFonts w:ascii="Times New Roman" w:hAnsi="Times New Roman"/>
        </w:rPr>
        <w:t xml:space="preserve">realizowanych w oddziale </w:t>
      </w:r>
      <w:r>
        <w:rPr>
          <w:rFonts w:ascii="Times New Roman" w:hAnsi="Times New Roman"/>
        </w:rPr>
        <w:t xml:space="preserve">           </w:t>
      </w:r>
    </w:p>
    <w:p w:rsidR="00451886" w:rsidRPr="005521E2" w:rsidRDefault="005521E2" w:rsidP="005521E2">
      <w:pPr>
        <w:keepNext/>
        <w:keepLines/>
        <w:contextualSpacing/>
        <w:rPr>
          <w:rFonts w:ascii="Times New Roman" w:hAnsi="Times New Roman"/>
        </w:rPr>
      </w:pPr>
      <w:r>
        <w:rPr>
          <w:rFonts w:ascii="Times New Roman" w:hAnsi="Times New Roman"/>
        </w:rPr>
        <w:t xml:space="preserve">           </w:t>
      </w:r>
      <w:r w:rsidR="00280CCC">
        <w:rPr>
          <w:rFonts w:ascii="Times New Roman" w:hAnsi="Times New Roman"/>
        </w:rPr>
        <w:t xml:space="preserve"> </w:t>
      </w:r>
      <w:r w:rsidR="00451886" w:rsidRPr="005521E2">
        <w:rPr>
          <w:rFonts w:ascii="Times New Roman" w:hAnsi="Times New Roman"/>
        </w:rPr>
        <w:t>przedszkolnym;</w:t>
      </w:r>
    </w:p>
    <w:p w:rsidR="00E07630" w:rsidRPr="005521E2" w:rsidRDefault="005521E2" w:rsidP="00280CCC">
      <w:pPr>
        <w:keepNext/>
        <w:keepLines/>
        <w:ind w:left="426"/>
        <w:contextualSpacing/>
        <w:rPr>
          <w:rFonts w:ascii="Times New Roman" w:hAnsi="Times New Roman"/>
        </w:rPr>
      </w:pPr>
      <w:r w:rsidRPr="005521E2">
        <w:rPr>
          <w:rFonts w:ascii="Times New Roman" w:hAnsi="Times New Roman"/>
        </w:rPr>
        <w:t xml:space="preserve">4) </w:t>
      </w:r>
      <w:r w:rsidR="00280CCC">
        <w:rPr>
          <w:rFonts w:ascii="Times New Roman" w:hAnsi="Times New Roman"/>
        </w:rPr>
        <w:t xml:space="preserve"> </w:t>
      </w:r>
      <w:r w:rsidR="00451886" w:rsidRPr="005521E2">
        <w:rPr>
          <w:rFonts w:ascii="Times New Roman" w:hAnsi="Times New Roman"/>
        </w:rPr>
        <w:t>uwzględnia odrębne potrzeby dziecka wynikające z sytuacji rodzinnej.</w:t>
      </w:r>
    </w:p>
    <w:p w:rsidR="00A73FFC" w:rsidRPr="00A73FFC" w:rsidRDefault="007C1C60" w:rsidP="00A73FFC">
      <w:pPr>
        <w:pStyle w:val="Akapitzlist"/>
        <w:ind w:left="1080"/>
        <w:contextualSpacing/>
        <w:rPr>
          <w:rFonts w:ascii="Times New Roman" w:hAnsi="Times New Roman"/>
          <w:b/>
        </w:rPr>
      </w:pPr>
      <w:r>
        <w:rPr>
          <w:rFonts w:ascii="Times New Roman" w:hAnsi="Times New Roman"/>
          <w:b/>
        </w:rPr>
        <w:t xml:space="preserve">              </w:t>
      </w:r>
    </w:p>
    <w:p w:rsidR="007C1C60" w:rsidRDefault="007C1C60" w:rsidP="00B12207">
      <w:pPr>
        <w:pStyle w:val="Akapitzlist"/>
        <w:ind w:left="0"/>
        <w:contextualSpacing/>
        <w:jc w:val="center"/>
        <w:rPr>
          <w:rFonts w:ascii="Times New Roman" w:hAnsi="Times New Roman"/>
          <w:b/>
        </w:rPr>
      </w:pPr>
      <w:r w:rsidRPr="007C1C60">
        <w:rPr>
          <w:rFonts w:ascii="Times New Roman" w:hAnsi="Times New Roman"/>
          <w:b/>
        </w:rPr>
        <w:t xml:space="preserve">Rozdział </w:t>
      </w:r>
      <w:r>
        <w:rPr>
          <w:rFonts w:ascii="Times New Roman" w:hAnsi="Times New Roman"/>
          <w:b/>
        </w:rPr>
        <w:t>4</w:t>
      </w:r>
    </w:p>
    <w:p w:rsidR="00A73FFC" w:rsidRDefault="00E623AF" w:rsidP="00A73FFC">
      <w:pPr>
        <w:pStyle w:val="Akapitzlist"/>
        <w:ind w:left="0"/>
        <w:contextualSpacing/>
        <w:jc w:val="center"/>
        <w:rPr>
          <w:rFonts w:ascii="Times New Roman" w:hAnsi="Times New Roman"/>
          <w:b/>
        </w:rPr>
      </w:pPr>
      <w:r>
        <w:rPr>
          <w:rFonts w:ascii="Times New Roman" w:hAnsi="Times New Roman"/>
          <w:b/>
        </w:rPr>
        <w:t>Prawa i obowiązki dziecka w oddziale przedszkolnym</w:t>
      </w:r>
    </w:p>
    <w:p w:rsidR="007C1C60" w:rsidRPr="00FB20C9" w:rsidRDefault="007C1C60" w:rsidP="007C1C60">
      <w:pPr>
        <w:pStyle w:val="Akapitzlist"/>
        <w:ind w:left="1080"/>
        <w:contextualSpacing/>
        <w:rPr>
          <w:rFonts w:ascii="Times New Roman" w:hAnsi="Times New Roman"/>
          <w:b/>
          <w:sz w:val="16"/>
          <w:szCs w:val="16"/>
        </w:rPr>
      </w:pPr>
      <w:r>
        <w:rPr>
          <w:rFonts w:ascii="Times New Roman" w:hAnsi="Times New Roman"/>
          <w:b/>
        </w:rPr>
        <w:t xml:space="preserve">   </w:t>
      </w:r>
    </w:p>
    <w:p w:rsidR="00A73FFC" w:rsidRDefault="00D6453A" w:rsidP="00A73FFC">
      <w:pPr>
        <w:pStyle w:val="Akapitzlist"/>
        <w:ind w:left="0"/>
        <w:contextualSpacing/>
        <w:jc w:val="center"/>
        <w:rPr>
          <w:rFonts w:ascii="Times New Roman" w:hAnsi="Times New Roman"/>
          <w:b/>
        </w:rPr>
      </w:pPr>
      <w:r w:rsidRPr="00AF436E">
        <w:rPr>
          <w:rFonts w:ascii="Times New Roman" w:hAnsi="Times New Roman"/>
          <w:b/>
        </w:rPr>
        <w:lastRenderedPageBreak/>
        <w:t xml:space="preserve">§ </w:t>
      </w:r>
      <w:r w:rsidR="001427B4">
        <w:rPr>
          <w:rFonts w:ascii="Times New Roman" w:hAnsi="Times New Roman"/>
          <w:b/>
        </w:rPr>
        <w:t>40</w:t>
      </w:r>
    </w:p>
    <w:p w:rsidR="00A73FFC" w:rsidRPr="00A73FFC" w:rsidRDefault="00A73FFC" w:rsidP="00A73FFC">
      <w:pPr>
        <w:keepNext/>
        <w:keepLines/>
        <w:contextualSpacing/>
        <w:rPr>
          <w:rFonts w:ascii="Times New Roman" w:hAnsi="Times New Roman"/>
          <w:sz w:val="22"/>
          <w:szCs w:val="22"/>
        </w:rPr>
      </w:pPr>
      <w:r w:rsidRPr="00A73FFC">
        <w:rPr>
          <w:rFonts w:ascii="Times New Roman" w:hAnsi="Times New Roman"/>
          <w:sz w:val="22"/>
          <w:szCs w:val="22"/>
        </w:rPr>
        <w:t xml:space="preserve">1.  </w:t>
      </w:r>
      <w:r w:rsidR="00E623AF" w:rsidRPr="00A73FFC">
        <w:rPr>
          <w:rFonts w:ascii="Times New Roman" w:hAnsi="Times New Roman"/>
          <w:sz w:val="22"/>
          <w:szCs w:val="22"/>
        </w:rPr>
        <w:t>Dziecko w oddziale przedszkolnym ma obowiązek:</w:t>
      </w:r>
      <w:r w:rsidRPr="00A73FFC">
        <w:rPr>
          <w:rFonts w:ascii="Times New Roman" w:hAnsi="Times New Roman"/>
          <w:sz w:val="22"/>
          <w:szCs w:val="22"/>
        </w:rPr>
        <w:t xml:space="preserve"> </w:t>
      </w:r>
    </w:p>
    <w:p w:rsidR="00A73FFC" w:rsidRDefault="00A73FFC" w:rsidP="00A73FFC">
      <w:pPr>
        <w:keepNext/>
        <w:keepLines/>
        <w:ind w:left="1080" w:hanging="654"/>
        <w:contextualSpacing/>
        <w:rPr>
          <w:rFonts w:ascii="Times New Roman" w:hAnsi="Times New Roman"/>
          <w:sz w:val="8"/>
          <w:szCs w:val="8"/>
        </w:rPr>
      </w:pPr>
      <w:r w:rsidRPr="00B73A9C">
        <w:rPr>
          <w:rFonts w:ascii="Times New Roman" w:hAnsi="Times New Roman"/>
          <w:sz w:val="22"/>
          <w:szCs w:val="22"/>
        </w:rPr>
        <w:t>1)  poszanowania godności osobistej, innych dzieci i dorosłych;</w:t>
      </w:r>
    </w:p>
    <w:p w:rsidR="00A73FFC" w:rsidRPr="00A73FFC" w:rsidRDefault="00A73FFC" w:rsidP="00A73FFC">
      <w:pPr>
        <w:keepNext/>
        <w:keepLines/>
        <w:ind w:left="1080" w:hanging="654"/>
        <w:contextualSpacing/>
        <w:rPr>
          <w:rFonts w:ascii="Times New Roman" w:hAnsi="Times New Roman"/>
          <w:sz w:val="8"/>
          <w:szCs w:val="8"/>
        </w:rPr>
      </w:pPr>
    </w:p>
    <w:p w:rsidR="00A73FFC" w:rsidRDefault="00A73FFC" w:rsidP="00A73FFC">
      <w:pPr>
        <w:keepNext/>
        <w:keepLines/>
        <w:ind w:left="1080" w:hanging="654"/>
        <w:contextualSpacing/>
        <w:rPr>
          <w:rFonts w:ascii="Times New Roman" w:hAnsi="Times New Roman"/>
          <w:sz w:val="8"/>
          <w:szCs w:val="8"/>
        </w:rPr>
      </w:pPr>
      <w:r w:rsidRPr="00B73A9C">
        <w:rPr>
          <w:rFonts w:ascii="Times New Roman" w:hAnsi="Times New Roman"/>
          <w:sz w:val="22"/>
          <w:szCs w:val="22"/>
        </w:rPr>
        <w:t>2)  poszanowania nietykalności cielesnej innych dzieci i dorosłych;</w:t>
      </w:r>
    </w:p>
    <w:p w:rsidR="00A73FFC" w:rsidRPr="00A73FFC" w:rsidRDefault="00A73FFC" w:rsidP="00A73FFC">
      <w:pPr>
        <w:keepNext/>
        <w:keepLines/>
        <w:ind w:left="1080" w:hanging="654"/>
        <w:contextualSpacing/>
        <w:rPr>
          <w:rFonts w:ascii="Times New Roman" w:hAnsi="Times New Roman"/>
          <w:sz w:val="8"/>
          <w:szCs w:val="8"/>
        </w:rPr>
      </w:pPr>
    </w:p>
    <w:p w:rsidR="00A73FFC" w:rsidRDefault="00A73FFC" w:rsidP="00A73FFC">
      <w:pPr>
        <w:keepNext/>
        <w:keepLines/>
        <w:ind w:left="1080" w:hanging="654"/>
        <w:contextualSpacing/>
        <w:rPr>
          <w:rFonts w:ascii="Times New Roman" w:hAnsi="Times New Roman"/>
          <w:sz w:val="8"/>
          <w:szCs w:val="8"/>
        </w:rPr>
      </w:pPr>
      <w:r w:rsidRPr="00B73A9C">
        <w:rPr>
          <w:rFonts w:ascii="Times New Roman" w:hAnsi="Times New Roman"/>
          <w:sz w:val="22"/>
          <w:szCs w:val="22"/>
        </w:rPr>
        <w:t>3)  włączania się do prac porządkowych po zajęciach lub zabawie;</w:t>
      </w:r>
    </w:p>
    <w:p w:rsidR="00A73FFC" w:rsidRPr="00A73FFC" w:rsidRDefault="00A73FFC" w:rsidP="00A73FFC">
      <w:pPr>
        <w:keepNext/>
        <w:keepLines/>
        <w:ind w:left="1080" w:hanging="654"/>
        <w:contextualSpacing/>
        <w:rPr>
          <w:rFonts w:ascii="Times New Roman" w:hAnsi="Times New Roman"/>
          <w:sz w:val="8"/>
          <w:szCs w:val="8"/>
        </w:rPr>
      </w:pPr>
    </w:p>
    <w:p w:rsidR="00A73FFC" w:rsidRPr="00B73A9C" w:rsidRDefault="00A73FFC" w:rsidP="00A73FFC">
      <w:pPr>
        <w:keepNext/>
        <w:keepLines/>
        <w:ind w:left="1080" w:hanging="654"/>
        <w:contextualSpacing/>
        <w:rPr>
          <w:rFonts w:ascii="Times New Roman" w:hAnsi="Times New Roman"/>
          <w:sz w:val="22"/>
          <w:szCs w:val="22"/>
        </w:rPr>
      </w:pPr>
      <w:r w:rsidRPr="00B73A9C">
        <w:rPr>
          <w:rFonts w:ascii="Times New Roman" w:hAnsi="Times New Roman"/>
          <w:sz w:val="22"/>
          <w:szCs w:val="22"/>
        </w:rPr>
        <w:t xml:space="preserve">4)  stosowania się do przyjętych zasad ustalonych przez nauczyciela a      </w:t>
      </w:r>
    </w:p>
    <w:p w:rsidR="00A73FFC" w:rsidRDefault="00FC724A" w:rsidP="00FC724A">
      <w:pPr>
        <w:keepNext/>
        <w:keepLines/>
        <w:ind w:left="1080" w:hanging="654"/>
        <w:contextualSpacing/>
        <w:rPr>
          <w:rFonts w:ascii="Times New Roman" w:hAnsi="Times New Roman"/>
          <w:sz w:val="22"/>
          <w:szCs w:val="22"/>
        </w:rPr>
      </w:pPr>
      <w:r>
        <w:rPr>
          <w:rFonts w:ascii="Times New Roman" w:hAnsi="Times New Roman"/>
          <w:sz w:val="22"/>
          <w:szCs w:val="22"/>
        </w:rPr>
        <w:t xml:space="preserve">     obowiązujących całą grupę.</w:t>
      </w:r>
    </w:p>
    <w:p w:rsidR="00FC724A" w:rsidRPr="00FC724A" w:rsidRDefault="00FC724A" w:rsidP="00FC724A">
      <w:pPr>
        <w:keepNext/>
        <w:keepLines/>
        <w:ind w:left="1080" w:hanging="654"/>
        <w:contextualSpacing/>
        <w:rPr>
          <w:rFonts w:ascii="Times New Roman" w:hAnsi="Times New Roman"/>
          <w:sz w:val="22"/>
          <w:szCs w:val="22"/>
        </w:rPr>
      </w:pPr>
    </w:p>
    <w:p w:rsidR="00B73A9C" w:rsidRPr="00B73A9C" w:rsidRDefault="00B73A9C" w:rsidP="00CA05AD">
      <w:pPr>
        <w:keepNext/>
        <w:keepLines/>
        <w:ind w:left="1080" w:hanging="654"/>
        <w:contextualSpacing/>
        <w:rPr>
          <w:rFonts w:ascii="Times New Roman" w:hAnsi="Times New Roman"/>
          <w:sz w:val="8"/>
          <w:szCs w:val="8"/>
        </w:rPr>
      </w:pPr>
    </w:p>
    <w:p w:rsidR="00BA5766" w:rsidRPr="00B955AE" w:rsidRDefault="00BA5766" w:rsidP="00B955AE">
      <w:pPr>
        <w:pStyle w:val="Akapitzlist"/>
        <w:keepNext/>
        <w:keepLines/>
        <w:numPr>
          <w:ilvl w:val="0"/>
          <w:numId w:val="127"/>
        </w:numPr>
        <w:tabs>
          <w:tab w:val="num" w:pos="426"/>
        </w:tabs>
        <w:contextualSpacing/>
        <w:rPr>
          <w:rFonts w:ascii="Times New Roman" w:hAnsi="Times New Roman"/>
        </w:rPr>
      </w:pPr>
      <w:r w:rsidRPr="00B955AE">
        <w:rPr>
          <w:rFonts w:ascii="Times New Roman" w:hAnsi="Times New Roman"/>
        </w:rPr>
        <w:t>Dziecko w oddziale przedszkolnym ma w szczególności prawo do:</w:t>
      </w:r>
    </w:p>
    <w:p w:rsidR="00CA05AD" w:rsidRPr="00B73A9C" w:rsidRDefault="00B955AE" w:rsidP="00B955AE">
      <w:pPr>
        <w:keepNext/>
        <w:keepLines/>
        <w:spacing w:line="276" w:lineRule="auto"/>
        <w:ind w:left="425"/>
        <w:contextualSpacing/>
        <w:rPr>
          <w:rFonts w:ascii="Times New Roman" w:hAnsi="Times New Roman"/>
          <w:sz w:val="22"/>
          <w:szCs w:val="22"/>
        </w:rPr>
      </w:pPr>
      <w:r>
        <w:rPr>
          <w:rFonts w:ascii="Times New Roman" w:hAnsi="Times New Roman"/>
          <w:sz w:val="22"/>
          <w:szCs w:val="22"/>
        </w:rPr>
        <w:t xml:space="preserve">   </w:t>
      </w:r>
      <w:r w:rsidR="00BA5766" w:rsidRPr="00B73A9C">
        <w:rPr>
          <w:rFonts w:ascii="Times New Roman" w:hAnsi="Times New Roman"/>
          <w:sz w:val="22"/>
          <w:szCs w:val="22"/>
        </w:rPr>
        <w:t>1)</w:t>
      </w:r>
      <w:r>
        <w:rPr>
          <w:rFonts w:ascii="Times New Roman" w:hAnsi="Times New Roman"/>
          <w:sz w:val="22"/>
          <w:szCs w:val="22"/>
        </w:rPr>
        <w:t xml:space="preserve"> </w:t>
      </w:r>
      <w:r w:rsidR="00CA05AD" w:rsidRPr="00B73A9C">
        <w:rPr>
          <w:rFonts w:ascii="Times New Roman" w:hAnsi="Times New Roman"/>
          <w:sz w:val="22"/>
          <w:szCs w:val="22"/>
        </w:rPr>
        <w:t xml:space="preserve"> </w:t>
      </w:r>
      <w:r w:rsidR="00BA5766" w:rsidRPr="00B73A9C">
        <w:rPr>
          <w:rFonts w:ascii="Times New Roman" w:hAnsi="Times New Roman"/>
          <w:sz w:val="22"/>
          <w:szCs w:val="22"/>
        </w:rPr>
        <w:t xml:space="preserve">właściwie zorganizowanego procesu wychowawczego, edukacyjnego i opiekuńczego, </w:t>
      </w:r>
      <w:r w:rsidR="00CA05AD" w:rsidRPr="00B73A9C">
        <w:rPr>
          <w:rFonts w:ascii="Times New Roman" w:hAnsi="Times New Roman"/>
          <w:sz w:val="22"/>
          <w:szCs w:val="22"/>
        </w:rPr>
        <w:t xml:space="preserve"> </w:t>
      </w:r>
    </w:p>
    <w:p w:rsidR="00BA5766" w:rsidRPr="00B73A9C" w:rsidRDefault="00CA05AD" w:rsidP="00B955AE">
      <w:pPr>
        <w:keepNext/>
        <w:keepLines/>
        <w:spacing w:line="276" w:lineRule="auto"/>
        <w:ind w:left="425"/>
        <w:contextualSpacing/>
        <w:rPr>
          <w:rFonts w:ascii="Times New Roman" w:hAnsi="Times New Roman"/>
          <w:sz w:val="22"/>
          <w:szCs w:val="22"/>
        </w:rPr>
      </w:pPr>
      <w:r w:rsidRPr="00B73A9C">
        <w:rPr>
          <w:rFonts w:ascii="Times New Roman" w:hAnsi="Times New Roman"/>
          <w:sz w:val="22"/>
          <w:szCs w:val="22"/>
        </w:rPr>
        <w:t xml:space="preserve">     </w:t>
      </w:r>
      <w:r w:rsidR="00B955AE">
        <w:rPr>
          <w:rFonts w:ascii="Times New Roman" w:hAnsi="Times New Roman"/>
          <w:sz w:val="22"/>
          <w:szCs w:val="22"/>
        </w:rPr>
        <w:t xml:space="preserve">   </w:t>
      </w:r>
      <w:r w:rsidR="00BA5766" w:rsidRPr="00B73A9C">
        <w:rPr>
          <w:rFonts w:ascii="Times New Roman" w:hAnsi="Times New Roman"/>
          <w:sz w:val="22"/>
          <w:szCs w:val="22"/>
        </w:rPr>
        <w:t>zgodnie z zasadami higieny pracy umysłowej;</w:t>
      </w:r>
    </w:p>
    <w:p w:rsidR="00CA05AD" w:rsidRPr="00B73A9C" w:rsidRDefault="00B955AE" w:rsidP="00B955AE">
      <w:pPr>
        <w:keepNext/>
        <w:keepLines/>
        <w:spacing w:line="276" w:lineRule="auto"/>
        <w:ind w:left="425"/>
        <w:contextualSpacing/>
        <w:rPr>
          <w:rFonts w:ascii="Times New Roman" w:hAnsi="Times New Roman"/>
          <w:sz w:val="22"/>
          <w:szCs w:val="22"/>
        </w:rPr>
      </w:pPr>
      <w:r>
        <w:rPr>
          <w:rFonts w:ascii="Times New Roman" w:hAnsi="Times New Roman"/>
          <w:sz w:val="22"/>
          <w:szCs w:val="22"/>
        </w:rPr>
        <w:t xml:space="preserve">   2) </w:t>
      </w:r>
      <w:r w:rsidR="00CA05AD" w:rsidRPr="00B73A9C">
        <w:rPr>
          <w:rFonts w:ascii="Times New Roman" w:hAnsi="Times New Roman"/>
          <w:sz w:val="22"/>
          <w:szCs w:val="22"/>
        </w:rPr>
        <w:t xml:space="preserve"> </w:t>
      </w:r>
      <w:r w:rsidR="00BA5766" w:rsidRPr="00B73A9C">
        <w:rPr>
          <w:rFonts w:ascii="Times New Roman" w:hAnsi="Times New Roman"/>
          <w:sz w:val="22"/>
          <w:szCs w:val="22"/>
        </w:rPr>
        <w:t xml:space="preserve">pełnego bezpieczeństwa podczas pobytu w oddziale przedszkolnym i zajęć </w:t>
      </w:r>
      <w:r w:rsidR="00CA05AD" w:rsidRPr="00B73A9C">
        <w:rPr>
          <w:rFonts w:ascii="Times New Roman" w:hAnsi="Times New Roman"/>
          <w:sz w:val="22"/>
          <w:szCs w:val="22"/>
        </w:rPr>
        <w:t xml:space="preserve"> </w:t>
      </w:r>
    </w:p>
    <w:p w:rsidR="00BA5766" w:rsidRPr="00B73A9C" w:rsidRDefault="00CA05AD" w:rsidP="00B955AE">
      <w:pPr>
        <w:keepNext/>
        <w:keepLines/>
        <w:spacing w:line="276" w:lineRule="auto"/>
        <w:ind w:left="425"/>
        <w:contextualSpacing/>
        <w:rPr>
          <w:rFonts w:ascii="Times New Roman" w:hAnsi="Times New Roman"/>
          <w:sz w:val="22"/>
          <w:szCs w:val="22"/>
        </w:rPr>
      </w:pPr>
      <w:r w:rsidRPr="00B73A9C">
        <w:rPr>
          <w:rFonts w:ascii="Times New Roman" w:hAnsi="Times New Roman"/>
          <w:sz w:val="22"/>
          <w:szCs w:val="22"/>
        </w:rPr>
        <w:t xml:space="preserve">     </w:t>
      </w:r>
      <w:r w:rsidR="00B955AE">
        <w:rPr>
          <w:rFonts w:ascii="Times New Roman" w:hAnsi="Times New Roman"/>
          <w:sz w:val="22"/>
          <w:szCs w:val="22"/>
        </w:rPr>
        <w:t xml:space="preserve">   </w:t>
      </w:r>
      <w:r w:rsidR="00C3739B">
        <w:rPr>
          <w:rFonts w:ascii="Times New Roman" w:hAnsi="Times New Roman"/>
          <w:sz w:val="22"/>
          <w:szCs w:val="22"/>
        </w:rPr>
        <w:t>organizowanych poza nim;</w:t>
      </w:r>
    </w:p>
    <w:p w:rsidR="00BA5766" w:rsidRPr="00B73A9C" w:rsidRDefault="00B955AE" w:rsidP="00B955AE">
      <w:pPr>
        <w:keepNext/>
        <w:keepLines/>
        <w:spacing w:line="276" w:lineRule="auto"/>
        <w:ind w:left="425"/>
        <w:contextualSpacing/>
        <w:rPr>
          <w:rFonts w:ascii="Times New Roman" w:hAnsi="Times New Roman"/>
          <w:sz w:val="22"/>
          <w:szCs w:val="22"/>
        </w:rPr>
      </w:pPr>
      <w:r>
        <w:rPr>
          <w:rFonts w:ascii="Times New Roman" w:hAnsi="Times New Roman"/>
          <w:sz w:val="22"/>
          <w:szCs w:val="22"/>
        </w:rPr>
        <w:t xml:space="preserve">   </w:t>
      </w:r>
      <w:r w:rsidR="00BA5766" w:rsidRPr="00B73A9C">
        <w:rPr>
          <w:rFonts w:ascii="Times New Roman" w:hAnsi="Times New Roman"/>
          <w:sz w:val="22"/>
          <w:szCs w:val="22"/>
        </w:rPr>
        <w:t xml:space="preserve">3) </w:t>
      </w:r>
      <w:r w:rsidR="00CA05AD" w:rsidRPr="00B73A9C">
        <w:rPr>
          <w:rFonts w:ascii="Times New Roman" w:hAnsi="Times New Roman"/>
          <w:sz w:val="22"/>
          <w:szCs w:val="22"/>
        </w:rPr>
        <w:t xml:space="preserve"> </w:t>
      </w:r>
      <w:r w:rsidR="00BA5766" w:rsidRPr="00B73A9C">
        <w:rPr>
          <w:rFonts w:ascii="Times New Roman" w:hAnsi="Times New Roman"/>
          <w:sz w:val="22"/>
          <w:szCs w:val="22"/>
        </w:rPr>
        <w:t>życzliwego i podmiotowego traktowania;</w:t>
      </w:r>
    </w:p>
    <w:p w:rsidR="00BA5766" w:rsidRPr="00B73A9C" w:rsidRDefault="00B955AE" w:rsidP="00B955AE">
      <w:pPr>
        <w:keepNext/>
        <w:keepLines/>
        <w:spacing w:line="276" w:lineRule="auto"/>
        <w:ind w:left="425"/>
        <w:contextualSpacing/>
        <w:rPr>
          <w:rFonts w:ascii="Times New Roman" w:hAnsi="Times New Roman"/>
          <w:sz w:val="22"/>
          <w:szCs w:val="22"/>
        </w:rPr>
      </w:pPr>
      <w:r>
        <w:rPr>
          <w:rFonts w:ascii="Times New Roman" w:hAnsi="Times New Roman"/>
          <w:sz w:val="22"/>
          <w:szCs w:val="22"/>
        </w:rPr>
        <w:t xml:space="preserve">   </w:t>
      </w:r>
      <w:r w:rsidR="00BA5766" w:rsidRPr="00B73A9C">
        <w:rPr>
          <w:rFonts w:ascii="Times New Roman" w:hAnsi="Times New Roman"/>
          <w:sz w:val="22"/>
          <w:szCs w:val="22"/>
        </w:rPr>
        <w:t xml:space="preserve">4) </w:t>
      </w:r>
      <w:r w:rsidR="00CA05AD" w:rsidRPr="00B73A9C">
        <w:rPr>
          <w:rFonts w:ascii="Times New Roman" w:hAnsi="Times New Roman"/>
          <w:sz w:val="22"/>
          <w:szCs w:val="22"/>
        </w:rPr>
        <w:t xml:space="preserve"> </w:t>
      </w:r>
      <w:r w:rsidR="00BA5766" w:rsidRPr="00B73A9C">
        <w:rPr>
          <w:rFonts w:ascii="Times New Roman" w:hAnsi="Times New Roman"/>
          <w:sz w:val="22"/>
          <w:szCs w:val="22"/>
        </w:rPr>
        <w:t xml:space="preserve">rozwijania zainteresowań, zdolności i talentów; </w:t>
      </w:r>
    </w:p>
    <w:p w:rsidR="00CA05AD" w:rsidRPr="00B73A9C" w:rsidRDefault="00B955AE" w:rsidP="00B955AE">
      <w:pPr>
        <w:keepNext/>
        <w:keepLines/>
        <w:spacing w:line="276" w:lineRule="auto"/>
        <w:ind w:left="425"/>
        <w:contextualSpacing/>
        <w:rPr>
          <w:rFonts w:ascii="Times New Roman" w:hAnsi="Times New Roman"/>
          <w:sz w:val="22"/>
          <w:szCs w:val="22"/>
        </w:rPr>
      </w:pPr>
      <w:r>
        <w:rPr>
          <w:rFonts w:ascii="Times New Roman" w:hAnsi="Times New Roman"/>
          <w:sz w:val="22"/>
          <w:szCs w:val="22"/>
        </w:rPr>
        <w:t xml:space="preserve">   </w:t>
      </w:r>
      <w:r w:rsidR="00BA5766" w:rsidRPr="00B73A9C">
        <w:rPr>
          <w:rFonts w:ascii="Times New Roman" w:hAnsi="Times New Roman"/>
          <w:sz w:val="22"/>
          <w:szCs w:val="22"/>
        </w:rPr>
        <w:t xml:space="preserve">5) </w:t>
      </w:r>
      <w:r w:rsidR="00CA05AD" w:rsidRPr="00B73A9C">
        <w:rPr>
          <w:rFonts w:ascii="Times New Roman" w:hAnsi="Times New Roman"/>
          <w:sz w:val="22"/>
          <w:szCs w:val="22"/>
        </w:rPr>
        <w:t xml:space="preserve"> </w:t>
      </w:r>
      <w:r w:rsidR="00BA5766" w:rsidRPr="00B73A9C">
        <w:rPr>
          <w:rFonts w:ascii="Times New Roman" w:hAnsi="Times New Roman"/>
          <w:sz w:val="22"/>
          <w:szCs w:val="22"/>
        </w:rPr>
        <w:t xml:space="preserve">uzyskania pomocy w przezwyciężaniu trudności i niepowodzeń, w tym pomocy </w:t>
      </w:r>
      <w:r w:rsidR="00CA05AD" w:rsidRPr="00B73A9C">
        <w:rPr>
          <w:rFonts w:ascii="Times New Roman" w:hAnsi="Times New Roman"/>
          <w:sz w:val="22"/>
          <w:szCs w:val="22"/>
        </w:rPr>
        <w:t xml:space="preserve"> </w:t>
      </w:r>
    </w:p>
    <w:p w:rsidR="00BA5766" w:rsidRPr="00B73A9C" w:rsidRDefault="00CA05AD" w:rsidP="00B955AE">
      <w:pPr>
        <w:keepNext/>
        <w:keepLines/>
        <w:spacing w:line="276" w:lineRule="auto"/>
        <w:ind w:left="425"/>
        <w:contextualSpacing/>
        <w:rPr>
          <w:rFonts w:ascii="Times New Roman" w:hAnsi="Times New Roman"/>
          <w:sz w:val="22"/>
          <w:szCs w:val="22"/>
        </w:rPr>
      </w:pPr>
      <w:r w:rsidRPr="00B73A9C">
        <w:rPr>
          <w:rFonts w:ascii="Times New Roman" w:hAnsi="Times New Roman"/>
          <w:sz w:val="22"/>
          <w:szCs w:val="22"/>
        </w:rPr>
        <w:t xml:space="preserve">     </w:t>
      </w:r>
      <w:r w:rsidR="00BA5766" w:rsidRPr="00B73A9C">
        <w:rPr>
          <w:rFonts w:ascii="Times New Roman" w:hAnsi="Times New Roman"/>
          <w:sz w:val="22"/>
          <w:szCs w:val="22"/>
        </w:rPr>
        <w:t>specjalistycznej;</w:t>
      </w:r>
    </w:p>
    <w:p w:rsidR="00CA05AD" w:rsidRPr="00B73A9C" w:rsidRDefault="00B955AE" w:rsidP="00B955AE">
      <w:pPr>
        <w:keepNext/>
        <w:keepLines/>
        <w:spacing w:line="276" w:lineRule="auto"/>
        <w:ind w:left="425"/>
        <w:contextualSpacing/>
        <w:rPr>
          <w:rFonts w:ascii="Times New Roman" w:hAnsi="Times New Roman"/>
          <w:sz w:val="22"/>
          <w:szCs w:val="22"/>
        </w:rPr>
      </w:pPr>
      <w:r>
        <w:rPr>
          <w:rFonts w:ascii="Times New Roman" w:hAnsi="Times New Roman"/>
          <w:sz w:val="22"/>
          <w:szCs w:val="22"/>
        </w:rPr>
        <w:t xml:space="preserve">   </w:t>
      </w:r>
      <w:r w:rsidR="00BA5766" w:rsidRPr="00B73A9C">
        <w:rPr>
          <w:rFonts w:ascii="Times New Roman" w:hAnsi="Times New Roman"/>
          <w:sz w:val="22"/>
          <w:szCs w:val="22"/>
        </w:rPr>
        <w:t xml:space="preserve">6) </w:t>
      </w:r>
      <w:r w:rsidR="00CA05AD" w:rsidRPr="00B73A9C">
        <w:rPr>
          <w:rFonts w:ascii="Times New Roman" w:hAnsi="Times New Roman"/>
          <w:sz w:val="22"/>
          <w:szCs w:val="22"/>
        </w:rPr>
        <w:t xml:space="preserve"> </w:t>
      </w:r>
      <w:r w:rsidR="00BA5766" w:rsidRPr="00B73A9C">
        <w:rPr>
          <w:rFonts w:ascii="Times New Roman" w:hAnsi="Times New Roman"/>
          <w:sz w:val="22"/>
          <w:szCs w:val="22"/>
        </w:rPr>
        <w:t xml:space="preserve">ochrony przed wszelkimi formami przemocy fizycznej bądź psychicznej oraz ochrony </w:t>
      </w:r>
      <w:r w:rsidR="00CA05AD" w:rsidRPr="00B73A9C">
        <w:rPr>
          <w:rFonts w:ascii="Times New Roman" w:hAnsi="Times New Roman"/>
          <w:sz w:val="22"/>
          <w:szCs w:val="22"/>
        </w:rPr>
        <w:t xml:space="preserve"> </w:t>
      </w:r>
    </w:p>
    <w:p w:rsidR="00B955AE" w:rsidRDefault="00CA05AD" w:rsidP="00B955AE">
      <w:pPr>
        <w:keepNext/>
        <w:keepLines/>
        <w:spacing w:line="276" w:lineRule="auto"/>
        <w:ind w:left="425"/>
        <w:contextualSpacing/>
        <w:rPr>
          <w:rFonts w:ascii="Times New Roman" w:hAnsi="Times New Roman"/>
          <w:sz w:val="22"/>
          <w:szCs w:val="22"/>
        </w:rPr>
      </w:pPr>
      <w:r w:rsidRPr="00B73A9C">
        <w:rPr>
          <w:rFonts w:ascii="Times New Roman" w:hAnsi="Times New Roman"/>
          <w:sz w:val="22"/>
          <w:szCs w:val="22"/>
        </w:rPr>
        <w:t xml:space="preserve">     </w:t>
      </w:r>
      <w:r w:rsidR="0064249D">
        <w:rPr>
          <w:rFonts w:ascii="Times New Roman" w:hAnsi="Times New Roman"/>
          <w:sz w:val="22"/>
          <w:szCs w:val="22"/>
        </w:rPr>
        <w:t xml:space="preserve"> </w:t>
      </w:r>
      <w:r w:rsidR="00BA5766" w:rsidRPr="00B73A9C">
        <w:rPr>
          <w:rFonts w:ascii="Times New Roman" w:hAnsi="Times New Roman"/>
          <w:sz w:val="22"/>
          <w:szCs w:val="22"/>
        </w:rPr>
        <w:t xml:space="preserve">i poszanowania jego godności osobistej zgodnie z </w:t>
      </w:r>
      <w:r w:rsidR="00E74F95" w:rsidRPr="00B73A9C">
        <w:rPr>
          <w:rFonts w:ascii="Times New Roman" w:hAnsi="Times New Roman"/>
          <w:sz w:val="22"/>
          <w:szCs w:val="22"/>
        </w:rPr>
        <w:t>K</w:t>
      </w:r>
      <w:r w:rsidR="00BA5766" w:rsidRPr="00B73A9C">
        <w:rPr>
          <w:rFonts w:ascii="Times New Roman" w:hAnsi="Times New Roman"/>
          <w:sz w:val="22"/>
          <w:szCs w:val="22"/>
        </w:rPr>
        <w:t>onwenc</w:t>
      </w:r>
      <w:r w:rsidR="00E74F95" w:rsidRPr="00B73A9C">
        <w:rPr>
          <w:rFonts w:ascii="Times New Roman" w:hAnsi="Times New Roman"/>
          <w:sz w:val="22"/>
          <w:szCs w:val="22"/>
        </w:rPr>
        <w:t>ją Praw Dziec</w:t>
      </w:r>
      <w:r w:rsidR="00B955AE">
        <w:rPr>
          <w:rFonts w:ascii="Times New Roman" w:hAnsi="Times New Roman"/>
          <w:sz w:val="22"/>
          <w:szCs w:val="22"/>
        </w:rPr>
        <w:t>ka i</w:t>
      </w:r>
      <w:r w:rsidR="0064249D">
        <w:rPr>
          <w:rFonts w:ascii="Times New Roman" w:hAnsi="Times New Roman"/>
          <w:sz w:val="22"/>
          <w:szCs w:val="22"/>
        </w:rPr>
        <w:t xml:space="preserve"> </w:t>
      </w:r>
      <w:r w:rsidR="00E74F95" w:rsidRPr="00B73A9C">
        <w:rPr>
          <w:rFonts w:ascii="Times New Roman" w:hAnsi="Times New Roman"/>
          <w:sz w:val="22"/>
          <w:szCs w:val="22"/>
        </w:rPr>
        <w:t xml:space="preserve">Powszechną </w:t>
      </w:r>
      <w:r w:rsidR="00B955AE">
        <w:rPr>
          <w:rFonts w:ascii="Times New Roman" w:hAnsi="Times New Roman"/>
          <w:sz w:val="22"/>
          <w:szCs w:val="22"/>
        </w:rPr>
        <w:t xml:space="preserve">   </w:t>
      </w:r>
    </w:p>
    <w:p w:rsidR="00BA5766" w:rsidRPr="00B73A9C" w:rsidRDefault="00B955AE" w:rsidP="00B955AE">
      <w:pPr>
        <w:keepNext/>
        <w:keepLines/>
        <w:spacing w:line="276" w:lineRule="auto"/>
        <w:ind w:left="425"/>
        <w:contextualSpacing/>
        <w:rPr>
          <w:rFonts w:ascii="Times New Roman" w:hAnsi="Times New Roman"/>
          <w:sz w:val="22"/>
          <w:szCs w:val="22"/>
        </w:rPr>
      </w:pPr>
      <w:r>
        <w:rPr>
          <w:rFonts w:ascii="Times New Roman" w:hAnsi="Times New Roman"/>
          <w:sz w:val="22"/>
          <w:szCs w:val="22"/>
        </w:rPr>
        <w:t xml:space="preserve">      </w:t>
      </w:r>
      <w:r w:rsidR="00E74F95" w:rsidRPr="00B73A9C">
        <w:rPr>
          <w:rFonts w:ascii="Times New Roman" w:hAnsi="Times New Roman"/>
          <w:sz w:val="22"/>
          <w:szCs w:val="22"/>
        </w:rPr>
        <w:t>Deklaracją Praw Człowieka ONZ.</w:t>
      </w:r>
    </w:p>
    <w:p w:rsidR="00E07630" w:rsidRDefault="00E07630" w:rsidP="00E623AF">
      <w:pPr>
        <w:keepNext/>
        <w:keepLines/>
        <w:contextualSpacing/>
        <w:rPr>
          <w:rFonts w:ascii="Times New Roman" w:hAnsi="Times New Roman"/>
        </w:rPr>
      </w:pPr>
    </w:p>
    <w:p w:rsidR="00191E0D" w:rsidRDefault="00191E0D" w:rsidP="007C1C60">
      <w:pPr>
        <w:contextualSpacing/>
        <w:jc w:val="center"/>
        <w:rPr>
          <w:rFonts w:ascii="Times New Roman" w:hAnsi="Times New Roman" w:cs="Times New Roman"/>
          <w:b/>
          <w:sz w:val="22"/>
          <w:szCs w:val="22"/>
        </w:rPr>
      </w:pPr>
    </w:p>
    <w:p w:rsidR="007C1C60" w:rsidRDefault="007C1C60" w:rsidP="007C1C60">
      <w:pPr>
        <w:contextualSpacing/>
        <w:jc w:val="center"/>
        <w:rPr>
          <w:rFonts w:ascii="Times New Roman" w:hAnsi="Times New Roman" w:cs="Times New Roman"/>
          <w:b/>
          <w:sz w:val="22"/>
          <w:szCs w:val="22"/>
        </w:rPr>
      </w:pPr>
      <w:r>
        <w:rPr>
          <w:rFonts w:ascii="Times New Roman" w:hAnsi="Times New Roman" w:cs="Times New Roman"/>
          <w:b/>
          <w:sz w:val="22"/>
          <w:szCs w:val="22"/>
        </w:rPr>
        <w:t>Rozdział 5</w:t>
      </w:r>
    </w:p>
    <w:p w:rsidR="00D6453A" w:rsidRDefault="00D6453A" w:rsidP="00D65153">
      <w:pPr>
        <w:contextualSpacing/>
        <w:jc w:val="center"/>
        <w:rPr>
          <w:rFonts w:ascii="Times New Roman" w:hAnsi="Times New Roman" w:cs="Times New Roman"/>
          <w:b/>
          <w:sz w:val="22"/>
          <w:szCs w:val="22"/>
        </w:rPr>
      </w:pPr>
      <w:r>
        <w:rPr>
          <w:rFonts w:ascii="Times New Roman" w:hAnsi="Times New Roman" w:cs="Times New Roman"/>
          <w:b/>
          <w:sz w:val="22"/>
          <w:szCs w:val="22"/>
        </w:rPr>
        <w:t>Bezpieczeństwo dzieci</w:t>
      </w:r>
    </w:p>
    <w:p w:rsidR="008E0C50" w:rsidRDefault="008E0C50" w:rsidP="00D6453A">
      <w:pPr>
        <w:keepNext/>
        <w:keepLines/>
        <w:spacing w:line="276" w:lineRule="auto"/>
        <w:contextualSpacing/>
        <w:jc w:val="center"/>
        <w:rPr>
          <w:rFonts w:ascii="Times New Roman" w:hAnsi="Times New Roman" w:cs="Times New Roman"/>
          <w:b/>
          <w:sz w:val="22"/>
          <w:szCs w:val="22"/>
        </w:rPr>
      </w:pPr>
    </w:p>
    <w:p w:rsidR="00D6453A" w:rsidRDefault="00D6453A" w:rsidP="00D6453A">
      <w:pPr>
        <w:keepNext/>
        <w:keepLines/>
        <w:spacing w:line="276" w:lineRule="auto"/>
        <w:contextualSpacing/>
        <w:jc w:val="center"/>
        <w:rPr>
          <w:rFonts w:ascii="Times New Roman" w:hAnsi="Times New Roman" w:cs="Times New Roman"/>
          <w:b/>
          <w:sz w:val="22"/>
          <w:szCs w:val="22"/>
        </w:rPr>
      </w:pPr>
      <w:r w:rsidRPr="00AF436E">
        <w:rPr>
          <w:rFonts w:ascii="Times New Roman" w:hAnsi="Times New Roman" w:cs="Times New Roman"/>
          <w:b/>
          <w:sz w:val="22"/>
          <w:szCs w:val="22"/>
        </w:rPr>
        <w:t xml:space="preserve">§ </w:t>
      </w:r>
      <w:r w:rsidR="001427B4">
        <w:rPr>
          <w:rFonts w:ascii="Times New Roman" w:hAnsi="Times New Roman" w:cs="Times New Roman"/>
          <w:b/>
          <w:sz w:val="22"/>
          <w:szCs w:val="22"/>
        </w:rPr>
        <w:t>41</w:t>
      </w:r>
    </w:p>
    <w:p w:rsidR="00D6453A" w:rsidRPr="00AF436E" w:rsidRDefault="00D6453A" w:rsidP="00D6453A">
      <w:pPr>
        <w:keepNext/>
        <w:keepLines/>
        <w:spacing w:line="276" w:lineRule="auto"/>
        <w:contextualSpacing/>
        <w:rPr>
          <w:rFonts w:ascii="Times New Roman" w:hAnsi="Times New Roman" w:cs="Times New Roman"/>
          <w:b/>
          <w:sz w:val="22"/>
          <w:szCs w:val="22"/>
        </w:rPr>
      </w:pPr>
    </w:p>
    <w:p w:rsidR="00A539F7" w:rsidRDefault="00451886" w:rsidP="0044300E">
      <w:pPr>
        <w:pStyle w:val="Akapitzlist"/>
        <w:numPr>
          <w:ilvl w:val="0"/>
          <w:numId w:val="87"/>
        </w:numPr>
        <w:spacing w:after="0"/>
        <w:ind w:left="425" w:hanging="425"/>
        <w:rPr>
          <w:rFonts w:ascii="Times New Roman" w:hAnsi="Times New Roman"/>
        </w:rPr>
      </w:pPr>
      <w:r w:rsidRPr="00AF436E">
        <w:rPr>
          <w:rFonts w:ascii="Times New Roman" w:hAnsi="Times New Roman"/>
        </w:rPr>
        <w:t>Szkoła zapewnia dzieciom w oddziale przedszkolnym bezpieczne i higieniczne warunki zabawy, nauki i wypoczynku z zachowaniem zasad zdrowego odżywiania.</w:t>
      </w:r>
    </w:p>
    <w:p w:rsidR="00B73A9C" w:rsidRPr="00B73A9C" w:rsidRDefault="00B73A9C" w:rsidP="00B73A9C">
      <w:pPr>
        <w:pStyle w:val="Akapitzlist"/>
        <w:spacing w:after="0"/>
        <w:ind w:left="425"/>
        <w:rPr>
          <w:rFonts w:ascii="Times New Roman" w:hAnsi="Times New Roman"/>
          <w:sz w:val="8"/>
          <w:szCs w:val="8"/>
        </w:rPr>
      </w:pPr>
    </w:p>
    <w:p w:rsidR="00451886" w:rsidRPr="00AF436E" w:rsidRDefault="00451886" w:rsidP="0044300E">
      <w:pPr>
        <w:pStyle w:val="Akapitzlist"/>
        <w:numPr>
          <w:ilvl w:val="0"/>
          <w:numId w:val="87"/>
        </w:numPr>
        <w:spacing w:after="0"/>
        <w:ind w:left="425" w:hanging="425"/>
        <w:rPr>
          <w:rFonts w:ascii="Times New Roman" w:hAnsi="Times New Roman"/>
        </w:rPr>
      </w:pPr>
      <w:r w:rsidRPr="00AF436E">
        <w:rPr>
          <w:rFonts w:ascii="Times New Roman" w:hAnsi="Times New Roman"/>
        </w:rPr>
        <w:t>Szk</w:t>
      </w:r>
      <w:r w:rsidR="00AE2F2C" w:rsidRPr="00AF436E">
        <w:rPr>
          <w:rFonts w:ascii="Times New Roman" w:hAnsi="Times New Roman"/>
        </w:rPr>
        <w:t>oła sprawuje opiekę</w:t>
      </w:r>
      <w:r w:rsidRPr="00AF436E">
        <w:rPr>
          <w:rFonts w:ascii="Times New Roman" w:hAnsi="Times New Roman"/>
        </w:rPr>
        <w:t xml:space="preserve"> nad dziećmi, dostosowując sposoby i </w:t>
      </w:r>
      <w:r w:rsidR="00AE2F2C" w:rsidRPr="00AF436E">
        <w:rPr>
          <w:rFonts w:ascii="Times New Roman" w:hAnsi="Times New Roman"/>
        </w:rPr>
        <w:t>m</w:t>
      </w:r>
      <w:r w:rsidRPr="00AF436E">
        <w:rPr>
          <w:rFonts w:ascii="Times New Roman" w:hAnsi="Times New Roman"/>
        </w:rPr>
        <w:t>etody oddziaływań do wieku dzieci dziecka i jego potrzeb rozwojowych a w szczególności:</w:t>
      </w:r>
    </w:p>
    <w:p w:rsidR="00451886" w:rsidRPr="00AF436E" w:rsidRDefault="00186A3D" w:rsidP="0044300E">
      <w:pPr>
        <w:pStyle w:val="Akapitzlist"/>
        <w:numPr>
          <w:ilvl w:val="0"/>
          <w:numId w:val="88"/>
        </w:numPr>
        <w:spacing w:after="0"/>
        <w:ind w:left="709" w:hanging="283"/>
        <w:rPr>
          <w:rFonts w:ascii="Times New Roman" w:hAnsi="Times New Roman"/>
        </w:rPr>
      </w:pPr>
      <w:r>
        <w:rPr>
          <w:rFonts w:ascii="Times New Roman" w:hAnsi="Times New Roman"/>
        </w:rPr>
        <w:t>zapewnia bezpośrednią</w:t>
      </w:r>
      <w:r w:rsidR="00AE2F2C" w:rsidRPr="00AF436E">
        <w:rPr>
          <w:rFonts w:ascii="Times New Roman" w:hAnsi="Times New Roman"/>
        </w:rPr>
        <w:t xml:space="preserve"> i stałą opiekę nad dziećmi w czasie pobytu w szkole oraz w trakcie</w:t>
      </w:r>
      <w:r w:rsidR="00C3739B">
        <w:rPr>
          <w:rFonts w:ascii="Times New Roman" w:hAnsi="Times New Roman"/>
        </w:rPr>
        <w:t xml:space="preserve"> zajęć</w:t>
      </w:r>
      <w:r w:rsidR="00AE2F2C" w:rsidRPr="00AF436E">
        <w:rPr>
          <w:rFonts w:ascii="Times New Roman" w:hAnsi="Times New Roman"/>
        </w:rPr>
        <w:t xml:space="preserve"> poza terenem szkoły;</w:t>
      </w:r>
    </w:p>
    <w:p w:rsidR="00AE2F2C" w:rsidRDefault="00AE2F2C" w:rsidP="0044300E">
      <w:pPr>
        <w:pStyle w:val="Akapitzlist"/>
        <w:numPr>
          <w:ilvl w:val="0"/>
          <w:numId w:val="88"/>
        </w:numPr>
        <w:spacing w:after="0"/>
        <w:ind w:left="709" w:hanging="283"/>
        <w:rPr>
          <w:rFonts w:ascii="Times New Roman" w:hAnsi="Times New Roman"/>
        </w:rPr>
      </w:pPr>
      <w:r w:rsidRPr="00AF436E">
        <w:rPr>
          <w:rFonts w:ascii="Times New Roman" w:hAnsi="Times New Roman"/>
        </w:rPr>
        <w:t xml:space="preserve"> zapewnia dzieciom pełne poczucie bezpieczeństwa pod względem fizycznym i psychicznym.</w:t>
      </w:r>
    </w:p>
    <w:p w:rsidR="00B73A9C" w:rsidRPr="00B73A9C" w:rsidRDefault="00B73A9C" w:rsidP="00B73A9C">
      <w:pPr>
        <w:pStyle w:val="Akapitzlist"/>
        <w:spacing w:after="0"/>
        <w:ind w:left="1077"/>
        <w:rPr>
          <w:rFonts w:ascii="Times New Roman" w:hAnsi="Times New Roman"/>
          <w:sz w:val="8"/>
          <w:szCs w:val="8"/>
        </w:rPr>
      </w:pPr>
    </w:p>
    <w:p w:rsidR="00AE2F2C" w:rsidRDefault="00AE2F2C" w:rsidP="0044300E">
      <w:pPr>
        <w:pStyle w:val="Akapitzlist"/>
        <w:numPr>
          <w:ilvl w:val="0"/>
          <w:numId w:val="87"/>
        </w:numPr>
        <w:spacing w:after="0"/>
        <w:ind w:left="426" w:hanging="426"/>
        <w:rPr>
          <w:rFonts w:ascii="Times New Roman" w:hAnsi="Times New Roman"/>
        </w:rPr>
      </w:pPr>
      <w:r w:rsidRPr="00AF436E">
        <w:rPr>
          <w:rFonts w:ascii="Times New Roman" w:hAnsi="Times New Roman"/>
        </w:rPr>
        <w:t>Za zdrowie i bezpieczeństwo dzieci odpowiada nauczyciel pełniący obowiązki zawodowe w danym czasie do momentu przekazania ich rodzicom lub osobom upoważnionym, a w czasie zajęć dodatkowych osoba prowadząca te zajęcia.</w:t>
      </w:r>
    </w:p>
    <w:p w:rsidR="00B73A9C" w:rsidRPr="00B73A9C" w:rsidRDefault="00B73A9C" w:rsidP="00B73A9C">
      <w:pPr>
        <w:pStyle w:val="Akapitzlist"/>
        <w:spacing w:after="0"/>
        <w:ind w:left="426"/>
        <w:rPr>
          <w:rFonts w:ascii="Times New Roman" w:hAnsi="Times New Roman"/>
          <w:sz w:val="8"/>
          <w:szCs w:val="8"/>
        </w:rPr>
      </w:pPr>
    </w:p>
    <w:p w:rsidR="00AE2F2C" w:rsidRDefault="00AE2F2C" w:rsidP="0044300E">
      <w:pPr>
        <w:pStyle w:val="Akapitzlist"/>
        <w:numPr>
          <w:ilvl w:val="0"/>
          <w:numId w:val="87"/>
        </w:numPr>
        <w:spacing w:after="0"/>
        <w:ind w:left="426" w:hanging="426"/>
        <w:rPr>
          <w:rFonts w:ascii="Times New Roman" w:hAnsi="Times New Roman"/>
        </w:rPr>
      </w:pPr>
      <w:r w:rsidRPr="00AF436E">
        <w:rPr>
          <w:rFonts w:ascii="Times New Roman" w:hAnsi="Times New Roman"/>
        </w:rPr>
        <w:t>W czasie pobytu dziecka w szkole nie może ono pozostać bez nadzoru osoby dorosłej.</w:t>
      </w:r>
    </w:p>
    <w:p w:rsidR="00B73A9C" w:rsidRPr="00B73A9C" w:rsidRDefault="00B73A9C" w:rsidP="00B73A9C">
      <w:pPr>
        <w:pStyle w:val="Akapitzlist"/>
        <w:spacing w:after="0"/>
        <w:ind w:left="426"/>
        <w:rPr>
          <w:rFonts w:ascii="Times New Roman" w:hAnsi="Times New Roman"/>
          <w:sz w:val="8"/>
          <w:szCs w:val="8"/>
        </w:rPr>
      </w:pPr>
    </w:p>
    <w:p w:rsidR="00AE2F2C" w:rsidRDefault="00AE2F2C" w:rsidP="0044300E">
      <w:pPr>
        <w:pStyle w:val="Akapitzlist"/>
        <w:numPr>
          <w:ilvl w:val="0"/>
          <w:numId w:val="87"/>
        </w:numPr>
        <w:spacing w:after="0"/>
        <w:ind w:left="426" w:hanging="426"/>
        <w:rPr>
          <w:rFonts w:ascii="Times New Roman" w:hAnsi="Times New Roman"/>
        </w:rPr>
      </w:pPr>
      <w:r w:rsidRPr="00AF436E">
        <w:rPr>
          <w:rFonts w:ascii="Times New Roman" w:hAnsi="Times New Roman"/>
        </w:rPr>
        <w:t>Dla dzieci w oddziale przedszkolnym mogą być organizowane zajęcia poza terenem szkoły, na które wymagana jest pisemna zgoda rodziców.</w:t>
      </w:r>
    </w:p>
    <w:p w:rsidR="00B73A9C" w:rsidRPr="00B73A9C" w:rsidRDefault="00B73A9C" w:rsidP="00B73A9C">
      <w:pPr>
        <w:pStyle w:val="Akapitzlist"/>
        <w:spacing w:after="0"/>
        <w:ind w:left="426"/>
        <w:rPr>
          <w:rFonts w:ascii="Times New Roman" w:hAnsi="Times New Roman"/>
          <w:sz w:val="8"/>
          <w:szCs w:val="8"/>
        </w:rPr>
      </w:pPr>
    </w:p>
    <w:p w:rsidR="00AE2F2C" w:rsidRDefault="00AE2F2C" w:rsidP="0044300E">
      <w:pPr>
        <w:pStyle w:val="Akapitzlist"/>
        <w:numPr>
          <w:ilvl w:val="0"/>
          <w:numId w:val="87"/>
        </w:numPr>
        <w:spacing w:after="0"/>
        <w:ind w:left="426" w:hanging="426"/>
        <w:rPr>
          <w:rFonts w:ascii="Times New Roman" w:hAnsi="Times New Roman"/>
        </w:rPr>
      </w:pPr>
      <w:r w:rsidRPr="00AF436E">
        <w:rPr>
          <w:rFonts w:ascii="Times New Roman" w:hAnsi="Times New Roman"/>
        </w:rPr>
        <w:t>Do organizacji zajęć oddziału przedszkolnego poza terenem szkoły zastosowanie mają odrębne przepisy</w:t>
      </w:r>
      <w:r w:rsidR="00AB58AB" w:rsidRPr="00AF436E">
        <w:rPr>
          <w:rFonts w:ascii="Times New Roman" w:hAnsi="Times New Roman"/>
        </w:rPr>
        <w:t>.</w:t>
      </w:r>
    </w:p>
    <w:p w:rsidR="00B73A9C" w:rsidRPr="00B73A9C" w:rsidRDefault="00B73A9C" w:rsidP="00B73A9C">
      <w:pPr>
        <w:pStyle w:val="Akapitzlist"/>
        <w:spacing w:after="0"/>
        <w:ind w:left="426"/>
        <w:rPr>
          <w:rFonts w:ascii="Times New Roman" w:hAnsi="Times New Roman"/>
          <w:sz w:val="8"/>
          <w:szCs w:val="8"/>
        </w:rPr>
      </w:pPr>
    </w:p>
    <w:p w:rsidR="00AB58AB" w:rsidRDefault="00AB58AB" w:rsidP="0044300E">
      <w:pPr>
        <w:pStyle w:val="Akapitzlist"/>
        <w:numPr>
          <w:ilvl w:val="0"/>
          <w:numId w:val="87"/>
        </w:numPr>
        <w:spacing w:after="0"/>
        <w:ind w:left="426" w:hanging="426"/>
        <w:rPr>
          <w:rFonts w:ascii="Times New Roman" w:hAnsi="Times New Roman"/>
        </w:rPr>
      </w:pPr>
      <w:r w:rsidRPr="00AF436E">
        <w:rPr>
          <w:rFonts w:ascii="Times New Roman" w:hAnsi="Times New Roman"/>
        </w:rPr>
        <w:t>Dzieciom uczęszczającym do oddziału przedszkolnego nie są podawane żadne leki.</w:t>
      </w:r>
    </w:p>
    <w:p w:rsidR="00B73A9C" w:rsidRPr="00B73A9C" w:rsidRDefault="00B73A9C" w:rsidP="00B73A9C">
      <w:pPr>
        <w:pStyle w:val="Akapitzlist"/>
        <w:spacing w:after="0"/>
        <w:ind w:left="426"/>
        <w:rPr>
          <w:rFonts w:ascii="Times New Roman" w:hAnsi="Times New Roman"/>
          <w:sz w:val="8"/>
          <w:szCs w:val="8"/>
        </w:rPr>
      </w:pPr>
    </w:p>
    <w:p w:rsidR="00AB58AB" w:rsidRDefault="00AB58AB" w:rsidP="0044300E">
      <w:pPr>
        <w:pStyle w:val="Akapitzlist"/>
        <w:numPr>
          <w:ilvl w:val="0"/>
          <w:numId w:val="87"/>
        </w:numPr>
        <w:spacing w:after="0"/>
        <w:ind w:left="426" w:hanging="426"/>
        <w:rPr>
          <w:rFonts w:ascii="Times New Roman" w:hAnsi="Times New Roman"/>
        </w:rPr>
      </w:pPr>
      <w:r w:rsidRPr="00AF436E">
        <w:rPr>
          <w:rFonts w:ascii="Times New Roman" w:hAnsi="Times New Roman"/>
        </w:rPr>
        <w:lastRenderedPageBreak/>
        <w:t>W przypadku choroby zakaźnej dziecka rodzice zobowiązani są do powiadomienia o tym nauczyciela lub dyrektora szkoły.</w:t>
      </w:r>
    </w:p>
    <w:p w:rsidR="00B73A9C" w:rsidRPr="00B73A9C" w:rsidRDefault="00B73A9C" w:rsidP="00B73A9C">
      <w:pPr>
        <w:pStyle w:val="Akapitzlist"/>
        <w:spacing w:after="0"/>
        <w:ind w:left="426"/>
        <w:rPr>
          <w:rFonts w:ascii="Times New Roman" w:hAnsi="Times New Roman"/>
          <w:sz w:val="8"/>
          <w:szCs w:val="8"/>
        </w:rPr>
      </w:pPr>
    </w:p>
    <w:p w:rsidR="00CF44AD" w:rsidRPr="00A91D6D" w:rsidRDefault="00AB58AB" w:rsidP="00A91D6D">
      <w:pPr>
        <w:pStyle w:val="Akapitzlist"/>
        <w:numPr>
          <w:ilvl w:val="0"/>
          <w:numId w:val="87"/>
        </w:numPr>
        <w:spacing w:after="0"/>
        <w:ind w:left="426" w:hanging="426"/>
        <w:rPr>
          <w:rFonts w:ascii="Times New Roman" w:hAnsi="Times New Roman"/>
        </w:rPr>
      </w:pPr>
      <w:r w:rsidRPr="00AF436E">
        <w:rPr>
          <w:rFonts w:ascii="Times New Roman" w:hAnsi="Times New Roman"/>
        </w:rPr>
        <w:t>Rodzice zobowiązani są do przyprowadzania tylko zdrowego dziecka, a w przypadku otrzymania informacji o chorobie dziecka w trakcie jego pobytu w oddziale przedszkolnym do jego niezwłocznego odebrania.</w:t>
      </w:r>
    </w:p>
    <w:p w:rsidR="00A91D6D" w:rsidRPr="00D74AFE" w:rsidRDefault="00A91D6D" w:rsidP="00D74AFE">
      <w:pPr>
        <w:pStyle w:val="Akapitzlist"/>
        <w:keepNext/>
        <w:keepLines/>
        <w:numPr>
          <w:ilvl w:val="0"/>
          <w:numId w:val="87"/>
        </w:numPr>
        <w:ind w:left="426" w:hanging="426"/>
        <w:contextualSpacing/>
        <w:rPr>
          <w:rFonts w:ascii="Times New Roman" w:hAnsi="Times New Roman"/>
        </w:rPr>
      </w:pPr>
      <w:r w:rsidRPr="00D74AFE">
        <w:rPr>
          <w:rFonts w:ascii="Times New Roman" w:hAnsi="Times New Roman"/>
        </w:rPr>
        <w:t>Szczegółowe warunki przyprowadzania i odbierania dziecka z oddziału przedszkolnego określa regulamin przyjęty zarządzeniem dyrektora, z uwzględnieniem:</w:t>
      </w:r>
    </w:p>
    <w:p w:rsidR="00A91D6D" w:rsidRPr="00AF436E" w:rsidRDefault="00A91D6D" w:rsidP="00A91D6D">
      <w:pPr>
        <w:pStyle w:val="Akapitzlist"/>
        <w:keepNext/>
        <w:keepLines/>
        <w:numPr>
          <w:ilvl w:val="0"/>
          <w:numId w:val="71"/>
        </w:numPr>
        <w:ind w:left="709" w:hanging="283"/>
        <w:contextualSpacing/>
        <w:rPr>
          <w:rFonts w:ascii="Times New Roman" w:hAnsi="Times New Roman"/>
        </w:rPr>
      </w:pPr>
      <w:r w:rsidRPr="00AF436E">
        <w:rPr>
          <w:rFonts w:ascii="Times New Roman" w:hAnsi="Times New Roman"/>
        </w:rPr>
        <w:t>sytuacji, które uzasadniają odmowę wydania dziecka z oddziału przedszkolnego oraz trybu postępowania w przypadku odmowy;</w:t>
      </w:r>
    </w:p>
    <w:p w:rsidR="00A91D6D" w:rsidRPr="00AF436E" w:rsidRDefault="00A91D6D" w:rsidP="00A91D6D">
      <w:pPr>
        <w:pStyle w:val="Akapitzlist"/>
        <w:keepNext/>
        <w:keepLines/>
        <w:numPr>
          <w:ilvl w:val="0"/>
          <w:numId w:val="71"/>
        </w:numPr>
        <w:ind w:left="709" w:hanging="283"/>
        <w:contextualSpacing/>
        <w:rPr>
          <w:rFonts w:ascii="Times New Roman" w:hAnsi="Times New Roman"/>
        </w:rPr>
      </w:pPr>
      <w:r w:rsidRPr="00AF436E">
        <w:rPr>
          <w:rFonts w:ascii="Times New Roman" w:hAnsi="Times New Roman"/>
        </w:rPr>
        <w:t>zasad upoważniania osób do odbioru dziecka z oddziału przedszkolnego;</w:t>
      </w:r>
    </w:p>
    <w:p w:rsidR="00A91D6D" w:rsidRDefault="00A91D6D" w:rsidP="00A91D6D">
      <w:pPr>
        <w:pStyle w:val="Akapitzlist"/>
        <w:keepNext/>
        <w:keepLines/>
        <w:numPr>
          <w:ilvl w:val="0"/>
          <w:numId w:val="71"/>
        </w:numPr>
        <w:ind w:left="709" w:hanging="283"/>
        <w:contextualSpacing/>
        <w:rPr>
          <w:rFonts w:ascii="Times New Roman" w:hAnsi="Times New Roman"/>
        </w:rPr>
        <w:sectPr w:rsidR="00A91D6D" w:rsidSect="001E7837">
          <w:footerReference w:type="default" r:id="rId10"/>
          <w:type w:val="continuous"/>
          <w:pgSz w:w="11906" w:h="16838"/>
          <w:pgMar w:top="1418" w:right="1418" w:bottom="1418" w:left="1418" w:header="709" w:footer="709" w:gutter="0"/>
          <w:cols w:space="708"/>
          <w:docGrid w:linePitch="360"/>
        </w:sectPr>
      </w:pPr>
      <w:r w:rsidRPr="00AF436E">
        <w:rPr>
          <w:rFonts w:ascii="Times New Roman" w:hAnsi="Times New Roman"/>
        </w:rPr>
        <w:t>trybu postępowania w sytuacji</w:t>
      </w:r>
      <w:r>
        <w:rPr>
          <w:rFonts w:ascii="Times New Roman" w:hAnsi="Times New Roman"/>
        </w:rPr>
        <w:t>,</w:t>
      </w:r>
      <w:r w:rsidRPr="00AF436E">
        <w:rPr>
          <w:rFonts w:ascii="Times New Roman" w:hAnsi="Times New Roman"/>
        </w:rPr>
        <w:t xml:space="preserve"> gdy dziecko nie zostanie ode</w:t>
      </w:r>
      <w:r>
        <w:rPr>
          <w:rFonts w:ascii="Times New Roman" w:hAnsi="Times New Roman"/>
        </w:rPr>
        <w:t>brane z oddziału przedszkolnego</w:t>
      </w:r>
    </w:p>
    <w:p w:rsidR="00AF2B34" w:rsidRPr="00415E5C" w:rsidRDefault="00AF2B34" w:rsidP="00AF2B34">
      <w:pPr>
        <w:pStyle w:val="Akapitzlist"/>
        <w:keepNext/>
        <w:keepLines/>
        <w:ind w:left="426"/>
        <w:contextualSpacing/>
        <w:rPr>
          <w:rFonts w:ascii="Times New Roman" w:hAnsi="Times New Roman"/>
          <w:sz w:val="24"/>
          <w:szCs w:val="24"/>
        </w:rPr>
      </w:pPr>
    </w:p>
    <w:p w:rsidR="00B74C77" w:rsidRDefault="00B74C77" w:rsidP="00B74C77">
      <w:pPr>
        <w:pStyle w:val="Akapitzlist"/>
        <w:ind w:left="0"/>
        <w:contextualSpacing/>
        <w:jc w:val="center"/>
        <w:rPr>
          <w:rFonts w:ascii="Times New Roman" w:hAnsi="Times New Roman"/>
          <w:b/>
        </w:rPr>
      </w:pPr>
      <w:r w:rsidRPr="007C1C60">
        <w:rPr>
          <w:rFonts w:ascii="Times New Roman" w:hAnsi="Times New Roman"/>
          <w:b/>
        </w:rPr>
        <w:t xml:space="preserve">Rozdział </w:t>
      </w:r>
      <w:r w:rsidR="00A91D6D">
        <w:rPr>
          <w:rFonts w:ascii="Times New Roman" w:hAnsi="Times New Roman"/>
          <w:b/>
        </w:rPr>
        <w:t>6</w:t>
      </w:r>
    </w:p>
    <w:p w:rsidR="00B74C77" w:rsidRDefault="00B74C77" w:rsidP="00B74C77">
      <w:pPr>
        <w:pStyle w:val="Akapitzlist"/>
        <w:ind w:left="0"/>
        <w:contextualSpacing/>
        <w:jc w:val="center"/>
        <w:rPr>
          <w:rFonts w:ascii="Times New Roman" w:hAnsi="Times New Roman"/>
          <w:b/>
        </w:rPr>
      </w:pPr>
      <w:r>
        <w:rPr>
          <w:rFonts w:ascii="Times New Roman" w:hAnsi="Times New Roman"/>
          <w:b/>
        </w:rPr>
        <w:t>Prawa i obowiązki rodziców</w:t>
      </w:r>
    </w:p>
    <w:p w:rsidR="00B74C77" w:rsidRDefault="00B74C77" w:rsidP="00B74C77">
      <w:pPr>
        <w:pStyle w:val="Akapitzlist"/>
        <w:spacing w:after="0"/>
        <w:ind w:left="0"/>
        <w:jc w:val="center"/>
        <w:rPr>
          <w:rFonts w:ascii="Times New Roman" w:hAnsi="Times New Roman"/>
          <w:b/>
        </w:rPr>
      </w:pPr>
    </w:p>
    <w:p w:rsidR="00B74C77" w:rsidRDefault="00B74C77" w:rsidP="00B74C77">
      <w:pPr>
        <w:pStyle w:val="Akapitzlist"/>
        <w:ind w:left="0"/>
        <w:jc w:val="center"/>
        <w:rPr>
          <w:rFonts w:ascii="Times New Roman" w:hAnsi="Times New Roman"/>
          <w:b/>
        </w:rPr>
      </w:pPr>
      <w:r>
        <w:rPr>
          <w:rFonts w:ascii="Times New Roman" w:hAnsi="Times New Roman"/>
          <w:b/>
        </w:rPr>
        <w:t>§ 4</w:t>
      </w:r>
      <w:r w:rsidR="00A91D6D">
        <w:rPr>
          <w:rFonts w:ascii="Times New Roman" w:hAnsi="Times New Roman"/>
          <w:b/>
        </w:rPr>
        <w:t>2</w:t>
      </w:r>
    </w:p>
    <w:p w:rsidR="00B74C77" w:rsidRDefault="00B74C77" w:rsidP="0044300E">
      <w:pPr>
        <w:pStyle w:val="Akapitzlist"/>
        <w:numPr>
          <w:ilvl w:val="0"/>
          <w:numId w:val="167"/>
        </w:numPr>
        <w:spacing w:after="0"/>
        <w:ind w:left="426" w:hanging="426"/>
        <w:rPr>
          <w:rFonts w:ascii="Times New Roman" w:hAnsi="Times New Roman"/>
        </w:rPr>
      </w:pPr>
      <w:r w:rsidRPr="00B74C77">
        <w:rPr>
          <w:rFonts w:ascii="Times New Roman" w:hAnsi="Times New Roman"/>
        </w:rPr>
        <w:t>Rodzice dzieci uczęszczających do oddziału przedszkolnego mają prawo do:</w:t>
      </w:r>
    </w:p>
    <w:p w:rsidR="00B74C77" w:rsidRDefault="00B74C77" w:rsidP="0044300E">
      <w:pPr>
        <w:pStyle w:val="Akapitzlist"/>
        <w:numPr>
          <w:ilvl w:val="0"/>
          <w:numId w:val="168"/>
        </w:numPr>
        <w:spacing w:after="0"/>
        <w:ind w:left="709" w:hanging="283"/>
        <w:rPr>
          <w:rFonts w:ascii="Times New Roman" w:hAnsi="Times New Roman"/>
        </w:rPr>
      </w:pPr>
      <w:r w:rsidRPr="00B74C77">
        <w:rPr>
          <w:rFonts w:ascii="Times New Roman" w:hAnsi="Times New Roman"/>
        </w:rPr>
        <w:t>uzyskiwania rzetelnych i obiektywnych infor</w:t>
      </w:r>
      <w:r w:rsidR="00E8103A">
        <w:rPr>
          <w:rFonts w:ascii="Times New Roman" w:hAnsi="Times New Roman"/>
        </w:rPr>
        <w:t>macji</w:t>
      </w:r>
      <w:r w:rsidR="00876CA8">
        <w:rPr>
          <w:rFonts w:ascii="Times New Roman" w:hAnsi="Times New Roman"/>
        </w:rPr>
        <w:t xml:space="preserve"> na temat swojego dziecka, jego</w:t>
      </w:r>
      <w:r w:rsidR="00E8103A">
        <w:rPr>
          <w:rFonts w:ascii="Times New Roman" w:hAnsi="Times New Roman"/>
        </w:rPr>
        <w:t xml:space="preserve"> </w:t>
      </w:r>
      <w:r w:rsidRPr="00B74C77">
        <w:rPr>
          <w:rFonts w:ascii="Times New Roman" w:hAnsi="Times New Roman"/>
        </w:rPr>
        <w:t>zachowania i rozwoju;</w:t>
      </w:r>
    </w:p>
    <w:p w:rsidR="00B74C77" w:rsidRDefault="00B74C77" w:rsidP="0044300E">
      <w:pPr>
        <w:pStyle w:val="Akapitzlist"/>
        <w:numPr>
          <w:ilvl w:val="0"/>
          <w:numId w:val="168"/>
        </w:numPr>
        <w:spacing w:after="0"/>
        <w:ind w:left="709" w:hanging="283"/>
        <w:rPr>
          <w:rFonts w:ascii="Times New Roman" w:hAnsi="Times New Roman"/>
        </w:rPr>
      </w:pPr>
      <w:r w:rsidRPr="00B74C77">
        <w:rPr>
          <w:rFonts w:ascii="Times New Roman" w:hAnsi="Times New Roman"/>
        </w:rPr>
        <w:t>uzyskiwania porad i wskazówek od nauczycieli w rozpoznawaniu przyczyn trudności wychowawczych oraz doborze metod udzielania dziecku pomocy;</w:t>
      </w:r>
    </w:p>
    <w:p w:rsidR="00E93FA9" w:rsidRDefault="00B74C77" w:rsidP="0044300E">
      <w:pPr>
        <w:pStyle w:val="Akapitzlist"/>
        <w:numPr>
          <w:ilvl w:val="0"/>
          <w:numId w:val="168"/>
        </w:numPr>
        <w:spacing w:after="0"/>
        <w:ind w:left="709" w:hanging="283"/>
        <w:rPr>
          <w:rFonts w:ascii="Times New Roman" w:hAnsi="Times New Roman"/>
        </w:rPr>
      </w:pPr>
      <w:r w:rsidRPr="00B74C77">
        <w:rPr>
          <w:rFonts w:ascii="Times New Roman" w:hAnsi="Times New Roman"/>
        </w:rPr>
        <w:t>stałych spotkań z nauczycielem w celu wymiany informacji na tematy wychowawczo-dydaktyczne.</w:t>
      </w:r>
    </w:p>
    <w:p w:rsidR="00E93FA9" w:rsidRPr="00E93FA9" w:rsidRDefault="00E93FA9" w:rsidP="00E93FA9">
      <w:pPr>
        <w:pStyle w:val="Akapitzlist"/>
        <w:spacing w:after="0"/>
        <w:ind w:left="709"/>
        <w:rPr>
          <w:rFonts w:ascii="Times New Roman" w:hAnsi="Times New Roman"/>
          <w:sz w:val="8"/>
          <w:szCs w:val="8"/>
        </w:rPr>
      </w:pPr>
    </w:p>
    <w:p w:rsidR="00B74C77" w:rsidRDefault="00B74C77" w:rsidP="0044300E">
      <w:pPr>
        <w:pStyle w:val="Akapitzlist"/>
        <w:numPr>
          <w:ilvl w:val="0"/>
          <w:numId w:val="167"/>
        </w:numPr>
        <w:spacing w:after="0"/>
        <w:ind w:left="426" w:hanging="426"/>
        <w:rPr>
          <w:rFonts w:ascii="Times New Roman" w:hAnsi="Times New Roman"/>
        </w:rPr>
      </w:pPr>
      <w:r w:rsidRPr="00E93FA9">
        <w:rPr>
          <w:rFonts w:ascii="Times New Roman" w:hAnsi="Times New Roman"/>
        </w:rPr>
        <w:t>Obowiązkiem rodziców jest:</w:t>
      </w:r>
    </w:p>
    <w:p w:rsidR="00E93FA9" w:rsidRDefault="00B74C77" w:rsidP="0044300E">
      <w:pPr>
        <w:pStyle w:val="Akapitzlist"/>
        <w:numPr>
          <w:ilvl w:val="0"/>
          <w:numId w:val="169"/>
        </w:numPr>
        <w:spacing w:after="0"/>
        <w:ind w:left="709" w:hanging="283"/>
        <w:rPr>
          <w:rFonts w:ascii="Times New Roman" w:hAnsi="Times New Roman"/>
        </w:rPr>
      </w:pPr>
      <w:r w:rsidRPr="00E93FA9">
        <w:rPr>
          <w:rFonts w:ascii="Times New Roman" w:hAnsi="Times New Roman"/>
        </w:rPr>
        <w:t>przyprowadzanie i odbieranie dziecka z oddziału przedszkolnego przez rodziców lub upoważnioną przez rodziców osobę zapewniającą dziecku bezpieczeństwo;</w:t>
      </w:r>
    </w:p>
    <w:p w:rsidR="00E93FA9" w:rsidRDefault="00B74C77" w:rsidP="0044300E">
      <w:pPr>
        <w:pStyle w:val="Akapitzlist"/>
        <w:numPr>
          <w:ilvl w:val="0"/>
          <w:numId w:val="169"/>
        </w:numPr>
        <w:spacing w:after="0"/>
        <w:ind w:left="709" w:hanging="283"/>
        <w:rPr>
          <w:rFonts w:ascii="Times New Roman" w:hAnsi="Times New Roman"/>
        </w:rPr>
      </w:pPr>
      <w:r w:rsidRPr="00E93FA9">
        <w:rPr>
          <w:rFonts w:ascii="Times New Roman" w:hAnsi="Times New Roman"/>
        </w:rPr>
        <w:t>przestrzeganie czasu pracy oddziału przedszkolnego;</w:t>
      </w:r>
    </w:p>
    <w:p w:rsidR="00D74AFE" w:rsidRDefault="00B74C77" w:rsidP="00D74AFE">
      <w:pPr>
        <w:pStyle w:val="Akapitzlist"/>
        <w:numPr>
          <w:ilvl w:val="0"/>
          <w:numId w:val="169"/>
        </w:numPr>
        <w:spacing w:after="0"/>
        <w:ind w:left="709" w:hanging="284"/>
        <w:rPr>
          <w:rFonts w:ascii="Times New Roman" w:hAnsi="Times New Roman"/>
        </w:rPr>
      </w:pPr>
      <w:r w:rsidRPr="00E93FA9">
        <w:rPr>
          <w:rFonts w:ascii="Times New Roman" w:hAnsi="Times New Roman"/>
        </w:rPr>
        <w:t>informowanie o przyczynach nieobecności dziecka w szkole;</w:t>
      </w:r>
    </w:p>
    <w:p w:rsidR="00D74AFE" w:rsidRDefault="00E93FA9" w:rsidP="00D74AFE">
      <w:pPr>
        <w:pStyle w:val="Akapitzlist"/>
        <w:numPr>
          <w:ilvl w:val="0"/>
          <w:numId w:val="169"/>
        </w:numPr>
        <w:spacing w:after="0"/>
        <w:ind w:left="709" w:hanging="284"/>
        <w:rPr>
          <w:rFonts w:ascii="Times New Roman" w:hAnsi="Times New Roman"/>
        </w:rPr>
      </w:pPr>
      <w:r w:rsidRPr="00D74AFE">
        <w:rPr>
          <w:rFonts w:ascii="Times New Roman" w:hAnsi="Times New Roman"/>
        </w:rPr>
        <w:t>zaopatrzenie dziecka w niezbędne przedmioty, przybory i pomoce;</w:t>
      </w:r>
    </w:p>
    <w:p w:rsidR="00D74AFE" w:rsidRDefault="00E93FA9" w:rsidP="00D74AFE">
      <w:pPr>
        <w:pStyle w:val="Akapitzlist"/>
        <w:numPr>
          <w:ilvl w:val="0"/>
          <w:numId w:val="169"/>
        </w:numPr>
        <w:spacing w:after="0"/>
        <w:ind w:left="709" w:hanging="284"/>
        <w:rPr>
          <w:rFonts w:ascii="Times New Roman" w:hAnsi="Times New Roman"/>
        </w:rPr>
      </w:pPr>
      <w:r w:rsidRPr="00D74AFE">
        <w:rPr>
          <w:rFonts w:ascii="Times New Roman" w:hAnsi="Times New Roman"/>
        </w:rPr>
        <w:t xml:space="preserve">informowanie dyrektora lub nauczyciela dziecka o wszelkich zdarzeniach i sytuacjach mających bezpośredni związek z dzieckiem, jego bezpieczeństwem oraz kondycją zdrowotną i emocjonalną; </w:t>
      </w:r>
    </w:p>
    <w:p w:rsidR="00D74AFE" w:rsidRDefault="00E93FA9" w:rsidP="00D74AFE">
      <w:pPr>
        <w:pStyle w:val="Akapitzlist"/>
        <w:numPr>
          <w:ilvl w:val="0"/>
          <w:numId w:val="169"/>
        </w:numPr>
        <w:spacing w:after="0"/>
        <w:ind w:left="709" w:hanging="284"/>
        <w:rPr>
          <w:rFonts w:ascii="Times New Roman" w:hAnsi="Times New Roman"/>
        </w:rPr>
      </w:pPr>
      <w:r w:rsidRPr="00D74AFE">
        <w:rPr>
          <w:rFonts w:ascii="Times New Roman" w:hAnsi="Times New Roman"/>
        </w:rPr>
        <w:t xml:space="preserve">współdziałanie z nauczycielem w celu skutecznego i jednolitego oddziaływania </w:t>
      </w:r>
      <w:r w:rsidR="00F135EB" w:rsidRPr="00D74AFE">
        <w:rPr>
          <w:rFonts w:ascii="Times New Roman" w:hAnsi="Times New Roman"/>
        </w:rPr>
        <w:t>wychowawczego na dziecko i stymulowania jego indywidualnego rozwoju.</w:t>
      </w:r>
    </w:p>
    <w:p w:rsidR="00D74AFE" w:rsidRPr="00D74AFE" w:rsidRDefault="00D74AFE" w:rsidP="00D74AFE">
      <w:pPr>
        <w:pStyle w:val="Akapitzlist"/>
        <w:spacing w:after="0"/>
        <w:ind w:left="709"/>
        <w:rPr>
          <w:rFonts w:ascii="Times New Roman" w:hAnsi="Times New Roman"/>
          <w:sz w:val="8"/>
          <w:szCs w:val="8"/>
        </w:rPr>
      </w:pPr>
    </w:p>
    <w:p w:rsidR="005835E3" w:rsidRDefault="00F135EB" w:rsidP="005835E3">
      <w:pPr>
        <w:pStyle w:val="Akapitzlist"/>
        <w:numPr>
          <w:ilvl w:val="0"/>
          <w:numId w:val="167"/>
        </w:numPr>
        <w:spacing w:after="0"/>
        <w:ind w:left="426" w:hanging="426"/>
        <w:rPr>
          <w:rFonts w:ascii="Times New Roman" w:hAnsi="Times New Roman"/>
        </w:rPr>
      </w:pPr>
      <w:r w:rsidRPr="00D74AFE">
        <w:rPr>
          <w:rFonts w:ascii="Times New Roman" w:hAnsi="Times New Roman"/>
        </w:rPr>
        <w:t>Szkoła określa formy współdziałania z rodzicami oraz częstotliwość organizowania stałych spotkań z rodzicami:</w:t>
      </w:r>
    </w:p>
    <w:p w:rsidR="005835E3" w:rsidRDefault="00F135EB" w:rsidP="005835E3">
      <w:pPr>
        <w:pStyle w:val="Akapitzlist"/>
        <w:numPr>
          <w:ilvl w:val="0"/>
          <w:numId w:val="196"/>
        </w:numPr>
        <w:spacing w:after="0"/>
        <w:ind w:hanging="294"/>
        <w:rPr>
          <w:rFonts w:ascii="Times New Roman" w:hAnsi="Times New Roman"/>
        </w:rPr>
      </w:pPr>
      <w:r w:rsidRPr="005835E3">
        <w:rPr>
          <w:rFonts w:ascii="Times New Roman" w:hAnsi="Times New Roman"/>
        </w:rPr>
        <w:t>zebrania ogólne, nie rzadziej niż 2 razy w ciągu roku;</w:t>
      </w:r>
    </w:p>
    <w:p w:rsidR="005835E3" w:rsidRDefault="00F135EB" w:rsidP="005835E3">
      <w:pPr>
        <w:pStyle w:val="Akapitzlist"/>
        <w:numPr>
          <w:ilvl w:val="0"/>
          <w:numId w:val="196"/>
        </w:numPr>
        <w:spacing w:after="0"/>
        <w:ind w:hanging="294"/>
        <w:rPr>
          <w:rFonts w:ascii="Times New Roman" w:hAnsi="Times New Roman"/>
        </w:rPr>
      </w:pPr>
      <w:r w:rsidRPr="005835E3">
        <w:rPr>
          <w:rFonts w:ascii="Times New Roman" w:hAnsi="Times New Roman"/>
        </w:rPr>
        <w:t>zebrania oddziałowe nie rzadziej niż 4 razy w roku;</w:t>
      </w:r>
    </w:p>
    <w:p w:rsidR="005835E3" w:rsidRDefault="00F135EB" w:rsidP="005835E3">
      <w:pPr>
        <w:pStyle w:val="Akapitzlist"/>
        <w:numPr>
          <w:ilvl w:val="0"/>
          <w:numId w:val="196"/>
        </w:numPr>
        <w:spacing w:after="0"/>
        <w:ind w:hanging="294"/>
        <w:rPr>
          <w:rFonts w:ascii="Times New Roman" w:hAnsi="Times New Roman"/>
        </w:rPr>
      </w:pPr>
      <w:r w:rsidRPr="005835E3">
        <w:rPr>
          <w:rFonts w:ascii="Times New Roman" w:hAnsi="Times New Roman"/>
        </w:rPr>
        <w:t>konsultacje indywidualne zgodnie z harmonogramem ustalonym przez nauczyciela;</w:t>
      </w:r>
    </w:p>
    <w:p w:rsidR="005835E3" w:rsidRDefault="00F135EB" w:rsidP="005835E3">
      <w:pPr>
        <w:pStyle w:val="Akapitzlist"/>
        <w:numPr>
          <w:ilvl w:val="0"/>
          <w:numId w:val="196"/>
        </w:numPr>
        <w:spacing w:after="0"/>
        <w:ind w:hanging="294"/>
        <w:rPr>
          <w:rFonts w:ascii="Times New Roman" w:hAnsi="Times New Roman"/>
        </w:rPr>
      </w:pPr>
      <w:r w:rsidRPr="005835E3">
        <w:rPr>
          <w:rFonts w:ascii="Times New Roman" w:hAnsi="Times New Roman"/>
        </w:rPr>
        <w:t>uroczystości z udziałem rodziców i innych członków r</w:t>
      </w:r>
      <w:r w:rsidR="00876CA8">
        <w:rPr>
          <w:rFonts w:ascii="Times New Roman" w:hAnsi="Times New Roman"/>
        </w:rPr>
        <w:t xml:space="preserve">odziny, zgodnie z planem pracy </w:t>
      </w:r>
      <w:r w:rsidRPr="005835E3">
        <w:rPr>
          <w:rFonts w:ascii="Times New Roman" w:hAnsi="Times New Roman"/>
        </w:rPr>
        <w:t>oddziału przedszkolnego na dany rok szkolny;</w:t>
      </w:r>
    </w:p>
    <w:p w:rsidR="005835E3" w:rsidRDefault="00F135EB" w:rsidP="005835E3">
      <w:pPr>
        <w:pStyle w:val="Akapitzlist"/>
        <w:numPr>
          <w:ilvl w:val="0"/>
          <w:numId w:val="196"/>
        </w:numPr>
        <w:spacing w:after="0"/>
        <w:ind w:hanging="294"/>
        <w:rPr>
          <w:rFonts w:ascii="Times New Roman" w:hAnsi="Times New Roman"/>
        </w:rPr>
      </w:pPr>
      <w:r w:rsidRPr="005835E3">
        <w:rPr>
          <w:rFonts w:ascii="Times New Roman" w:hAnsi="Times New Roman"/>
        </w:rPr>
        <w:t>wykłady i warsztaty szkoleniowe dla rodziców z</w:t>
      </w:r>
      <w:r w:rsidR="00876CA8">
        <w:rPr>
          <w:rFonts w:ascii="Times New Roman" w:hAnsi="Times New Roman"/>
        </w:rPr>
        <w:t xml:space="preserve">godnie z planem pracy oddziału </w:t>
      </w:r>
      <w:r w:rsidRPr="005835E3">
        <w:rPr>
          <w:rFonts w:ascii="Times New Roman" w:hAnsi="Times New Roman"/>
        </w:rPr>
        <w:t>przedszkolnego;</w:t>
      </w:r>
    </w:p>
    <w:p w:rsidR="005835E3" w:rsidRDefault="00F135EB" w:rsidP="005835E3">
      <w:pPr>
        <w:pStyle w:val="Akapitzlist"/>
        <w:numPr>
          <w:ilvl w:val="0"/>
          <w:numId w:val="196"/>
        </w:numPr>
        <w:spacing w:after="0"/>
        <w:ind w:hanging="294"/>
        <w:rPr>
          <w:rFonts w:ascii="Times New Roman" w:hAnsi="Times New Roman"/>
        </w:rPr>
      </w:pPr>
      <w:r w:rsidRPr="005835E3">
        <w:rPr>
          <w:rFonts w:ascii="Times New Roman" w:hAnsi="Times New Roman"/>
        </w:rPr>
        <w:t>kącik informacji dla rodziców dzieci uczęszczających do oddziału przedszkolnego;</w:t>
      </w:r>
    </w:p>
    <w:p w:rsidR="00191E0D" w:rsidRPr="00235FD5" w:rsidRDefault="00F135EB" w:rsidP="00235FD5">
      <w:pPr>
        <w:pStyle w:val="Akapitzlist"/>
        <w:numPr>
          <w:ilvl w:val="0"/>
          <w:numId w:val="196"/>
        </w:numPr>
        <w:spacing w:after="0"/>
        <w:ind w:hanging="294"/>
        <w:rPr>
          <w:rFonts w:ascii="Times New Roman" w:hAnsi="Times New Roman"/>
        </w:rPr>
      </w:pPr>
      <w:r w:rsidRPr="005835E3">
        <w:rPr>
          <w:rFonts w:ascii="Times New Roman" w:hAnsi="Times New Roman"/>
        </w:rPr>
        <w:t>wystawy prac plastycznych dzieci oddziału przedszkolnego.</w:t>
      </w:r>
    </w:p>
    <w:p w:rsidR="00E461AD" w:rsidRPr="00AF436E" w:rsidRDefault="00E461AD" w:rsidP="00E461AD">
      <w:pPr>
        <w:keepNext/>
        <w:keepLines/>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DZIAŁ VI</w:t>
      </w:r>
    </w:p>
    <w:p w:rsidR="00E461AD" w:rsidRDefault="00A41A5D" w:rsidP="00A41A5D">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NAUCZYCIELE I PRACOWNICY SZKOŁY</w:t>
      </w:r>
    </w:p>
    <w:p w:rsidR="00A41A5D" w:rsidRDefault="00A41A5D" w:rsidP="00A41A5D">
      <w:pPr>
        <w:spacing w:line="276" w:lineRule="auto"/>
        <w:contextualSpacing/>
        <w:jc w:val="center"/>
        <w:rPr>
          <w:rFonts w:ascii="Times New Roman" w:hAnsi="Times New Roman" w:cs="Times New Roman"/>
          <w:b/>
          <w:sz w:val="22"/>
          <w:szCs w:val="22"/>
        </w:rPr>
      </w:pPr>
    </w:p>
    <w:p w:rsidR="00380A01" w:rsidRDefault="00380A01" w:rsidP="00A41A5D">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1</w:t>
      </w:r>
    </w:p>
    <w:p w:rsidR="00380A01" w:rsidRPr="00AF436E" w:rsidRDefault="00380A01" w:rsidP="00A41A5D">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Informacje ogólne</w:t>
      </w:r>
    </w:p>
    <w:p w:rsidR="005835E3" w:rsidRDefault="005835E3" w:rsidP="00E461AD">
      <w:pPr>
        <w:spacing w:line="276" w:lineRule="auto"/>
        <w:contextualSpacing/>
        <w:jc w:val="center"/>
        <w:rPr>
          <w:rFonts w:ascii="Times New Roman" w:hAnsi="Times New Roman" w:cs="Times New Roman"/>
          <w:b/>
          <w:sz w:val="22"/>
          <w:szCs w:val="22"/>
        </w:rPr>
      </w:pPr>
    </w:p>
    <w:p w:rsidR="00E461AD" w:rsidRDefault="00E461AD" w:rsidP="00E461AD">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4</w:t>
      </w:r>
      <w:r w:rsidR="00A91D6D">
        <w:rPr>
          <w:rFonts w:ascii="Times New Roman" w:hAnsi="Times New Roman" w:cs="Times New Roman"/>
          <w:b/>
          <w:sz w:val="22"/>
          <w:szCs w:val="22"/>
        </w:rPr>
        <w:t>3</w:t>
      </w:r>
    </w:p>
    <w:p w:rsidR="00E461AD" w:rsidRPr="00AF436E" w:rsidRDefault="00E461AD" w:rsidP="00E461AD">
      <w:pPr>
        <w:spacing w:line="276" w:lineRule="auto"/>
        <w:contextualSpacing/>
        <w:rPr>
          <w:rFonts w:ascii="Times New Roman" w:hAnsi="Times New Roman" w:cs="Times New Roman"/>
          <w:b/>
          <w:sz w:val="22"/>
          <w:szCs w:val="22"/>
        </w:rPr>
      </w:pPr>
    </w:p>
    <w:p w:rsidR="00E461AD" w:rsidRDefault="00E461AD" w:rsidP="0044300E">
      <w:pPr>
        <w:pStyle w:val="Akapitzlist"/>
        <w:numPr>
          <w:ilvl w:val="1"/>
          <w:numId w:val="85"/>
        </w:numPr>
        <w:tabs>
          <w:tab w:val="clear" w:pos="720"/>
          <w:tab w:val="num" w:pos="426"/>
        </w:tabs>
        <w:ind w:left="426" w:hanging="426"/>
        <w:contextualSpacing/>
        <w:rPr>
          <w:rFonts w:ascii="Times New Roman" w:hAnsi="Times New Roman"/>
        </w:rPr>
      </w:pPr>
      <w:r w:rsidRPr="00AF436E">
        <w:rPr>
          <w:rFonts w:ascii="Times New Roman" w:hAnsi="Times New Roman"/>
        </w:rPr>
        <w:t>Szkoła zatrudnia nauczycieli i pracowników samorządowych na stanowiskach niepedagogicznych.</w:t>
      </w:r>
    </w:p>
    <w:p w:rsidR="00E461AD" w:rsidRPr="00166717" w:rsidRDefault="00E461AD" w:rsidP="00E461AD">
      <w:pPr>
        <w:pStyle w:val="Akapitzlist"/>
        <w:ind w:left="426"/>
        <w:contextualSpacing/>
        <w:rPr>
          <w:rFonts w:ascii="Times New Roman" w:hAnsi="Times New Roman"/>
          <w:sz w:val="8"/>
          <w:szCs w:val="8"/>
        </w:rPr>
      </w:pPr>
    </w:p>
    <w:p w:rsidR="00E461AD" w:rsidRDefault="00E461AD" w:rsidP="005835E3">
      <w:pPr>
        <w:pStyle w:val="Akapitzlist"/>
        <w:numPr>
          <w:ilvl w:val="1"/>
          <w:numId w:val="85"/>
        </w:numPr>
        <w:ind w:left="426" w:hanging="426"/>
        <w:contextualSpacing/>
        <w:rPr>
          <w:rFonts w:ascii="Times New Roman" w:hAnsi="Times New Roman"/>
        </w:rPr>
      </w:pPr>
      <w:r w:rsidRPr="00AF436E">
        <w:rPr>
          <w:rFonts w:ascii="Times New Roman" w:hAnsi="Times New Roman"/>
        </w:rPr>
        <w:t>Zasady zatrudniania nauczycieli reguluje ustawa, Karta Nauczyciela, a pracowników niepedagogicznych szkoły określają przepisy ustawy o pracownikach samorządowych oraz ustawa Kodeks Pracy.</w:t>
      </w:r>
    </w:p>
    <w:p w:rsidR="00E461AD" w:rsidRPr="00166717" w:rsidRDefault="00E461AD" w:rsidP="00E461AD">
      <w:pPr>
        <w:pStyle w:val="Akapitzlist"/>
        <w:ind w:left="426"/>
        <w:contextualSpacing/>
        <w:rPr>
          <w:rFonts w:ascii="Times New Roman" w:hAnsi="Times New Roman"/>
          <w:sz w:val="8"/>
          <w:szCs w:val="8"/>
        </w:rPr>
      </w:pPr>
    </w:p>
    <w:p w:rsidR="00E461AD" w:rsidRDefault="00E461AD" w:rsidP="005835E3">
      <w:pPr>
        <w:pStyle w:val="Akapitzlist"/>
        <w:numPr>
          <w:ilvl w:val="1"/>
          <w:numId w:val="85"/>
        </w:numPr>
        <w:ind w:left="426" w:hanging="426"/>
        <w:contextualSpacing/>
        <w:rPr>
          <w:rFonts w:ascii="Times New Roman" w:hAnsi="Times New Roman"/>
        </w:rPr>
      </w:pPr>
      <w:r w:rsidRPr="00AF436E">
        <w:rPr>
          <w:rFonts w:ascii="Times New Roman" w:hAnsi="Times New Roman"/>
        </w:rPr>
        <w:t>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rsidR="00E461AD" w:rsidRPr="00166717" w:rsidRDefault="00E461AD" w:rsidP="00E461AD">
      <w:pPr>
        <w:pStyle w:val="Akapitzlist"/>
        <w:ind w:left="426"/>
        <w:contextualSpacing/>
        <w:rPr>
          <w:rFonts w:ascii="Times New Roman" w:hAnsi="Times New Roman"/>
          <w:sz w:val="8"/>
          <w:szCs w:val="8"/>
        </w:rPr>
      </w:pPr>
    </w:p>
    <w:p w:rsidR="00E461AD" w:rsidRDefault="00E461AD" w:rsidP="005835E3">
      <w:pPr>
        <w:pStyle w:val="Akapitzlist"/>
        <w:numPr>
          <w:ilvl w:val="1"/>
          <w:numId w:val="85"/>
        </w:numPr>
        <w:ind w:left="426" w:hanging="426"/>
        <w:contextualSpacing/>
        <w:rPr>
          <w:rFonts w:ascii="Times New Roman" w:hAnsi="Times New Roman"/>
        </w:rPr>
      </w:pPr>
      <w:r>
        <w:rPr>
          <w:rFonts w:ascii="Times New Roman" w:hAnsi="Times New Roman"/>
        </w:rPr>
        <w:t>Na stanowisku nauczycieli zatrudnieni są:</w:t>
      </w:r>
    </w:p>
    <w:p w:rsidR="00E461AD" w:rsidRDefault="00E461AD" w:rsidP="0044300E">
      <w:pPr>
        <w:pStyle w:val="Akapitzlist"/>
        <w:numPr>
          <w:ilvl w:val="0"/>
          <w:numId w:val="97"/>
        </w:numPr>
        <w:ind w:left="709" w:hanging="283"/>
        <w:contextualSpacing/>
        <w:rPr>
          <w:rFonts w:ascii="Times New Roman" w:hAnsi="Times New Roman"/>
        </w:rPr>
      </w:pPr>
      <w:r>
        <w:rPr>
          <w:rFonts w:ascii="Times New Roman" w:hAnsi="Times New Roman"/>
        </w:rPr>
        <w:t>nauczyciele realizujący zajęcia edukacyjne;</w:t>
      </w:r>
    </w:p>
    <w:p w:rsidR="00E461AD" w:rsidRDefault="00E461AD" w:rsidP="0044300E">
      <w:pPr>
        <w:pStyle w:val="Akapitzlist"/>
        <w:numPr>
          <w:ilvl w:val="0"/>
          <w:numId w:val="97"/>
        </w:numPr>
        <w:ind w:left="709" w:hanging="283"/>
        <w:contextualSpacing/>
        <w:rPr>
          <w:rFonts w:ascii="Times New Roman" w:hAnsi="Times New Roman"/>
        </w:rPr>
      </w:pPr>
      <w:r>
        <w:rPr>
          <w:rFonts w:ascii="Times New Roman" w:hAnsi="Times New Roman"/>
        </w:rPr>
        <w:t>nauczyciele wychowania przedszkolnego;</w:t>
      </w:r>
    </w:p>
    <w:p w:rsidR="00E461AD" w:rsidRDefault="00E461AD" w:rsidP="0044300E">
      <w:pPr>
        <w:pStyle w:val="Akapitzlist"/>
        <w:numPr>
          <w:ilvl w:val="0"/>
          <w:numId w:val="97"/>
        </w:numPr>
        <w:ind w:left="709" w:hanging="283"/>
        <w:contextualSpacing/>
        <w:rPr>
          <w:rFonts w:ascii="Times New Roman" w:hAnsi="Times New Roman"/>
        </w:rPr>
      </w:pPr>
      <w:r>
        <w:rPr>
          <w:rFonts w:ascii="Times New Roman" w:hAnsi="Times New Roman"/>
        </w:rPr>
        <w:t>pedagog szkolny;</w:t>
      </w:r>
    </w:p>
    <w:p w:rsidR="00E461AD" w:rsidRDefault="005521E2" w:rsidP="0044300E">
      <w:pPr>
        <w:pStyle w:val="Akapitzlist"/>
        <w:numPr>
          <w:ilvl w:val="0"/>
          <w:numId w:val="97"/>
        </w:numPr>
        <w:ind w:left="709" w:hanging="283"/>
        <w:contextualSpacing/>
        <w:rPr>
          <w:rFonts w:ascii="Times New Roman" w:hAnsi="Times New Roman"/>
        </w:rPr>
      </w:pPr>
      <w:r>
        <w:rPr>
          <w:rFonts w:ascii="Times New Roman" w:hAnsi="Times New Roman"/>
        </w:rPr>
        <w:t>bibliotekarz;</w:t>
      </w:r>
    </w:p>
    <w:p w:rsidR="00E461AD" w:rsidRDefault="00E461AD" w:rsidP="0044300E">
      <w:pPr>
        <w:pStyle w:val="Akapitzlist"/>
        <w:numPr>
          <w:ilvl w:val="0"/>
          <w:numId w:val="97"/>
        </w:numPr>
        <w:ind w:left="709" w:hanging="283"/>
        <w:contextualSpacing/>
        <w:rPr>
          <w:rFonts w:ascii="Times New Roman" w:hAnsi="Times New Roman"/>
        </w:rPr>
      </w:pPr>
      <w:r>
        <w:rPr>
          <w:rFonts w:ascii="Times New Roman" w:hAnsi="Times New Roman"/>
        </w:rPr>
        <w:t>wychowawca świetlicy;</w:t>
      </w:r>
    </w:p>
    <w:p w:rsidR="00E461AD" w:rsidRDefault="00E461AD" w:rsidP="0044300E">
      <w:pPr>
        <w:pStyle w:val="Akapitzlist"/>
        <w:numPr>
          <w:ilvl w:val="0"/>
          <w:numId w:val="97"/>
        </w:numPr>
        <w:ind w:left="709" w:hanging="283"/>
        <w:contextualSpacing/>
        <w:rPr>
          <w:rFonts w:ascii="Times New Roman" w:hAnsi="Times New Roman"/>
        </w:rPr>
      </w:pPr>
      <w:r>
        <w:rPr>
          <w:rFonts w:ascii="Times New Roman" w:hAnsi="Times New Roman"/>
        </w:rPr>
        <w:t>nauczyciel posiadający kwalifikacje w zakresie oligofrenopedagogiki;</w:t>
      </w:r>
    </w:p>
    <w:p w:rsidR="00E461AD" w:rsidRDefault="00E461AD" w:rsidP="0044300E">
      <w:pPr>
        <w:pStyle w:val="Akapitzlist"/>
        <w:numPr>
          <w:ilvl w:val="0"/>
          <w:numId w:val="97"/>
        </w:numPr>
        <w:ind w:left="709" w:hanging="283"/>
        <w:contextualSpacing/>
        <w:rPr>
          <w:rFonts w:ascii="Times New Roman" w:hAnsi="Times New Roman"/>
        </w:rPr>
      </w:pPr>
      <w:r>
        <w:rPr>
          <w:rFonts w:ascii="Times New Roman" w:hAnsi="Times New Roman"/>
        </w:rPr>
        <w:t>nauczyciel specjalista.</w:t>
      </w:r>
    </w:p>
    <w:p w:rsidR="00E461AD" w:rsidRPr="00166717" w:rsidRDefault="00E461AD" w:rsidP="007E5D03">
      <w:pPr>
        <w:pStyle w:val="Akapitzlist"/>
        <w:ind w:left="426"/>
        <w:contextualSpacing/>
        <w:rPr>
          <w:rFonts w:ascii="Times New Roman" w:hAnsi="Times New Roman"/>
          <w:sz w:val="8"/>
          <w:szCs w:val="8"/>
        </w:rPr>
      </w:pPr>
    </w:p>
    <w:p w:rsidR="00E461AD" w:rsidRDefault="00E461AD" w:rsidP="007E5D03">
      <w:pPr>
        <w:pStyle w:val="Akapitzlist"/>
        <w:numPr>
          <w:ilvl w:val="1"/>
          <w:numId w:val="85"/>
        </w:numPr>
        <w:tabs>
          <w:tab w:val="clear" w:pos="720"/>
        </w:tabs>
        <w:ind w:left="426" w:hanging="578"/>
        <w:contextualSpacing/>
        <w:rPr>
          <w:rFonts w:ascii="Times New Roman" w:hAnsi="Times New Roman"/>
        </w:rPr>
      </w:pPr>
      <w:r>
        <w:rPr>
          <w:rFonts w:ascii="Times New Roman" w:hAnsi="Times New Roman"/>
        </w:rPr>
        <w:t>Na stanowiskach niepedagogicznych zatrudnieni są:</w:t>
      </w:r>
    </w:p>
    <w:p w:rsidR="00E461AD" w:rsidRDefault="00E461AD" w:rsidP="0044300E">
      <w:pPr>
        <w:pStyle w:val="Akapitzlist"/>
        <w:numPr>
          <w:ilvl w:val="0"/>
          <w:numId w:val="98"/>
        </w:numPr>
        <w:ind w:left="709" w:hanging="283"/>
        <w:contextualSpacing/>
        <w:rPr>
          <w:rFonts w:ascii="Times New Roman" w:hAnsi="Times New Roman"/>
        </w:rPr>
      </w:pPr>
      <w:r>
        <w:rPr>
          <w:rFonts w:ascii="Times New Roman" w:hAnsi="Times New Roman"/>
        </w:rPr>
        <w:t>pracownik administracji;</w:t>
      </w:r>
    </w:p>
    <w:p w:rsidR="00E461AD" w:rsidRDefault="00E461AD" w:rsidP="0044300E">
      <w:pPr>
        <w:pStyle w:val="Akapitzlist"/>
        <w:numPr>
          <w:ilvl w:val="0"/>
          <w:numId w:val="98"/>
        </w:numPr>
        <w:ind w:left="709" w:hanging="283"/>
        <w:contextualSpacing/>
        <w:rPr>
          <w:rFonts w:ascii="Times New Roman" w:hAnsi="Times New Roman"/>
        </w:rPr>
      </w:pPr>
      <w:r>
        <w:rPr>
          <w:rFonts w:ascii="Times New Roman" w:hAnsi="Times New Roman"/>
        </w:rPr>
        <w:t>koordynator do spraw bezpieczeństwa;</w:t>
      </w:r>
    </w:p>
    <w:p w:rsidR="00E461AD" w:rsidRDefault="00E461AD" w:rsidP="0044300E">
      <w:pPr>
        <w:pStyle w:val="Akapitzlist"/>
        <w:numPr>
          <w:ilvl w:val="0"/>
          <w:numId w:val="98"/>
        </w:numPr>
        <w:ind w:left="709" w:hanging="283"/>
        <w:contextualSpacing/>
        <w:rPr>
          <w:rFonts w:ascii="Times New Roman" w:hAnsi="Times New Roman"/>
        </w:rPr>
      </w:pPr>
      <w:r>
        <w:rPr>
          <w:rFonts w:ascii="Times New Roman" w:hAnsi="Times New Roman"/>
        </w:rPr>
        <w:t>pracownicy obsługi;</w:t>
      </w:r>
    </w:p>
    <w:p w:rsidR="00E461AD" w:rsidRDefault="00E461AD" w:rsidP="0044300E">
      <w:pPr>
        <w:pStyle w:val="Akapitzlist"/>
        <w:numPr>
          <w:ilvl w:val="0"/>
          <w:numId w:val="98"/>
        </w:numPr>
        <w:ind w:left="709" w:hanging="283"/>
        <w:contextualSpacing/>
        <w:rPr>
          <w:rFonts w:ascii="Times New Roman" w:hAnsi="Times New Roman"/>
        </w:rPr>
      </w:pPr>
      <w:r>
        <w:rPr>
          <w:rFonts w:ascii="Times New Roman" w:hAnsi="Times New Roman"/>
        </w:rPr>
        <w:t>pomoc nauczyciela;</w:t>
      </w:r>
    </w:p>
    <w:p w:rsidR="00E461AD" w:rsidRDefault="00E461AD" w:rsidP="0044300E">
      <w:pPr>
        <w:pStyle w:val="Akapitzlist"/>
        <w:numPr>
          <w:ilvl w:val="0"/>
          <w:numId w:val="98"/>
        </w:numPr>
        <w:ind w:left="709" w:hanging="283"/>
        <w:contextualSpacing/>
        <w:rPr>
          <w:rFonts w:ascii="Times New Roman" w:hAnsi="Times New Roman"/>
        </w:rPr>
      </w:pPr>
      <w:r>
        <w:rPr>
          <w:rFonts w:ascii="Times New Roman" w:hAnsi="Times New Roman"/>
        </w:rPr>
        <w:t>pracownicy sezonowi.</w:t>
      </w:r>
    </w:p>
    <w:p w:rsidR="00E461AD" w:rsidRPr="00E461AD" w:rsidRDefault="00E461AD" w:rsidP="00E461AD">
      <w:pPr>
        <w:pStyle w:val="Akapitzlist"/>
        <w:ind w:left="709"/>
        <w:contextualSpacing/>
        <w:rPr>
          <w:rFonts w:ascii="Times New Roman" w:hAnsi="Times New Roman"/>
          <w:sz w:val="8"/>
          <w:szCs w:val="8"/>
        </w:rPr>
      </w:pPr>
    </w:p>
    <w:p w:rsidR="00E461AD" w:rsidRPr="00E461AD" w:rsidRDefault="00E461AD" w:rsidP="0044300E">
      <w:pPr>
        <w:pStyle w:val="Akapitzlist"/>
        <w:numPr>
          <w:ilvl w:val="0"/>
          <w:numId w:val="171"/>
        </w:numPr>
        <w:ind w:left="426" w:hanging="426"/>
        <w:contextualSpacing/>
        <w:rPr>
          <w:rFonts w:ascii="Times New Roman" w:hAnsi="Times New Roman"/>
        </w:rPr>
      </w:pPr>
      <w:r w:rsidRPr="00E461AD">
        <w:rPr>
          <w:rFonts w:ascii="Times New Roman" w:hAnsi="Times New Roman"/>
        </w:rPr>
        <w:t>Pracownicy niebędący nauczycielami mają obowiązek:</w:t>
      </w:r>
    </w:p>
    <w:p w:rsidR="00E461AD" w:rsidRPr="00E461AD" w:rsidRDefault="00E461AD" w:rsidP="0044300E">
      <w:pPr>
        <w:pStyle w:val="Akapitzlist"/>
        <w:numPr>
          <w:ilvl w:val="1"/>
          <w:numId w:val="172"/>
        </w:numPr>
        <w:ind w:left="709" w:hanging="283"/>
        <w:contextualSpacing/>
        <w:rPr>
          <w:rFonts w:ascii="Times New Roman" w:hAnsi="Times New Roman"/>
        </w:rPr>
      </w:pPr>
      <w:r w:rsidRPr="00E461AD">
        <w:rPr>
          <w:rFonts w:ascii="Times New Roman" w:hAnsi="Times New Roman"/>
        </w:rPr>
        <w:t>na równi z nauczycielami i uczniami szkoły działać w kierunku rozwoju szkoły, przestrzegać jej statutu, propagować misję szkoły, dbać o majątek szkoły, kulturę i stosunki wzajemne oraz dobre imię szkoły;</w:t>
      </w:r>
    </w:p>
    <w:p w:rsidR="00E461AD" w:rsidRPr="00E461AD" w:rsidRDefault="00E461AD" w:rsidP="0044300E">
      <w:pPr>
        <w:pStyle w:val="Akapitzlist"/>
        <w:numPr>
          <w:ilvl w:val="1"/>
          <w:numId w:val="172"/>
        </w:numPr>
        <w:ind w:left="709" w:hanging="283"/>
        <w:contextualSpacing/>
        <w:rPr>
          <w:rFonts w:ascii="Times New Roman" w:hAnsi="Times New Roman"/>
        </w:rPr>
      </w:pPr>
      <w:r w:rsidRPr="00E461AD">
        <w:rPr>
          <w:rFonts w:ascii="Times New Roman" w:hAnsi="Times New Roman"/>
        </w:rPr>
        <w:t>rzetelnie i efektywnie wykonywać swoją pracę;</w:t>
      </w:r>
    </w:p>
    <w:p w:rsidR="00E461AD" w:rsidRPr="00E461AD" w:rsidRDefault="00E461AD" w:rsidP="0044300E">
      <w:pPr>
        <w:pStyle w:val="Akapitzlist"/>
        <w:numPr>
          <w:ilvl w:val="1"/>
          <w:numId w:val="172"/>
        </w:numPr>
        <w:ind w:left="709" w:hanging="283"/>
        <w:contextualSpacing/>
        <w:rPr>
          <w:rFonts w:ascii="Times New Roman" w:hAnsi="Times New Roman"/>
        </w:rPr>
      </w:pPr>
      <w:r w:rsidRPr="00E461AD">
        <w:rPr>
          <w:rFonts w:ascii="Times New Roman" w:hAnsi="Times New Roman"/>
        </w:rPr>
        <w:t>wykonywać polecenia i zadania stawiane przed nimi przez przełożonych, w ramach ich uprawnień;</w:t>
      </w:r>
    </w:p>
    <w:p w:rsidR="00E461AD" w:rsidRPr="00E461AD" w:rsidRDefault="00E461AD" w:rsidP="0044300E">
      <w:pPr>
        <w:pStyle w:val="Akapitzlist"/>
        <w:numPr>
          <w:ilvl w:val="1"/>
          <w:numId w:val="172"/>
        </w:numPr>
        <w:ind w:left="709" w:hanging="283"/>
        <w:contextualSpacing/>
        <w:rPr>
          <w:rFonts w:ascii="Times New Roman" w:hAnsi="Times New Roman"/>
        </w:rPr>
      </w:pPr>
      <w:r w:rsidRPr="00E461AD">
        <w:rPr>
          <w:rFonts w:ascii="Times New Roman" w:hAnsi="Times New Roman"/>
        </w:rPr>
        <w:t>przestrzegać ustalonego czasu pracy;</w:t>
      </w:r>
    </w:p>
    <w:p w:rsidR="00E461AD" w:rsidRPr="00E461AD" w:rsidRDefault="00E461AD" w:rsidP="0044300E">
      <w:pPr>
        <w:pStyle w:val="Akapitzlist"/>
        <w:numPr>
          <w:ilvl w:val="1"/>
          <w:numId w:val="172"/>
        </w:numPr>
        <w:ind w:left="709" w:hanging="283"/>
        <w:contextualSpacing/>
        <w:rPr>
          <w:rFonts w:ascii="Times New Roman" w:hAnsi="Times New Roman"/>
        </w:rPr>
      </w:pPr>
      <w:r w:rsidRPr="00E461AD">
        <w:rPr>
          <w:rFonts w:ascii="Times New Roman" w:hAnsi="Times New Roman"/>
        </w:rPr>
        <w:t>przestrzegać przepisów i zasad bezpieczeństwa higieny pracy oraz przepisów przeciwpożarowych;</w:t>
      </w:r>
    </w:p>
    <w:p w:rsidR="00E461AD" w:rsidRPr="00E461AD" w:rsidRDefault="00E461AD" w:rsidP="0044300E">
      <w:pPr>
        <w:pStyle w:val="Akapitzlist"/>
        <w:numPr>
          <w:ilvl w:val="1"/>
          <w:numId w:val="172"/>
        </w:numPr>
        <w:ind w:left="709" w:hanging="283"/>
        <w:contextualSpacing/>
        <w:rPr>
          <w:rFonts w:ascii="Times New Roman" w:hAnsi="Times New Roman"/>
        </w:rPr>
      </w:pPr>
      <w:r w:rsidRPr="00E461AD">
        <w:rPr>
          <w:rFonts w:ascii="Times New Roman" w:hAnsi="Times New Roman"/>
        </w:rPr>
        <w:t>dbać o czystość i porządek wokół swego stanowiska pracy;</w:t>
      </w:r>
    </w:p>
    <w:p w:rsidR="00E461AD" w:rsidRPr="00E461AD" w:rsidRDefault="00E461AD" w:rsidP="0044300E">
      <w:pPr>
        <w:pStyle w:val="Akapitzlist"/>
        <w:numPr>
          <w:ilvl w:val="1"/>
          <w:numId w:val="172"/>
        </w:numPr>
        <w:spacing w:after="0"/>
        <w:ind w:left="709" w:hanging="283"/>
        <w:contextualSpacing/>
        <w:rPr>
          <w:rFonts w:ascii="Times New Roman" w:hAnsi="Times New Roman"/>
        </w:rPr>
      </w:pPr>
      <w:r w:rsidRPr="00E461AD">
        <w:rPr>
          <w:rFonts w:ascii="Times New Roman" w:hAnsi="Times New Roman"/>
        </w:rPr>
        <w:t>należycie zabezpieczyć po zakończeniu pracy wszelkie narzędzia, urządzenia i pomieszczenia.</w:t>
      </w:r>
    </w:p>
    <w:p w:rsidR="00E461AD" w:rsidRPr="00E461AD" w:rsidRDefault="00E461AD" w:rsidP="00E461AD">
      <w:pPr>
        <w:contextualSpacing/>
        <w:rPr>
          <w:rFonts w:ascii="Times New Roman" w:hAnsi="Times New Roman"/>
          <w:sz w:val="8"/>
          <w:szCs w:val="8"/>
        </w:rPr>
      </w:pPr>
    </w:p>
    <w:p w:rsidR="00E461AD" w:rsidRDefault="00E461AD" w:rsidP="0044300E">
      <w:pPr>
        <w:pStyle w:val="Akapitzlist"/>
        <w:numPr>
          <w:ilvl w:val="0"/>
          <w:numId w:val="173"/>
        </w:numPr>
        <w:ind w:left="426" w:hanging="426"/>
        <w:contextualSpacing/>
        <w:rPr>
          <w:rFonts w:ascii="Times New Roman" w:hAnsi="Times New Roman"/>
        </w:rPr>
      </w:pPr>
      <w:r w:rsidRPr="00342ED7">
        <w:rPr>
          <w:rFonts w:ascii="Times New Roman" w:hAnsi="Times New Roman"/>
        </w:rPr>
        <w:t>Zakresy zadań pracowników na poszczególnych stanowiskach pracy znajdują się w teczkach akt osobowych.</w:t>
      </w:r>
    </w:p>
    <w:p w:rsidR="00342ED7" w:rsidRDefault="00342ED7" w:rsidP="00342ED7">
      <w:pPr>
        <w:pStyle w:val="Akapitzlist"/>
        <w:ind w:left="426"/>
        <w:contextualSpacing/>
        <w:rPr>
          <w:rFonts w:ascii="Times New Roman" w:hAnsi="Times New Roman"/>
        </w:rPr>
      </w:pPr>
    </w:p>
    <w:p w:rsidR="005835E3" w:rsidRDefault="005835E3" w:rsidP="00342ED7">
      <w:pPr>
        <w:pStyle w:val="Akapitzlist"/>
        <w:ind w:left="0"/>
        <w:contextualSpacing/>
        <w:jc w:val="center"/>
        <w:rPr>
          <w:rFonts w:ascii="Times New Roman" w:hAnsi="Times New Roman"/>
          <w:b/>
        </w:rPr>
      </w:pPr>
    </w:p>
    <w:p w:rsidR="00342ED7" w:rsidRPr="004A244C" w:rsidRDefault="00380A01" w:rsidP="00342ED7">
      <w:pPr>
        <w:pStyle w:val="Akapitzlist"/>
        <w:ind w:left="0"/>
        <w:contextualSpacing/>
        <w:jc w:val="center"/>
        <w:rPr>
          <w:rFonts w:ascii="Times New Roman" w:hAnsi="Times New Roman"/>
          <w:b/>
        </w:rPr>
      </w:pPr>
      <w:r>
        <w:rPr>
          <w:rFonts w:ascii="Times New Roman" w:hAnsi="Times New Roman"/>
          <w:b/>
        </w:rPr>
        <w:lastRenderedPageBreak/>
        <w:t>Rozdział 2</w:t>
      </w:r>
    </w:p>
    <w:p w:rsidR="00342ED7" w:rsidRPr="007C1C60" w:rsidRDefault="00342ED7" w:rsidP="00342ED7">
      <w:pPr>
        <w:pStyle w:val="Akapitzlist"/>
        <w:ind w:left="0"/>
        <w:contextualSpacing/>
        <w:jc w:val="center"/>
        <w:rPr>
          <w:rFonts w:ascii="Times New Roman" w:hAnsi="Times New Roman"/>
        </w:rPr>
      </w:pPr>
      <w:r>
        <w:rPr>
          <w:rFonts w:ascii="Times New Roman" w:hAnsi="Times New Roman"/>
          <w:b/>
        </w:rPr>
        <w:t>Zadania w</w:t>
      </w:r>
      <w:r w:rsidRPr="007C1C60">
        <w:rPr>
          <w:rFonts w:ascii="Times New Roman" w:hAnsi="Times New Roman"/>
          <w:b/>
        </w:rPr>
        <w:t>icedyrektor</w:t>
      </w:r>
      <w:r>
        <w:rPr>
          <w:rFonts w:ascii="Times New Roman" w:hAnsi="Times New Roman"/>
          <w:b/>
        </w:rPr>
        <w:t>a</w:t>
      </w:r>
    </w:p>
    <w:p w:rsidR="00342ED7" w:rsidRDefault="00342ED7" w:rsidP="00342ED7">
      <w:pPr>
        <w:pStyle w:val="Akapitzlist"/>
        <w:ind w:left="1440"/>
        <w:contextualSpacing/>
        <w:rPr>
          <w:rFonts w:ascii="Times New Roman" w:hAnsi="Times New Roman"/>
          <w:b/>
        </w:rPr>
      </w:pPr>
      <w:r>
        <w:rPr>
          <w:rFonts w:ascii="Times New Roman" w:hAnsi="Times New Roman"/>
          <w:b/>
        </w:rPr>
        <w:t xml:space="preserve">                                 </w:t>
      </w:r>
    </w:p>
    <w:p w:rsidR="00342ED7" w:rsidRDefault="00342ED7" w:rsidP="00342ED7">
      <w:pPr>
        <w:pStyle w:val="Akapitzlist"/>
        <w:ind w:left="0"/>
        <w:contextualSpacing/>
        <w:jc w:val="center"/>
        <w:rPr>
          <w:rFonts w:ascii="Times New Roman" w:hAnsi="Times New Roman"/>
          <w:b/>
        </w:rPr>
      </w:pPr>
      <w:r>
        <w:rPr>
          <w:rFonts w:ascii="Times New Roman" w:hAnsi="Times New Roman"/>
          <w:b/>
        </w:rPr>
        <w:t>§ 4</w:t>
      </w:r>
      <w:r w:rsidR="00A91D6D">
        <w:rPr>
          <w:rFonts w:ascii="Times New Roman" w:hAnsi="Times New Roman"/>
          <w:b/>
        </w:rPr>
        <w:t>4</w:t>
      </w:r>
    </w:p>
    <w:p w:rsidR="00342ED7" w:rsidRPr="004A244C" w:rsidRDefault="00342ED7" w:rsidP="00342ED7">
      <w:pPr>
        <w:pStyle w:val="Akapitzlist"/>
        <w:ind w:left="1440"/>
        <w:contextualSpacing/>
        <w:rPr>
          <w:rFonts w:ascii="Times New Roman" w:hAnsi="Times New Roman"/>
          <w:b/>
        </w:rPr>
      </w:pPr>
    </w:p>
    <w:p w:rsidR="00342ED7" w:rsidRDefault="00342ED7" w:rsidP="00342ED7">
      <w:pPr>
        <w:pStyle w:val="Akapitzlist"/>
        <w:numPr>
          <w:ilvl w:val="0"/>
          <w:numId w:val="21"/>
        </w:numPr>
        <w:ind w:left="426" w:hanging="426"/>
        <w:contextualSpacing/>
        <w:rPr>
          <w:rFonts w:ascii="Times New Roman" w:hAnsi="Times New Roman"/>
        </w:rPr>
      </w:pPr>
      <w:r w:rsidRPr="00B336BC">
        <w:rPr>
          <w:rFonts w:ascii="Times New Roman" w:hAnsi="Times New Roman"/>
        </w:rPr>
        <w:t>W szkole utworzone jest stanowisko wicedyrektora.</w:t>
      </w:r>
    </w:p>
    <w:p w:rsidR="00342ED7" w:rsidRPr="00342ED7" w:rsidRDefault="00342ED7" w:rsidP="00342ED7">
      <w:pPr>
        <w:pStyle w:val="Akapitzlist"/>
        <w:ind w:left="426"/>
        <w:contextualSpacing/>
        <w:rPr>
          <w:rFonts w:ascii="Times New Roman" w:hAnsi="Times New Roman"/>
          <w:sz w:val="8"/>
          <w:szCs w:val="8"/>
        </w:rPr>
      </w:pPr>
    </w:p>
    <w:p w:rsidR="00342ED7" w:rsidRDefault="00342ED7" w:rsidP="00342ED7">
      <w:pPr>
        <w:pStyle w:val="Akapitzlist"/>
        <w:numPr>
          <w:ilvl w:val="0"/>
          <w:numId w:val="21"/>
        </w:numPr>
        <w:ind w:left="426" w:hanging="426"/>
        <w:contextualSpacing/>
        <w:rPr>
          <w:rFonts w:ascii="Times New Roman" w:hAnsi="Times New Roman"/>
        </w:rPr>
      </w:pPr>
      <w:r w:rsidRPr="00B336BC">
        <w:rPr>
          <w:rFonts w:ascii="Times New Roman" w:hAnsi="Times New Roman"/>
        </w:rPr>
        <w:t>Zadania wicedyrektora:</w:t>
      </w:r>
    </w:p>
    <w:p w:rsidR="00342ED7" w:rsidRDefault="00342ED7" w:rsidP="00342ED7">
      <w:pPr>
        <w:pStyle w:val="Akapitzlist"/>
        <w:numPr>
          <w:ilvl w:val="0"/>
          <w:numId w:val="29"/>
        </w:numPr>
        <w:ind w:hanging="294"/>
        <w:contextualSpacing/>
        <w:rPr>
          <w:rFonts w:ascii="Times New Roman" w:hAnsi="Times New Roman"/>
        </w:rPr>
      </w:pPr>
      <w:r w:rsidRPr="00B336BC">
        <w:rPr>
          <w:rFonts w:ascii="Times New Roman" w:hAnsi="Times New Roman"/>
        </w:rPr>
        <w:t>zastępuje dyrektora szkoły podczas jego nieobecności;</w:t>
      </w:r>
    </w:p>
    <w:p w:rsidR="00342ED7" w:rsidRDefault="00342ED7" w:rsidP="00342ED7">
      <w:pPr>
        <w:pStyle w:val="Akapitzlist"/>
        <w:numPr>
          <w:ilvl w:val="0"/>
          <w:numId w:val="29"/>
        </w:numPr>
        <w:ind w:hanging="294"/>
        <w:contextualSpacing/>
        <w:rPr>
          <w:rFonts w:ascii="Times New Roman" w:hAnsi="Times New Roman"/>
        </w:rPr>
      </w:pPr>
      <w:r w:rsidRPr="00B336BC">
        <w:rPr>
          <w:rFonts w:ascii="Times New Roman" w:hAnsi="Times New Roman"/>
        </w:rPr>
        <w:t>organizuje i koordynuje prace dydaktyczno-wychowawcze;</w:t>
      </w:r>
    </w:p>
    <w:p w:rsidR="00342ED7" w:rsidRDefault="00342ED7" w:rsidP="00342ED7">
      <w:pPr>
        <w:pStyle w:val="Akapitzlist"/>
        <w:numPr>
          <w:ilvl w:val="0"/>
          <w:numId w:val="29"/>
        </w:numPr>
        <w:ind w:hanging="294"/>
        <w:contextualSpacing/>
        <w:rPr>
          <w:rFonts w:ascii="Times New Roman" w:hAnsi="Times New Roman"/>
        </w:rPr>
      </w:pPr>
      <w:r w:rsidRPr="00B336BC">
        <w:rPr>
          <w:rFonts w:ascii="Times New Roman" w:hAnsi="Times New Roman"/>
        </w:rPr>
        <w:t>wykonuje zadania zlecone przez dyrektora szkoły.</w:t>
      </w:r>
    </w:p>
    <w:p w:rsidR="00342ED7" w:rsidRPr="00166717" w:rsidRDefault="00342ED7" w:rsidP="00342ED7">
      <w:pPr>
        <w:pStyle w:val="Akapitzlist"/>
        <w:contextualSpacing/>
        <w:rPr>
          <w:rFonts w:ascii="Times New Roman" w:hAnsi="Times New Roman"/>
          <w:sz w:val="8"/>
          <w:szCs w:val="8"/>
        </w:rPr>
      </w:pPr>
    </w:p>
    <w:p w:rsidR="00342ED7" w:rsidRDefault="00342ED7" w:rsidP="00342ED7">
      <w:pPr>
        <w:pStyle w:val="Akapitzlist"/>
        <w:numPr>
          <w:ilvl w:val="0"/>
          <w:numId w:val="21"/>
        </w:numPr>
        <w:ind w:left="426" w:hanging="426"/>
        <w:contextualSpacing/>
        <w:rPr>
          <w:rFonts w:ascii="Times New Roman" w:hAnsi="Times New Roman"/>
        </w:rPr>
      </w:pPr>
      <w:r w:rsidRPr="00AF436E">
        <w:rPr>
          <w:rFonts w:ascii="Times New Roman" w:hAnsi="Times New Roman"/>
        </w:rPr>
        <w:t>Wicedyrektor podpisuje dokumenty w zastępstwie lub z upoważnienia dyrektora, używając własnej pieczątki.</w:t>
      </w:r>
    </w:p>
    <w:p w:rsidR="00342ED7" w:rsidRPr="00166717" w:rsidRDefault="00342ED7" w:rsidP="00342ED7">
      <w:pPr>
        <w:pStyle w:val="Akapitzlist"/>
        <w:ind w:left="426"/>
        <w:contextualSpacing/>
        <w:rPr>
          <w:rFonts w:ascii="Times New Roman" w:hAnsi="Times New Roman"/>
          <w:sz w:val="8"/>
          <w:szCs w:val="8"/>
        </w:rPr>
      </w:pPr>
    </w:p>
    <w:p w:rsidR="00342ED7" w:rsidRPr="00E74F95" w:rsidRDefault="00342ED7" w:rsidP="00342ED7">
      <w:pPr>
        <w:pStyle w:val="Akapitzlist"/>
        <w:numPr>
          <w:ilvl w:val="0"/>
          <w:numId w:val="21"/>
        </w:numPr>
        <w:ind w:left="426" w:hanging="426"/>
        <w:contextualSpacing/>
        <w:rPr>
          <w:rFonts w:ascii="Times New Roman" w:hAnsi="Times New Roman"/>
        </w:rPr>
      </w:pPr>
      <w:r w:rsidRPr="00AF436E">
        <w:rPr>
          <w:rFonts w:ascii="Times New Roman" w:hAnsi="Times New Roman"/>
        </w:rPr>
        <w:t>Szczegółowy zakres zadań odpowiedzialności i uprawnień wicedyrektora określa dyrektor.</w:t>
      </w:r>
    </w:p>
    <w:p w:rsidR="00342ED7" w:rsidRDefault="00342ED7" w:rsidP="00342ED7">
      <w:pPr>
        <w:pStyle w:val="Akapitzlist"/>
        <w:ind w:left="1440"/>
        <w:contextualSpacing/>
        <w:rPr>
          <w:rFonts w:ascii="Times New Roman" w:hAnsi="Times New Roman"/>
          <w:b/>
        </w:rPr>
      </w:pPr>
      <w:r w:rsidRPr="00AF436E">
        <w:rPr>
          <w:rFonts w:ascii="Times New Roman" w:hAnsi="Times New Roman"/>
          <w:b/>
        </w:rPr>
        <w:t xml:space="preserve">                    </w:t>
      </w:r>
      <w:r>
        <w:rPr>
          <w:rFonts w:ascii="Times New Roman" w:hAnsi="Times New Roman"/>
          <w:b/>
        </w:rPr>
        <w:t xml:space="preserve">        </w:t>
      </w:r>
    </w:p>
    <w:p w:rsidR="00342ED7" w:rsidRDefault="00380A01" w:rsidP="00342ED7">
      <w:pPr>
        <w:pStyle w:val="Akapitzlist"/>
        <w:ind w:left="0"/>
        <w:contextualSpacing/>
        <w:jc w:val="center"/>
        <w:rPr>
          <w:rFonts w:ascii="Times New Roman" w:hAnsi="Times New Roman"/>
          <w:b/>
        </w:rPr>
      </w:pPr>
      <w:r>
        <w:rPr>
          <w:rFonts w:ascii="Times New Roman" w:hAnsi="Times New Roman"/>
          <w:b/>
        </w:rPr>
        <w:t>Rozdział 3</w:t>
      </w:r>
    </w:p>
    <w:p w:rsidR="00342ED7" w:rsidRDefault="00342ED7" w:rsidP="00342ED7">
      <w:pPr>
        <w:pStyle w:val="Akapitzlist"/>
        <w:ind w:left="0"/>
        <w:contextualSpacing/>
        <w:jc w:val="center"/>
        <w:rPr>
          <w:rFonts w:ascii="Times New Roman" w:hAnsi="Times New Roman"/>
          <w:b/>
        </w:rPr>
      </w:pPr>
      <w:r w:rsidRPr="00AF436E">
        <w:rPr>
          <w:rFonts w:ascii="Times New Roman" w:hAnsi="Times New Roman"/>
          <w:b/>
        </w:rPr>
        <w:t>Zadania nauczycieli</w:t>
      </w:r>
    </w:p>
    <w:p w:rsidR="00342ED7" w:rsidRPr="004A244C" w:rsidRDefault="00342ED7" w:rsidP="00342ED7">
      <w:pPr>
        <w:pStyle w:val="Akapitzlist"/>
        <w:ind w:left="1440"/>
        <w:contextualSpacing/>
        <w:rPr>
          <w:rFonts w:ascii="Times New Roman" w:hAnsi="Times New Roman"/>
          <w:b/>
        </w:rPr>
      </w:pPr>
    </w:p>
    <w:p w:rsidR="00342ED7" w:rsidRPr="004A244C" w:rsidRDefault="00342ED7" w:rsidP="00342ED7">
      <w:pPr>
        <w:pStyle w:val="Akapitzlist"/>
        <w:ind w:left="0"/>
        <w:contextualSpacing/>
        <w:jc w:val="center"/>
        <w:rPr>
          <w:rFonts w:ascii="Times New Roman" w:hAnsi="Times New Roman"/>
          <w:b/>
        </w:rPr>
      </w:pPr>
      <w:r>
        <w:rPr>
          <w:rFonts w:ascii="Times New Roman" w:hAnsi="Times New Roman"/>
          <w:b/>
        </w:rPr>
        <w:t>§ 4</w:t>
      </w:r>
      <w:r w:rsidR="00A91D6D">
        <w:rPr>
          <w:rFonts w:ascii="Times New Roman" w:hAnsi="Times New Roman"/>
          <w:b/>
        </w:rPr>
        <w:t>5</w:t>
      </w:r>
    </w:p>
    <w:p w:rsidR="00342ED7" w:rsidRDefault="00342ED7" w:rsidP="00342ED7">
      <w:pPr>
        <w:numPr>
          <w:ilvl w:val="0"/>
          <w:numId w:val="8"/>
        </w:numPr>
        <w:spacing w:line="276" w:lineRule="auto"/>
        <w:ind w:left="426" w:hanging="426"/>
        <w:contextualSpacing/>
        <w:rPr>
          <w:rFonts w:ascii="Times New Roman" w:hAnsi="Times New Roman" w:cs="Times New Roman"/>
          <w:sz w:val="22"/>
          <w:szCs w:val="22"/>
        </w:rPr>
      </w:pPr>
      <w:r>
        <w:rPr>
          <w:rFonts w:ascii="Times New Roman" w:hAnsi="Times New Roman" w:cs="Times New Roman"/>
          <w:sz w:val="22"/>
          <w:szCs w:val="22"/>
        </w:rPr>
        <w:t>Do zakresu zadań nauczycieli należy w szczególności:</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realizowanie działań wskazanych w planach pracy szkoły, w tym rocznym planie pracy szkoły i programie wychowawczo-profilaktycznym;</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realizowanie programów nauczania, uwzględniających podstawę programową kształcenia ogólnego i opracowanych przez siebie planów dydaktycznych- w czasie powierzonych mu zajęć edukacyjnych;</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zapewnienie uczniom bezpieczeństwa w czasie zajęć organizowanych przez szkołę oraz w czasie pełnienia dyżurów w miejscu wyznaczonym przez dyrektora;</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prowadzenie obserwacji pedagogicznych w celu rozpoznania u uczniów przyczyn trudności w uczeniu się, szczególnych uzdolnień oraz przyczyn problemów komunikacji;</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w ramach zajęć opiekuńczych i wychowawczych wynikających z potrzeb uczniów nauczyciel zobowiązany jest do pracy z uczniami zagrożonymi niepowodzeniem szkolnym oraz do organizowania zajęć rozwijających zainteresowania i uzdolnienia uczniów, w tym przygotowania ich do udziału w konkursach i olimpiadach;</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bezstronne, obiektywne oraz sprawiedliwe ocenianie i traktowanie wszystkich uczniów zgodnie z przyjętymi przez szkołę zasadami oceniania wewnątrzszkolnego;</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kontrolowanie obecności uczniów na zajęciach, podejmowanie czynności wyjaśniających przyczyny nieobecności oraz wszczynanie egzekucji administracyjnej wobec uczniów nie realizujących obowiązku szkolnego;</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systematyczne prowadzenie dokumentacji pedagogicznej;</w:t>
      </w:r>
    </w:p>
    <w:p w:rsidR="00342ED7" w:rsidRDefault="00342ED7" w:rsidP="0044300E">
      <w:pPr>
        <w:pStyle w:val="Akapitzlist"/>
        <w:numPr>
          <w:ilvl w:val="0"/>
          <w:numId w:val="99"/>
        </w:numPr>
        <w:ind w:left="709" w:hanging="283"/>
        <w:contextualSpacing/>
        <w:rPr>
          <w:rFonts w:ascii="Times New Roman" w:hAnsi="Times New Roman"/>
        </w:rPr>
      </w:pPr>
      <w:r>
        <w:rPr>
          <w:rFonts w:ascii="Times New Roman" w:hAnsi="Times New Roman"/>
        </w:rPr>
        <w:t>komunikowanie się z rodzicami w sprawach nauki oraz zachowania uczniów;</w:t>
      </w:r>
    </w:p>
    <w:p w:rsidR="00342ED7" w:rsidRDefault="00342ED7" w:rsidP="0044300E">
      <w:pPr>
        <w:pStyle w:val="Akapitzlist"/>
        <w:numPr>
          <w:ilvl w:val="0"/>
          <w:numId w:val="99"/>
        </w:numPr>
        <w:ind w:left="851" w:hanging="425"/>
        <w:contextualSpacing/>
        <w:rPr>
          <w:rFonts w:ascii="Times New Roman" w:hAnsi="Times New Roman"/>
        </w:rPr>
      </w:pPr>
      <w:r>
        <w:rPr>
          <w:rFonts w:ascii="Times New Roman" w:hAnsi="Times New Roman"/>
        </w:rPr>
        <w:t>organizowanie pomocy psychologiczno-pedagogicznej;</w:t>
      </w:r>
    </w:p>
    <w:p w:rsidR="00342ED7" w:rsidRDefault="00342ED7" w:rsidP="0044300E">
      <w:pPr>
        <w:pStyle w:val="Akapitzlist"/>
        <w:numPr>
          <w:ilvl w:val="0"/>
          <w:numId w:val="99"/>
        </w:numPr>
        <w:ind w:left="851" w:hanging="425"/>
        <w:contextualSpacing/>
        <w:rPr>
          <w:rFonts w:ascii="Times New Roman" w:hAnsi="Times New Roman"/>
        </w:rPr>
      </w:pPr>
      <w:r>
        <w:rPr>
          <w:rFonts w:ascii="Times New Roman" w:hAnsi="Times New Roman"/>
        </w:rPr>
        <w:t>prowadzenie edukacji włączającej w przypadku uczniów niepełnosprawnych;</w:t>
      </w:r>
    </w:p>
    <w:p w:rsidR="00342ED7" w:rsidRDefault="00342ED7" w:rsidP="0044300E">
      <w:pPr>
        <w:pStyle w:val="Akapitzlist"/>
        <w:numPr>
          <w:ilvl w:val="0"/>
          <w:numId w:val="99"/>
        </w:numPr>
        <w:ind w:left="851" w:hanging="425"/>
        <w:contextualSpacing/>
        <w:rPr>
          <w:rFonts w:ascii="Times New Roman" w:hAnsi="Times New Roman"/>
        </w:rPr>
      </w:pPr>
      <w:r>
        <w:rPr>
          <w:rFonts w:ascii="Times New Roman" w:hAnsi="Times New Roman"/>
        </w:rPr>
        <w:t>opieka nad powierzonymi salami lekcyjnymi oraz troska o znajdujący się w nich sprzęt i wyposażenie;</w:t>
      </w:r>
    </w:p>
    <w:p w:rsidR="00342ED7" w:rsidRPr="00AE1688" w:rsidRDefault="00342ED7" w:rsidP="0044300E">
      <w:pPr>
        <w:pStyle w:val="Akapitzlist"/>
        <w:numPr>
          <w:ilvl w:val="0"/>
          <w:numId w:val="99"/>
        </w:numPr>
        <w:spacing w:after="0"/>
        <w:ind w:left="850" w:hanging="425"/>
        <w:contextualSpacing/>
        <w:rPr>
          <w:rFonts w:ascii="Times New Roman" w:hAnsi="Times New Roman"/>
        </w:rPr>
      </w:pPr>
      <w:r>
        <w:rPr>
          <w:rFonts w:ascii="Times New Roman" w:hAnsi="Times New Roman"/>
        </w:rPr>
        <w:t>wzbogacenie własnego warsztatu pracy oraz stałe podnoszenie i aktualizowanie wiedzy i umiejętności pedagogicznych poprzez aktywne uczestniczenie w doskonaleniu zawodowym organizowanym w szkole i przez instytucje wspomagające szkołę.</w:t>
      </w:r>
    </w:p>
    <w:p w:rsidR="00342ED7" w:rsidRPr="00ED2E40" w:rsidRDefault="00342ED7" w:rsidP="00342ED7">
      <w:pPr>
        <w:spacing w:line="276" w:lineRule="auto"/>
        <w:ind w:left="426"/>
        <w:contextualSpacing/>
        <w:rPr>
          <w:rFonts w:ascii="Times New Roman" w:hAnsi="Times New Roman" w:cs="Times New Roman"/>
          <w:sz w:val="8"/>
          <w:szCs w:val="8"/>
        </w:rPr>
      </w:pPr>
    </w:p>
    <w:p w:rsidR="00342ED7" w:rsidRDefault="00342ED7" w:rsidP="00342ED7">
      <w:pPr>
        <w:numPr>
          <w:ilvl w:val="0"/>
          <w:numId w:val="8"/>
        </w:numPr>
        <w:spacing w:after="120" w:line="276" w:lineRule="auto"/>
        <w:ind w:left="425" w:hanging="426"/>
        <w:contextualSpacing/>
        <w:rPr>
          <w:rFonts w:ascii="Times New Roman" w:hAnsi="Times New Roman" w:cs="Times New Roman"/>
          <w:sz w:val="22"/>
          <w:szCs w:val="22"/>
        </w:rPr>
      </w:pPr>
      <w:r w:rsidRPr="00AF436E">
        <w:rPr>
          <w:rFonts w:ascii="Times New Roman" w:hAnsi="Times New Roman" w:cs="Times New Roman"/>
          <w:sz w:val="22"/>
          <w:szCs w:val="22"/>
        </w:rPr>
        <w:lastRenderedPageBreak/>
        <w:t>Dyrektor szkoły może tworzyć zespoły wychowawcze, zespoły przedmiotowe lub inne zespoły problemowo-zadaniowe.</w:t>
      </w:r>
    </w:p>
    <w:p w:rsidR="00342ED7" w:rsidRPr="00ED2E40" w:rsidRDefault="00342ED7" w:rsidP="00342ED7">
      <w:pPr>
        <w:spacing w:after="120" w:line="276" w:lineRule="auto"/>
        <w:ind w:left="425"/>
        <w:contextualSpacing/>
        <w:rPr>
          <w:rFonts w:ascii="Times New Roman" w:hAnsi="Times New Roman" w:cs="Times New Roman"/>
          <w:sz w:val="8"/>
          <w:szCs w:val="8"/>
        </w:rPr>
      </w:pPr>
    </w:p>
    <w:p w:rsidR="00342ED7" w:rsidRDefault="00342ED7" w:rsidP="00342ED7">
      <w:pPr>
        <w:numPr>
          <w:ilvl w:val="0"/>
          <w:numId w:val="8"/>
        </w:numPr>
        <w:spacing w:after="120" w:line="276" w:lineRule="auto"/>
        <w:ind w:left="425" w:hanging="426"/>
        <w:contextualSpacing/>
        <w:rPr>
          <w:rFonts w:ascii="Times New Roman" w:hAnsi="Times New Roman" w:cs="Times New Roman"/>
          <w:sz w:val="22"/>
          <w:szCs w:val="22"/>
        </w:rPr>
      </w:pPr>
      <w:r w:rsidRPr="00AF436E">
        <w:rPr>
          <w:rFonts w:ascii="Times New Roman" w:hAnsi="Times New Roman" w:cs="Times New Roman"/>
          <w:sz w:val="22"/>
          <w:szCs w:val="22"/>
        </w:rPr>
        <w:t>Nauczyciel podczas pełnienia lub w związku z pełnieniem obowiązków służbowych ma prawo do korzystania z ochrony przewidzianej dla funkcjonariuszy publicznych.</w:t>
      </w:r>
    </w:p>
    <w:p w:rsidR="00342ED7" w:rsidRPr="00ED2E40" w:rsidRDefault="00342ED7" w:rsidP="00342ED7">
      <w:pPr>
        <w:spacing w:line="276" w:lineRule="auto"/>
        <w:ind w:left="426"/>
        <w:contextualSpacing/>
        <w:rPr>
          <w:rFonts w:ascii="Times New Roman" w:hAnsi="Times New Roman" w:cs="Times New Roman"/>
          <w:sz w:val="8"/>
          <w:szCs w:val="8"/>
        </w:rPr>
      </w:pPr>
    </w:p>
    <w:p w:rsidR="00342ED7" w:rsidRPr="00ED2E40" w:rsidRDefault="00342ED7" w:rsidP="00342ED7">
      <w:pPr>
        <w:numPr>
          <w:ilvl w:val="0"/>
          <w:numId w:val="8"/>
        </w:numPr>
        <w:spacing w:line="276" w:lineRule="auto"/>
        <w:ind w:left="426" w:hanging="426"/>
        <w:contextualSpacing/>
        <w:rPr>
          <w:rFonts w:ascii="Times New Roman" w:hAnsi="Times New Roman" w:cs="Times New Roman"/>
          <w:b/>
          <w:sz w:val="22"/>
          <w:szCs w:val="22"/>
        </w:rPr>
      </w:pPr>
      <w:r w:rsidRPr="00AF436E">
        <w:rPr>
          <w:rFonts w:ascii="Times New Roman" w:hAnsi="Times New Roman" w:cs="Times New Roman"/>
          <w:sz w:val="22"/>
          <w:szCs w:val="22"/>
        </w:rPr>
        <w:t>W celu współorganizowania kształcenia integracyjnego szkoła może zatrudniać nauczycieli ze specjalnym przygotowaniem pedagogicznym do pomocy nauczycielom w zakresie doboru treści programowych i metod pracy z dziećmi oraz prowadzenia i organizowania pomocy psychologicznej i pedagogicznej.</w:t>
      </w:r>
    </w:p>
    <w:p w:rsidR="00342ED7" w:rsidRDefault="00342ED7" w:rsidP="00342ED7">
      <w:pPr>
        <w:spacing w:line="276" w:lineRule="auto"/>
        <w:contextualSpacing/>
        <w:rPr>
          <w:rFonts w:ascii="Times New Roman" w:hAnsi="Times New Roman" w:cs="Times New Roman"/>
          <w:b/>
          <w:sz w:val="22"/>
          <w:szCs w:val="22"/>
        </w:rPr>
      </w:pPr>
    </w:p>
    <w:p w:rsidR="00342ED7" w:rsidRDefault="00380A01" w:rsidP="00342ED7">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4</w:t>
      </w:r>
    </w:p>
    <w:p w:rsidR="00342ED7" w:rsidRDefault="00342ED7" w:rsidP="00342ED7">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Warunki i tryb tworzenia zespołów nauczycielskich</w:t>
      </w:r>
    </w:p>
    <w:p w:rsidR="00342ED7" w:rsidRPr="00F774A4" w:rsidRDefault="00342ED7" w:rsidP="00342ED7">
      <w:pPr>
        <w:spacing w:line="276" w:lineRule="auto"/>
        <w:contextualSpacing/>
        <w:jc w:val="center"/>
        <w:rPr>
          <w:rFonts w:ascii="Times New Roman" w:hAnsi="Times New Roman" w:cs="Times New Roman"/>
          <w:b/>
          <w:sz w:val="22"/>
          <w:szCs w:val="22"/>
        </w:rPr>
      </w:pPr>
    </w:p>
    <w:p w:rsidR="00342ED7" w:rsidRPr="00357669" w:rsidRDefault="00342ED7" w:rsidP="00342ED7">
      <w:pPr>
        <w:suppressAutoHyphens w:val="0"/>
        <w:spacing w:after="200" w:line="276" w:lineRule="auto"/>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 4</w:t>
      </w:r>
      <w:r w:rsidR="00A91D6D">
        <w:rPr>
          <w:rFonts w:ascii="Times New Roman" w:eastAsiaTheme="minorHAnsi" w:hAnsi="Times New Roman" w:cs="Times New Roman"/>
          <w:b/>
          <w:sz w:val="22"/>
          <w:szCs w:val="22"/>
          <w:lang w:eastAsia="en-US"/>
        </w:rPr>
        <w:t>6</w:t>
      </w: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 szkole pracują</w:t>
      </w:r>
      <w:r w:rsidRPr="00357669">
        <w:rPr>
          <w:rFonts w:ascii="Times New Roman" w:eastAsiaTheme="minorHAnsi" w:hAnsi="Times New Roman" w:cs="Times New Roman"/>
          <w:sz w:val="22"/>
          <w:szCs w:val="22"/>
          <w:lang w:eastAsia="en-US"/>
        </w:rPr>
        <w:t xml:space="preserve"> zespoły nauczycielskie, które powołuje dyrektor szkoły.</w:t>
      </w:r>
    </w:p>
    <w:p w:rsidR="00342ED7" w:rsidRPr="00342ED7" w:rsidRDefault="00342ED7" w:rsidP="00342ED7">
      <w:pPr>
        <w:suppressAutoHyphens w:val="0"/>
        <w:spacing w:after="200" w:line="276" w:lineRule="auto"/>
        <w:ind w:left="436" w:hanging="436"/>
        <w:contextualSpacing/>
        <w:rPr>
          <w:rFonts w:ascii="Times New Roman" w:eastAsiaTheme="minorHAnsi" w:hAnsi="Times New Roman" w:cs="Times New Roman"/>
          <w:sz w:val="8"/>
          <w:szCs w:val="8"/>
          <w:lang w:eastAsia="en-US"/>
        </w:rPr>
      </w:pPr>
    </w:p>
    <w:p w:rsidR="00342ED7" w:rsidRPr="00357669"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Zespoły powołuje się w celu:</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planowania i organizacji procesów zachodzących w szkole;</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koordynowania działań oraz zwiększenia skuteczności tych działań w szkole;</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ułatwienia wykonywania zadań stojących przed szkołą i nauczycielami;</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doskonalenia umiejętności indywidualnych;</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zapewnienia nauczycielom bezpośredniego wpływu na podejmowane decyzje;</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doskonalenia</w:t>
      </w:r>
      <w:r w:rsidRPr="00357669">
        <w:rPr>
          <w:rFonts w:ascii="Times New Roman" w:eastAsiaTheme="minorHAnsi" w:hAnsi="Times New Roman" w:cs="Times New Roman"/>
          <w:sz w:val="22"/>
          <w:szCs w:val="22"/>
          <w:lang w:eastAsia="en-US"/>
        </w:rPr>
        <w:t xml:space="preserve"> współpracy zespołowej;</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wymiany doświadczeń </w:t>
      </w:r>
      <w:r w:rsidRPr="00357669">
        <w:rPr>
          <w:rFonts w:ascii="Times New Roman" w:eastAsiaTheme="minorHAnsi" w:hAnsi="Times New Roman" w:cs="Times New Roman"/>
          <w:sz w:val="22"/>
          <w:szCs w:val="22"/>
          <w:lang w:eastAsia="en-US"/>
        </w:rPr>
        <w:t>miedzy nauczycielami;</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wykorzystania</w:t>
      </w:r>
      <w:r w:rsidRPr="00357669">
        <w:rPr>
          <w:rFonts w:ascii="Times New Roman" w:eastAsiaTheme="minorHAnsi" w:hAnsi="Times New Roman" w:cs="Times New Roman"/>
          <w:sz w:val="22"/>
          <w:szCs w:val="22"/>
          <w:lang w:eastAsia="en-US"/>
        </w:rPr>
        <w:t xml:space="preserve"> potencjału członków zespołów dla poprawy jakości nauczania, wychowania i organizacji;</w:t>
      </w:r>
    </w:p>
    <w:p w:rsidR="00342ED7" w:rsidRPr="00357669" w:rsidRDefault="00342ED7" w:rsidP="0044300E">
      <w:pPr>
        <w:numPr>
          <w:ilvl w:val="0"/>
          <w:numId w:val="136"/>
        </w:numPr>
        <w:suppressAutoHyphens w:val="0"/>
        <w:spacing w:after="200" w:line="276" w:lineRule="auto"/>
        <w:ind w:left="709" w:hanging="273"/>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ograniczania ryzyka indywidualnych błędów i pomoc tym, którzy mają trudności w wykonywaniu zadań;</w:t>
      </w:r>
    </w:p>
    <w:p w:rsidR="00342ED7" w:rsidRPr="00357669" w:rsidRDefault="00342ED7" w:rsidP="0044300E">
      <w:pPr>
        <w:numPr>
          <w:ilvl w:val="0"/>
          <w:numId w:val="136"/>
        </w:numPr>
        <w:suppressAutoHyphens w:val="0"/>
        <w:spacing w:after="200" w:line="276" w:lineRule="auto"/>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zwiększenia poczucia bezpieczeństwa nauczycieli.</w:t>
      </w:r>
    </w:p>
    <w:p w:rsidR="00342ED7" w:rsidRPr="00342ED7" w:rsidRDefault="00342ED7" w:rsidP="00342ED7">
      <w:pPr>
        <w:suppressAutoHyphens w:val="0"/>
        <w:spacing w:after="200" w:line="276" w:lineRule="auto"/>
        <w:ind w:left="796"/>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W szkole powołuje się zespoły stałe i doraźne.</w:t>
      </w:r>
    </w:p>
    <w:p w:rsidR="00342ED7" w:rsidRPr="00342ED7" w:rsidRDefault="00342ED7" w:rsidP="00342ED7">
      <w:pPr>
        <w:suppressAutoHyphens w:val="0"/>
        <w:spacing w:after="200" w:line="276" w:lineRule="auto"/>
        <w:ind w:left="436"/>
        <w:contextualSpacing/>
        <w:rPr>
          <w:rFonts w:ascii="Times New Roman" w:eastAsiaTheme="minorHAnsi" w:hAnsi="Times New Roman" w:cs="Times New Roman"/>
          <w:sz w:val="8"/>
          <w:szCs w:val="8"/>
          <w:lang w:eastAsia="en-US"/>
        </w:rPr>
      </w:pPr>
    </w:p>
    <w:p w:rsidR="00342ED7" w:rsidRPr="00357669"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Zespół stały funkcjonuje od chwili jego powołania do rozwiązania. Dyrektor szkoły może corocznie dokonywać zmian w składzie zespołu stałego w przypadku zmian kadrowych na stanowiskach nauczycieli lub zmian rodzaju przydzielonych zajęć.</w:t>
      </w: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Zespoły doraźne (problemowe i zadaniowe) powołuje dyrektor do wykonania okresowego zadania lub rozwiązania problemu. Po zakończeniu pracy zespół ulega rozwiązaniu.</w:t>
      </w:r>
    </w:p>
    <w:p w:rsidR="00342ED7" w:rsidRPr="00342ED7" w:rsidRDefault="00342ED7" w:rsidP="00342ED7">
      <w:pPr>
        <w:suppressAutoHyphens w:val="0"/>
        <w:spacing w:after="200" w:line="276" w:lineRule="auto"/>
        <w:ind w:left="436"/>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Pracą zespołu kieruje lider powołany przez dyrektora na wniosek zespołu. Dyrektor ma prawo nie uwzględnić wniosku w przypadku, gdy istnieją uzasadnione przyczyny uniemożliwiające terminowe, bezstronne rozwiązanie p</w:t>
      </w:r>
      <w:r>
        <w:rPr>
          <w:rFonts w:ascii="Times New Roman" w:eastAsiaTheme="minorHAnsi" w:hAnsi="Times New Roman" w:cs="Times New Roman"/>
          <w:sz w:val="22"/>
          <w:szCs w:val="22"/>
          <w:lang w:eastAsia="en-US"/>
        </w:rPr>
        <w:t>roblemu lub gdy nauczyciel wy</w:t>
      </w:r>
      <w:r w:rsidR="00876CA8">
        <w:rPr>
          <w:rFonts w:ascii="Times New Roman" w:eastAsiaTheme="minorHAnsi" w:hAnsi="Times New Roman" w:cs="Times New Roman"/>
          <w:sz w:val="22"/>
          <w:szCs w:val="22"/>
          <w:lang w:eastAsia="en-US"/>
        </w:rPr>
        <w:t xml:space="preserve">stępuje, </w:t>
      </w:r>
      <w:r w:rsidRPr="00357669">
        <w:rPr>
          <w:rFonts w:ascii="Times New Roman" w:eastAsiaTheme="minorHAnsi" w:hAnsi="Times New Roman" w:cs="Times New Roman"/>
          <w:sz w:val="22"/>
          <w:szCs w:val="22"/>
          <w:lang w:eastAsia="en-US"/>
        </w:rPr>
        <w:t>jako strona w sprawie.</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Pierwsze zebranie</w:t>
      </w:r>
      <w:r w:rsidRPr="00357669">
        <w:rPr>
          <w:rFonts w:ascii="Times New Roman" w:eastAsiaTheme="minorHAnsi" w:hAnsi="Times New Roman" w:cs="Times New Roman"/>
          <w:sz w:val="22"/>
          <w:szCs w:val="22"/>
          <w:lang w:eastAsia="en-US"/>
        </w:rPr>
        <w:t xml:space="preserve"> zespołu zwołuje lider w terminie do 20 </w:t>
      </w:r>
      <w:r>
        <w:rPr>
          <w:rFonts w:ascii="Times New Roman" w:eastAsiaTheme="minorHAnsi" w:hAnsi="Times New Roman" w:cs="Times New Roman"/>
          <w:sz w:val="22"/>
          <w:szCs w:val="22"/>
          <w:lang w:eastAsia="en-US"/>
        </w:rPr>
        <w:t>września każdego roku szkolnego, na którym</w:t>
      </w:r>
      <w:r w:rsidRPr="00357669">
        <w:rPr>
          <w:rFonts w:ascii="Times New Roman" w:eastAsiaTheme="minorHAnsi" w:hAnsi="Times New Roman" w:cs="Times New Roman"/>
          <w:sz w:val="22"/>
          <w:szCs w:val="22"/>
          <w:lang w:eastAsia="en-US"/>
        </w:rPr>
        <w:t xml:space="preserve"> dokonuje się wyboru osób funkcyjnych, opracowuje się plan pracy i terminarz spotkań.</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Lider zespołu jest zobowiązany do przedstawienia planu pracy dyrektorowi w terminie do 30 września każdego roku szkolnego. Plan pracy zatwierdza dyrektor.</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Zebrania zespołu są protokołowane. W sytuacji poruszania danych wrażliwych, szczególnie przy analizowaniu opinii i orzeczenia poradni psychologiczno-pedagogicznej lub zaświadczeń lekarskich dotyczących ucznia odstępuje się od zapisu tych danych w protokole.</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Lider przedkłada na zebraniu rady pedagogicznej dwa razy w ciągu roku sprawozdanie z prac zespołu.</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W ostatnim tygodniu września odbywa się zebranie wszystkich liderów zespołów w celu dokonania koordynacji działań, uzgodnień i ustaleń w zakresie współpracy.</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Nauczyciel zatrudniony w szkole jest obowiązany należeć do przynajmniej jednego zespołu. Wpisanie nauczyciela w skład zespołu nie wymaga zgody nauczyciela.</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Każdy nauczyciel aktywnie uczestniczy w pracach zespołu.</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Obecność na zebraniach zespołu jest obowiązkowa.</w:t>
      </w:r>
    </w:p>
    <w:p w:rsidR="00342ED7" w:rsidRPr="00342ED7" w:rsidRDefault="00342ED7" w:rsidP="00342ED7">
      <w:pPr>
        <w:suppressAutoHyphens w:val="0"/>
        <w:spacing w:after="200" w:line="276" w:lineRule="auto"/>
        <w:contextualSpacing/>
        <w:rPr>
          <w:rFonts w:ascii="Times New Roman" w:eastAsiaTheme="minorHAnsi" w:hAnsi="Times New Roman" w:cs="Times New Roman"/>
          <w:sz w:val="8"/>
          <w:szCs w:val="8"/>
          <w:lang w:eastAsia="en-US"/>
        </w:rPr>
      </w:pPr>
    </w:p>
    <w:p w:rsidR="00342ED7" w:rsidRPr="00357669" w:rsidRDefault="00342ED7" w:rsidP="0044300E">
      <w:pPr>
        <w:numPr>
          <w:ilvl w:val="0"/>
          <w:numId w:val="135"/>
        </w:numPr>
        <w:suppressAutoHyphens w:val="0"/>
        <w:spacing w:after="200" w:line="276" w:lineRule="auto"/>
        <w:ind w:hanging="436"/>
        <w:contextualSpacing/>
        <w:rPr>
          <w:rFonts w:ascii="Times New Roman" w:eastAsiaTheme="minorHAnsi" w:hAnsi="Times New Roman" w:cs="Times New Roman"/>
          <w:sz w:val="22"/>
          <w:szCs w:val="22"/>
          <w:lang w:eastAsia="en-US"/>
        </w:rPr>
      </w:pPr>
      <w:r w:rsidRPr="00357669">
        <w:rPr>
          <w:rFonts w:ascii="Times New Roman" w:eastAsiaTheme="minorHAnsi" w:hAnsi="Times New Roman" w:cs="Times New Roman"/>
          <w:sz w:val="22"/>
          <w:szCs w:val="22"/>
          <w:lang w:eastAsia="en-US"/>
        </w:rPr>
        <w:t>Zespół ma prawo wypracować wewnętrzne zasady współpracy, organizacji spotkań, komunikowania się, podziału ról i obowiązków, monitorowania działań i ewaluacji pracy własnej.</w:t>
      </w:r>
    </w:p>
    <w:p w:rsidR="00342ED7" w:rsidRPr="00AF436E" w:rsidRDefault="00342ED7" w:rsidP="00342ED7">
      <w:pPr>
        <w:spacing w:line="276" w:lineRule="auto"/>
        <w:contextualSpacing/>
        <w:rPr>
          <w:rFonts w:ascii="Times New Roman" w:hAnsi="Times New Roman" w:cs="Times New Roman"/>
          <w:b/>
          <w:sz w:val="22"/>
          <w:szCs w:val="22"/>
        </w:rPr>
      </w:pPr>
    </w:p>
    <w:p w:rsidR="00342ED7" w:rsidRPr="00AF436E" w:rsidRDefault="00380A01" w:rsidP="00342ED7">
      <w:pPr>
        <w:keepNext/>
        <w:keepLines/>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5</w:t>
      </w:r>
    </w:p>
    <w:p w:rsidR="00342ED7" w:rsidRDefault="00342ED7" w:rsidP="00342ED7">
      <w:pPr>
        <w:keepNext/>
        <w:keepLines/>
        <w:spacing w:line="276" w:lineRule="auto"/>
        <w:contextualSpacing/>
        <w:jc w:val="center"/>
        <w:rPr>
          <w:rFonts w:ascii="Times New Roman" w:hAnsi="Times New Roman" w:cs="Times New Roman"/>
          <w:b/>
          <w:sz w:val="22"/>
          <w:szCs w:val="22"/>
        </w:rPr>
      </w:pPr>
      <w:r w:rsidRPr="00AF436E">
        <w:rPr>
          <w:rFonts w:ascii="Times New Roman" w:hAnsi="Times New Roman" w:cs="Times New Roman"/>
          <w:b/>
          <w:sz w:val="22"/>
          <w:szCs w:val="22"/>
        </w:rPr>
        <w:t xml:space="preserve">Prawa </w:t>
      </w:r>
      <w:r>
        <w:rPr>
          <w:rFonts w:ascii="Times New Roman" w:hAnsi="Times New Roman" w:cs="Times New Roman"/>
          <w:b/>
          <w:sz w:val="22"/>
          <w:szCs w:val="22"/>
        </w:rPr>
        <w:t xml:space="preserve">i obowiązki </w:t>
      </w:r>
      <w:r w:rsidRPr="00AF436E">
        <w:rPr>
          <w:rFonts w:ascii="Times New Roman" w:hAnsi="Times New Roman" w:cs="Times New Roman"/>
          <w:b/>
          <w:sz w:val="22"/>
          <w:szCs w:val="22"/>
        </w:rPr>
        <w:t>nauczyciela</w:t>
      </w:r>
    </w:p>
    <w:p w:rsidR="00342ED7" w:rsidRPr="00AF436E" w:rsidRDefault="00342ED7" w:rsidP="00342ED7">
      <w:pPr>
        <w:keepNext/>
        <w:keepLines/>
        <w:spacing w:line="276" w:lineRule="auto"/>
        <w:contextualSpacing/>
        <w:jc w:val="center"/>
        <w:rPr>
          <w:rFonts w:ascii="Times New Roman" w:hAnsi="Times New Roman" w:cs="Times New Roman"/>
          <w:b/>
          <w:sz w:val="22"/>
          <w:szCs w:val="22"/>
        </w:rPr>
      </w:pPr>
    </w:p>
    <w:p w:rsidR="00342ED7" w:rsidRDefault="00342ED7" w:rsidP="00342ED7">
      <w:pPr>
        <w:keepNext/>
        <w:keepLines/>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4</w:t>
      </w:r>
      <w:r w:rsidR="00A91D6D">
        <w:rPr>
          <w:rFonts w:ascii="Times New Roman" w:hAnsi="Times New Roman" w:cs="Times New Roman"/>
          <w:b/>
          <w:sz w:val="22"/>
          <w:szCs w:val="22"/>
        </w:rPr>
        <w:t>7</w:t>
      </w:r>
    </w:p>
    <w:p w:rsidR="00342ED7" w:rsidRPr="00AF436E" w:rsidRDefault="00342ED7" w:rsidP="00342ED7">
      <w:pPr>
        <w:keepNext/>
        <w:keepLines/>
        <w:spacing w:line="276" w:lineRule="auto"/>
        <w:contextualSpacing/>
        <w:jc w:val="center"/>
        <w:rPr>
          <w:rFonts w:ascii="Times New Roman" w:hAnsi="Times New Roman" w:cs="Times New Roman"/>
          <w:b/>
          <w:sz w:val="22"/>
          <w:szCs w:val="22"/>
        </w:rPr>
      </w:pPr>
    </w:p>
    <w:p w:rsidR="00342ED7" w:rsidRPr="00FF434B" w:rsidRDefault="00342ED7" w:rsidP="0044300E">
      <w:pPr>
        <w:pStyle w:val="Akapitzlist"/>
        <w:keepNext/>
        <w:keepLines/>
        <w:numPr>
          <w:ilvl w:val="0"/>
          <w:numId w:val="174"/>
        </w:numPr>
        <w:spacing w:after="0"/>
        <w:ind w:left="426" w:hanging="426"/>
        <w:contextualSpacing/>
        <w:rPr>
          <w:rFonts w:ascii="Times New Roman" w:hAnsi="Times New Roman"/>
        </w:rPr>
      </w:pPr>
      <w:r w:rsidRPr="00FF434B">
        <w:rPr>
          <w:rFonts w:ascii="Times New Roman" w:hAnsi="Times New Roman"/>
        </w:rPr>
        <w:t>Nauczyciel ma prawo do:</w:t>
      </w:r>
    </w:p>
    <w:p w:rsidR="00342ED7" w:rsidRPr="00AF436E" w:rsidRDefault="00342ED7" w:rsidP="00342ED7">
      <w:pPr>
        <w:keepNext/>
        <w:keepLines/>
        <w:numPr>
          <w:ilvl w:val="0"/>
          <w:numId w:val="19"/>
        </w:numPr>
        <w:spacing w:line="276" w:lineRule="auto"/>
        <w:ind w:left="714" w:hanging="288"/>
        <w:contextualSpacing/>
        <w:rPr>
          <w:rFonts w:ascii="Times New Roman" w:hAnsi="Times New Roman" w:cs="Times New Roman"/>
          <w:sz w:val="22"/>
          <w:szCs w:val="22"/>
        </w:rPr>
      </w:pPr>
      <w:r w:rsidRPr="00AF436E">
        <w:rPr>
          <w:rFonts w:ascii="Times New Roman" w:hAnsi="Times New Roman" w:cs="Times New Roman"/>
          <w:sz w:val="22"/>
          <w:szCs w:val="22"/>
        </w:rPr>
        <w:t xml:space="preserve">szacunku ze strony wszystkich osób, </w:t>
      </w:r>
      <w:r>
        <w:rPr>
          <w:rFonts w:ascii="Times New Roman" w:hAnsi="Times New Roman" w:cs="Times New Roman"/>
          <w:sz w:val="22"/>
          <w:szCs w:val="22"/>
        </w:rPr>
        <w:t>zarówno dorosłych, jak i dzieci;</w:t>
      </w:r>
    </w:p>
    <w:p w:rsidR="00342ED7" w:rsidRPr="00AF436E" w:rsidRDefault="00342ED7" w:rsidP="00342ED7">
      <w:pPr>
        <w:numPr>
          <w:ilvl w:val="0"/>
          <w:numId w:val="19"/>
        </w:numPr>
        <w:spacing w:line="276" w:lineRule="auto"/>
        <w:ind w:hanging="288"/>
        <w:contextualSpacing/>
        <w:rPr>
          <w:rFonts w:ascii="Times New Roman" w:hAnsi="Times New Roman" w:cs="Times New Roman"/>
          <w:sz w:val="22"/>
          <w:szCs w:val="22"/>
        </w:rPr>
      </w:pPr>
      <w:r w:rsidRPr="00AF436E">
        <w:rPr>
          <w:rFonts w:ascii="Times New Roman" w:hAnsi="Times New Roman" w:cs="Times New Roman"/>
          <w:sz w:val="22"/>
          <w:szCs w:val="22"/>
        </w:rPr>
        <w:t>wolności wypowiedzi n</w:t>
      </w:r>
      <w:r>
        <w:rPr>
          <w:rFonts w:ascii="Times New Roman" w:hAnsi="Times New Roman" w:cs="Times New Roman"/>
          <w:sz w:val="22"/>
          <w:szCs w:val="22"/>
        </w:rPr>
        <w:t>ienaruszającej dóbr innych osób;</w:t>
      </w:r>
    </w:p>
    <w:p w:rsidR="00342ED7" w:rsidRPr="00AF436E" w:rsidRDefault="00342ED7" w:rsidP="00342ED7">
      <w:pPr>
        <w:numPr>
          <w:ilvl w:val="0"/>
          <w:numId w:val="19"/>
        </w:numPr>
        <w:spacing w:line="276" w:lineRule="auto"/>
        <w:ind w:hanging="288"/>
        <w:contextualSpacing/>
        <w:rPr>
          <w:rFonts w:ascii="Times New Roman" w:hAnsi="Times New Roman" w:cs="Times New Roman"/>
          <w:sz w:val="22"/>
          <w:szCs w:val="22"/>
        </w:rPr>
      </w:pPr>
      <w:r w:rsidRPr="00AF436E">
        <w:rPr>
          <w:rFonts w:ascii="Times New Roman" w:hAnsi="Times New Roman" w:cs="Times New Roman"/>
          <w:sz w:val="22"/>
          <w:szCs w:val="22"/>
        </w:rPr>
        <w:t xml:space="preserve">jawnej </w:t>
      </w:r>
      <w:r>
        <w:rPr>
          <w:rFonts w:ascii="Times New Roman" w:hAnsi="Times New Roman" w:cs="Times New Roman"/>
          <w:sz w:val="22"/>
          <w:szCs w:val="22"/>
        </w:rPr>
        <w:t>i uzasadnionej oceny jego pracy;</w:t>
      </w:r>
    </w:p>
    <w:p w:rsidR="00342ED7" w:rsidRPr="00AF436E" w:rsidRDefault="00342ED7" w:rsidP="00342ED7">
      <w:pPr>
        <w:numPr>
          <w:ilvl w:val="0"/>
          <w:numId w:val="19"/>
        </w:numPr>
        <w:spacing w:line="276" w:lineRule="auto"/>
        <w:ind w:hanging="288"/>
        <w:contextualSpacing/>
        <w:rPr>
          <w:rFonts w:ascii="Times New Roman" w:hAnsi="Times New Roman" w:cs="Times New Roman"/>
          <w:sz w:val="22"/>
          <w:szCs w:val="22"/>
        </w:rPr>
      </w:pPr>
      <w:r w:rsidRPr="00AF436E">
        <w:rPr>
          <w:rFonts w:ascii="Times New Roman" w:hAnsi="Times New Roman" w:cs="Times New Roman"/>
          <w:sz w:val="22"/>
          <w:szCs w:val="22"/>
        </w:rPr>
        <w:t>rozwoju i wsparcia w z</w:t>
      </w:r>
      <w:r>
        <w:rPr>
          <w:rFonts w:ascii="Times New Roman" w:hAnsi="Times New Roman" w:cs="Times New Roman"/>
          <w:sz w:val="22"/>
          <w:szCs w:val="22"/>
        </w:rPr>
        <w:t>akresie doskonalenia zawodowego;</w:t>
      </w:r>
    </w:p>
    <w:p w:rsidR="00342ED7" w:rsidRPr="00AF436E" w:rsidRDefault="00342ED7" w:rsidP="00342ED7">
      <w:pPr>
        <w:numPr>
          <w:ilvl w:val="0"/>
          <w:numId w:val="19"/>
        </w:numPr>
        <w:spacing w:line="276" w:lineRule="auto"/>
        <w:ind w:hanging="288"/>
        <w:contextualSpacing/>
        <w:rPr>
          <w:rFonts w:ascii="Times New Roman" w:hAnsi="Times New Roman" w:cs="Times New Roman"/>
          <w:sz w:val="22"/>
          <w:szCs w:val="22"/>
        </w:rPr>
      </w:pPr>
      <w:r>
        <w:rPr>
          <w:rFonts w:ascii="Times New Roman" w:hAnsi="Times New Roman" w:cs="Times New Roman"/>
          <w:sz w:val="22"/>
          <w:szCs w:val="22"/>
        </w:rPr>
        <w:t>wynagrodzenia za swoją pracę;</w:t>
      </w:r>
    </w:p>
    <w:p w:rsidR="00342ED7" w:rsidRPr="00AF436E" w:rsidRDefault="00342ED7" w:rsidP="00342ED7">
      <w:pPr>
        <w:numPr>
          <w:ilvl w:val="0"/>
          <w:numId w:val="19"/>
        </w:numPr>
        <w:spacing w:line="276" w:lineRule="auto"/>
        <w:ind w:hanging="288"/>
        <w:contextualSpacing/>
        <w:rPr>
          <w:rFonts w:ascii="Times New Roman" w:hAnsi="Times New Roman" w:cs="Times New Roman"/>
          <w:sz w:val="22"/>
          <w:szCs w:val="22"/>
        </w:rPr>
      </w:pPr>
      <w:r>
        <w:rPr>
          <w:rFonts w:ascii="Times New Roman" w:hAnsi="Times New Roman" w:cs="Times New Roman"/>
          <w:sz w:val="22"/>
          <w:szCs w:val="22"/>
        </w:rPr>
        <w:t>urlopu wypoczynkowego;</w:t>
      </w:r>
    </w:p>
    <w:p w:rsidR="00342ED7" w:rsidRPr="00AF436E" w:rsidRDefault="00342ED7" w:rsidP="00342ED7">
      <w:pPr>
        <w:numPr>
          <w:ilvl w:val="0"/>
          <w:numId w:val="19"/>
        </w:numPr>
        <w:spacing w:line="276" w:lineRule="auto"/>
        <w:ind w:hanging="288"/>
        <w:contextualSpacing/>
        <w:rPr>
          <w:rFonts w:ascii="Times New Roman" w:hAnsi="Times New Roman" w:cs="Times New Roman"/>
          <w:b/>
          <w:sz w:val="22"/>
          <w:szCs w:val="22"/>
        </w:rPr>
      </w:pPr>
      <w:r w:rsidRPr="00AF436E">
        <w:rPr>
          <w:rFonts w:ascii="Times New Roman" w:hAnsi="Times New Roman" w:cs="Times New Roman"/>
          <w:sz w:val="22"/>
          <w:szCs w:val="22"/>
        </w:rPr>
        <w:t>dodatku za pracę w trudnych lub uciążliwych warunkach.</w:t>
      </w:r>
    </w:p>
    <w:p w:rsidR="00342ED7" w:rsidRPr="00FF434B" w:rsidRDefault="00342ED7" w:rsidP="00342ED7">
      <w:pPr>
        <w:spacing w:line="276" w:lineRule="auto"/>
        <w:contextualSpacing/>
        <w:rPr>
          <w:rFonts w:ascii="Times New Roman" w:hAnsi="Times New Roman" w:cs="Times New Roman"/>
          <w:b/>
          <w:sz w:val="8"/>
          <w:szCs w:val="8"/>
        </w:rPr>
      </w:pPr>
    </w:p>
    <w:p w:rsidR="00342ED7" w:rsidRDefault="00342ED7" w:rsidP="0044300E">
      <w:pPr>
        <w:pStyle w:val="Akapitzlist"/>
        <w:numPr>
          <w:ilvl w:val="0"/>
          <w:numId w:val="85"/>
        </w:numPr>
        <w:contextualSpacing/>
        <w:rPr>
          <w:rFonts w:ascii="Times New Roman" w:hAnsi="Times New Roman"/>
        </w:rPr>
      </w:pPr>
      <w:r w:rsidRPr="00807C6D">
        <w:rPr>
          <w:rFonts w:ascii="Times New Roman" w:hAnsi="Times New Roman"/>
        </w:rPr>
        <w:t>Nauczyciel zobowiązany jest:</w:t>
      </w:r>
    </w:p>
    <w:p w:rsidR="00342ED7" w:rsidRDefault="00342ED7" w:rsidP="00FF434B">
      <w:pPr>
        <w:pStyle w:val="Akapitzlist"/>
        <w:numPr>
          <w:ilvl w:val="0"/>
          <w:numId w:val="24"/>
        </w:numPr>
        <w:ind w:hanging="294"/>
        <w:contextualSpacing/>
        <w:rPr>
          <w:rFonts w:ascii="Times New Roman" w:hAnsi="Times New Roman"/>
        </w:rPr>
      </w:pPr>
      <w:r w:rsidRPr="00807C6D">
        <w:rPr>
          <w:rFonts w:ascii="Times New Roman" w:hAnsi="Times New Roman"/>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342ED7" w:rsidRDefault="00342ED7" w:rsidP="00FF434B">
      <w:pPr>
        <w:pStyle w:val="Akapitzlist"/>
        <w:numPr>
          <w:ilvl w:val="0"/>
          <w:numId w:val="24"/>
        </w:numPr>
        <w:ind w:hanging="294"/>
        <w:contextualSpacing/>
        <w:rPr>
          <w:rFonts w:ascii="Times New Roman" w:hAnsi="Times New Roman"/>
        </w:rPr>
      </w:pPr>
      <w:r w:rsidRPr="00807C6D">
        <w:rPr>
          <w:rFonts w:ascii="Times New Roman" w:hAnsi="Times New Roman"/>
        </w:rPr>
        <w:t>wspierać każdego ucznia w jego rozwoju;</w:t>
      </w:r>
    </w:p>
    <w:p w:rsidR="00342ED7" w:rsidRDefault="00342ED7" w:rsidP="00FF434B">
      <w:pPr>
        <w:pStyle w:val="Akapitzlist"/>
        <w:numPr>
          <w:ilvl w:val="0"/>
          <w:numId w:val="24"/>
        </w:numPr>
        <w:ind w:hanging="294"/>
        <w:contextualSpacing/>
        <w:rPr>
          <w:rFonts w:ascii="Times New Roman" w:hAnsi="Times New Roman"/>
        </w:rPr>
      </w:pPr>
      <w:r w:rsidRPr="00807C6D">
        <w:rPr>
          <w:rFonts w:ascii="Times New Roman" w:hAnsi="Times New Roman"/>
        </w:rPr>
        <w:t>dążyć do pełni własnego rozwoju osobowego;</w:t>
      </w:r>
    </w:p>
    <w:p w:rsidR="00342ED7" w:rsidRPr="00807C6D" w:rsidRDefault="00342ED7" w:rsidP="00FF434B">
      <w:pPr>
        <w:pStyle w:val="Akapitzlist"/>
        <w:numPr>
          <w:ilvl w:val="0"/>
          <w:numId w:val="24"/>
        </w:numPr>
        <w:spacing w:after="0"/>
        <w:ind w:hanging="294"/>
        <w:contextualSpacing/>
        <w:rPr>
          <w:rFonts w:ascii="Times New Roman" w:hAnsi="Times New Roman"/>
        </w:rPr>
      </w:pPr>
      <w:r w:rsidRPr="00807C6D">
        <w:rPr>
          <w:rFonts w:ascii="Times New Roman" w:hAnsi="Times New Roman"/>
        </w:rPr>
        <w:t>kształcić i wychowywać młodzież w umiłowaniu ojczyzny, w poszanowaniu Konstytucji Rzeczypospolitej Polskiej, w atmosferze wolności sumienia i szacunku dla każdego człowieka;</w:t>
      </w:r>
    </w:p>
    <w:p w:rsidR="00342ED7" w:rsidRPr="00AF436E" w:rsidRDefault="00342ED7" w:rsidP="00FF434B">
      <w:pPr>
        <w:numPr>
          <w:ilvl w:val="0"/>
          <w:numId w:val="24"/>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dbać o kształtowanie u uczniów postaw moralnych i obywatelskich zgodnie z ideą demokracji, pokoju i przyjaźni między ludźmi różnyc</w:t>
      </w:r>
      <w:r>
        <w:rPr>
          <w:rFonts w:ascii="Times New Roman" w:hAnsi="Times New Roman" w:cs="Times New Roman"/>
          <w:sz w:val="22"/>
          <w:szCs w:val="22"/>
        </w:rPr>
        <w:t>h narodów, ras i światopoglądów;</w:t>
      </w:r>
    </w:p>
    <w:p w:rsidR="00342ED7" w:rsidRPr="00AF436E" w:rsidRDefault="00342ED7" w:rsidP="00FF434B">
      <w:pPr>
        <w:numPr>
          <w:ilvl w:val="0"/>
          <w:numId w:val="24"/>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traktować uczniów z szacunkiem;</w:t>
      </w:r>
    </w:p>
    <w:p w:rsidR="00342ED7" w:rsidRPr="00AF436E" w:rsidRDefault="00342ED7" w:rsidP="00FF434B">
      <w:pPr>
        <w:numPr>
          <w:ilvl w:val="0"/>
          <w:numId w:val="24"/>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 xml:space="preserve">planować swoją pracę zgodnie </w:t>
      </w:r>
      <w:r>
        <w:rPr>
          <w:rFonts w:ascii="Times New Roman" w:hAnsi="Times New Roman" w:cs="Times New Roman"/>
          <w:sz w:val="22"/>
          <w:szCs w:val="22"/>
        </w:rPr>
        <w:t>z przyjętym programem nauczania;</w:t>
      </w:r>
    </w:p>
    <w:p w:rsidR="00342ED7" w:rsidRPr="00AF436E" w:rsidRDefault="00342ED7" w:rsidP="00FF434B">
      <w:pPr>
        <w:numPr>
          <w:ilvl w:val="0"/>
          <w:numId w:val="24"/>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pogłębiać swoją wiedzę i kwalifikacje poprzez uczestnictwo w kursach, wars</w:t>
      </w:r>
      <w:r>
        <w:rPr>
          <w:rFonts w:ascii="Times New Roman" w:hAnsi="Times New Roman" w:cs="Times New Roman"/>
          <w:sz w:val="22"/>
          <w:szCs w:val="22"/>
        </w:rPr>
        <w:t>ztatach, studiach podyplomowych;</w:t>
      </w:r>
    </w:p>
    <w:p w:rsidR="00342ED7" w:rsidRPr="00AF436E" w:rsidRDefault="00342ED7" w:rsidP="00FF434B">
      <w:pPr>
        <w:numPr>
          <w:ilvl w:val="0"/>
          <w:numId w:val="24"/>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wykorzystywać różne metody nauczania.</w:t>
      </w:r>
    </w:p>
    <w:p w:rsidR="003B4482" w:rsidRDefault="003B4482" w:rsidP="00342ED7">
      <w:pPr>
        <w:spacing w:line="276" w:lineRule="auto"/>
        <w:contextualSpacing/>
        <w:jc w:val="center"/>
        <w:rPr>
          <w:rFonts w:ascii="Times New Roman" w:hAnsi="Times New Roman" w:cs="Times New Roman"/>
          <w:b/>
          <w:sz w:val="22"/>
          <w:szCs w:val="22"/>
        </w:rPr>
      </w:pPr>
    </w:p>
    <w:p w:rsidR="003B4482" w:rsidRDefault="003B4482" w:rsidP="00342ED7">
      <w:pPr>
        <w:spacing w:line="276" w:lineRule="auto"/>
        <w:contextualSpacing/>
        <w:jc w:val="center"/>
        <w:rPr>
          <w:rFonts w:ascii="Times New Roman" w:hAnsi="Times New Roman" w:cs="Times New Roman"/>
          <w:b/>
          <w:sz w:val="22"/>
          <w:szCs w:val="22"/>
        </w:rPr>
      </w:pPr>
    </w:p>
    <w:p w:rsidR="00342ED7" w:rsidRDefault="00380A01" w:rsidP="00342ED7">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6</w:t>
      </w:r>
    </w:p>
    <w:p w:rsidR="00342ED7" w:rsidRDefault="00342ED7" w:rsidP="00342ED7">
      <w:pPr>
        <w:spacing w:line="276" w:lineRule="auto"/>
        <w:contextualSpacing/>
        <w:jc w:val="center"/>
        <w:rPr>
          <w:rFonts w:ascii="Times New Roman" w:hAnsi="Times New Roman" w:cs="Times New Roman"/>
          <w:b/>
          <w:sz w:val="22"/>
          <w:szCs w:val="22"/>
        </w:rPr>
      </w:pPr>
      <w:r w:rsidRPr="00AF436E">
        <w:rPr>
          <w:rFonts w:ascii="Times New Roman" w:hAnsi="Times New Roman" w:cs="Times New Roman"/>
          <w:b/>
          <w:sz w:val="22"/>
          <w:szCs w:val="22"/>
        </w:rPr>
        <w:t>Zadania wychowawcy</w:t>
      </w:r>
    </w:p>
    <w:p w:rsidR="00FC724A" w:rsidRPr="00AF436E" w:rsidRDefault="00FC724A" w:rsidP="00342ED7">
      <w:pPr>
        <w:spacing w:line="276" w:lineRule="auto"/>
        <w:contextualSpacing/>
        <w:jc w:val="center"/>
        <w:rPr>
          <w:rFonts w:ascii="Times New Roman" w:hAnsi="Times New Roman" w:cs="Times New Roman"/>
          <w:b/>
          <w:sz w:val="22"/>
          <w:szCs w:val="22"/>
        </w:rPr>
      </w:pPr>
    </w:p>
    <w:p w:rsidR="00342ED7" w:rsidRDefault="00342ED7" w:rsidP="00342ED7">
      <w:pPr>
        <w:spacing w:line="276" w:lineRule="auto"/>
        <w:contextualSpacing/>
        <w:jc w:val="center"/>
        <w:rPr>
          <w:rFonts w:ascii="Times New Roman" w:hAnsi="Times New Roman" w:cs="Times New Roman"/>
          <w:b/>
          <w:sz w:val="22"/>
          <w:szCs w:val="22"/>
        </w:rPr>
      </w:pPr>
    </w:p>
    <w:p w:rsidR="00342ED7" w:rsidRPr="00AF436E" w:rsidRDefault="00342ED7" w:rsidP="00342ED7">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4</w:t>
      </w:r>
      <w:r w:rsidR="00A91D6D">
        <w:rPr>
          <w:rFonts w:ascii="Times New Roman" w:hAnsi="Times New Roman" w:cs="Times New Roman"/>
          <w:b/>
          <w:sz w:val="22"/>
          <w:szCs w:val="22"/>
        </w:rPr>
        <w:t>8</w:t>
      </w:r>
    </w:p>
    <w:p w:rsidR="00342ED7" w:rsidRPr="00AF436E" w:rsidRDefault="00342ED7" w:rsidP="00342ED7">
      <w:pPr>
        <w:spacing w:line="276" w:lineRule="auto"/>
        <w:contextualSpacing/>
        <w:rPr>
          <w:rFonts w:ascii="Times New Roman" w:hAnsi="Times New Roman" w:cs="Times New Roman"/>
          <w:b/>
          <w:sz w:val="22"/>
          <w:szCs w:val="22"/>
        </w:rPr>
      </w:pPr>
    </w:p>
    <w:p w:rsidR="00342ED7"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Wychowawca opiekuje się oddziałem.</w:t>
      </w:r>
    </w:p>
    <w:p w:rsidR="00342ED7" w:rsidRPr="00BC69CA" w:rsidRDefault="00342ED7" w:rsidP="00342ED7">
      <w:pPr>
        <w:spacing w:line="276" w:lineRule="auto"/>
        <w:ind w:left="426"/>
        <w:contextualSpacing/>
        <w:rPr>
          <w:rFonts w:ascii="Times New Roman" w:hAnsi="Times New Roman" w:cs="Times New Roman"/>
          <w:sz w:val="8"/>
          <w:szCs w:val="8"/>
        </w:rPr>
      </w:pPr>
    </w:p>
    <w:p w:rsidR="00342ED7"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Dla zapewnienia ciągłości i skuteczności pracy wychowawczej wskazane jest, aby nauczyciel wychowawca opiekował się danym oddziałem w ciągu całego etapu edukacyjnego.</w:t>
      </w:r>
    </w:p>
    <w:p w:rsidR="00342ED7" w:rsidRPr="00BC69CA" w:rsidRDefault="00342ED7" w:rsidP="00342ED7">
      <w:pPr>
        <w:spacing w:line="276" w:lineRule="auto"/>
        <w:ind w:left="426"/>
        <w:contextualSpacing/>
        <w:rPr>
          <w:rFonts w:ascii="Times New Roman" w:hAnsi="Times New Roman" w:cs="Times New Roman"/>
          <w:sz w:val="8"/>
          <w:szCs w:val="8"/>
        </w:rPr>
      </w:pPr>
    </w:p>
    <w:p w:rsidR="00342ED7"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Formy spełniania zadań nauczyciela wychowawcy powinny być dostosowane do wieku uczniów, ich potrzeb oraz warunków środowiskowych szkoły.</w:t>
      </w:r>
    </w:p>
    <w:p w:rsidR="00342ED7" w:rsidRPr="00BC69CA" w:rsidRDefault="00342ED7" w:rsidP="00342ED7">
      <w:pPr>
        <w:spacing w:line="276" w:lineRule="auto"/>
        <w:ind w:left="426"/>
        <w:contextualSpacing/>
        <w:rPr>
          <w:rFonts w:ascii="Times New Roman" w:hAnsi="Times New Roman" w:cs="Times New Roman"/>
          <w:sz w:val="8"/>
          <w:szCs w:val="8"/>
        </w:rPr>
      </w:pPr>
    </w:p>
    <w:p w:rsidR="00342ED7" w:rsidRPr="00C6308B"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Do zadań wychowawcy należy w szczególności:</w:t>
      </w:r>
    </w:p>
    <w:p w:rsidR="00342ED7" w:rsidRPr="00AF436E" w:rsidRDefault="00342ED7" w:rsidP="00342ED7">
      <w:pPr>
        <w:numPr>
          <w:ilvl w:val="0"/>
          <w:numId w:val="2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stworzenie warunków umożliwi</w:t>
      </w:r>
      <w:r>
        <w:rPr>
          <w:rFonts w:ascii="Times New Roman" w:hAnsi="Times New Roman" w:cs="Times New Roman"/>
          <w:sz w:val="22"/>
          <w:szCs w:val="22"/>
        </w:rPr>
        <w:t>ających doskonalenie się ucznia;</w:t>
      </w:r>
    </w:p>
    <w:p w:rsidR="00342ED7" w:rsidRPr="00AF436E" w:rsidRDefault="00342ED7" w:rsidP="00342ED7">
      <w:pPr>
        <w:numPr>
          <w:ilvl w:val="0"/>
          <w:numId w:val="2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przygotowanie do życia</w:t>
      </w:r>
      <w:r>
        <w:rPr>
          <w:rFonts w:ascii="Times New Roman" w:hAnsi="Times New Roman" w:cs="Times New Roman"/>
          <w:sz w:val="22"/>
          <w:szCs w:val="22"/>
        </w:rPr>
        <w:t xml:space="preserve"> w społeczeństwie informacyjnym;</w:t>
      </w:r>
    </w:p>
    <w:p w:rsidR="00342ED7" w:rsidRPr="00AF436E" w:rsidRDefault="00342ED7" w:rsidP="00342ED7">
      <w:pPr>
        <w:numPr>
          <w:ilvl w:val="0"/>
          <w:numId w:val="2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sprawowanie opieki nad</w:t>
      </w:r>
      <w:r>
        <w:rPr>
          <w:rFonts w:ascii="Times New Roman" w:hAnsi="Times New Roman" w:cs="Times New Roman"/>
          <w:sz w:val="22"/>
          <w:szCs w:val="22"/>
        </w:rPr>
        <w:t xml:space="preserve"> uczniem i kierowanie oddziałem;</w:t>
      </w:r>
    </w:p>
    <w:p w:rsidR="00342ED7" w:rsidRPr="00AF436E" w:rsidRDefault="00342ED7" w:rsidP="00342ED7">
      <w:pPr>
        <w:numPr>
          <w:ilvl w:val="0"/>
          <w:numId w:val="2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rozstrzyganie konfliktów między uczniami danego oddziału.</w:t>
      </w:r>
    </w:p>
    <w:p w:rsidR="00342ED7" w:rsidRPr="00BC69CA" w:rsidRDefault="00342ED7" w:rsidP="00342ED7">
      <w:pPr>
        <w:spacing w:line="276" w:lineRule="auto"/>
        <w:contextualSpacing/>
        <w:rPr>
          <w:rFonts w:ascii="Times New Roman" w:hAnsi="Times New Roman" w:cs="Times New Roman"/>
          <w:sz w:val="8"/>
          <w:szCs w:val="8"/>
        </w:rPr>
      </w:pPr>
    </w:p>
    <w:p w:rsidR="00342ED7" w:rsidRDefault="00342ED7" w:rsidP="00342ED7">
      <w:pPr>
        <w:numPr>
          <w:ilvl w:val="0"/>
          <w:numId w:val="22"/>
        </w:numPr>
        <w:spacing w:line="276" w:lineRule="auto"/>
        <w:ind w:left="426" w:hanging="426"/>
        <w:contextualSpacing/>
        <w:rPr>
          <w:rFonts w:ascii="Times New Roman" w:hAnsi="Times New Roman" w:cs="Times New Roman"/>
          <w:sz w:val="22"/>
          <w:szCs w:val="22"/>
        </w:rPr>
      </w:pPr>
      <w:r>
        <w:rPr>
          <w:rFonts w:ascii="Times New Roman" w:hAnsi="Times New Roman" w:cs="Times New Roman"/>
          <w:sz w:val="22"/>
          <w:szCs w:val="22"/>
        </w:rPr>
        <w:t>W</w:t>
      </w:r>
      <w:r w:rsidRPr="00AF436E">
        <w:rPr>
          <w:rFonts w:ascii="Times New Roman" w:hAnsi="Times New Roman" w:cs="Times New Roman"/>
          <w:sz w:val="22"/>
          <w:szCs w:val="22"/>
        </w:rPr>
        <w:t xml:space="preserve">ychowawca wykonuje </w:t>
      </w:r>
      <w:r>
        <w:rPr>
          <w:rFonts w:ascii="Times New Roman" w:hAnsi="Times New Roman" w:cs="Times New Roman"/>
          <w:sz w:val="22"/>
          <w:szCs w:val="22"/>
        </w:rPr>
        <w:t>swoje zadania poprzez współpracę</w:t>
      </w:r>
      <w:r w:rsidRPr="00AF436E">
        <w:rPr>
          <w:rFonts w:ascii="Times New Roman" w:hAnsi="Times New Roman" w:cs="Times New Roman"/>
          <w:sz w:val="22"/>
          <w:szCs w:val="22"/>
        </w:rPr>
        <w:t xml:space="preserve"> z nauczycielami, pedagogiem szkolnym, rodzicami.</w:t>
      </w:r>
    </w:p>
    <w:p w:rsidR="00342ED7" w:rsidRPr="00BC69CA" w:rsidRDefault="00342ED7" w:rsidP="00342ED7">
      <w:pPr>
        <w:spacing w:line="276" w:lineRule="auto"/>
        <w:ind w:left="426"/>
        <w:contextualSpacing/>
        <w:rPr>
          <w:rFonts w:ascii="Times New Roman" w:hAnsi="Times New Roman" w:cs="Times New Roman"/>
          <w:sz w:val="8"/>
          <w:szCs w:val="8"/>
        </w:rPr>
      </w:pPr>
    </w:p>
    <w:p w:rsidR="00342ED7" w:rsidRPr="00C6308B"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Wychowawca:</w:t>
      </w:r>
    </w:p>
    <w:p w:rsidR="00342ED7" w:rsidRPr="00AF436E" w:rsidRDefault="00342ED7" w:rsidP="00342ED7">
      <w:pPr>
        <w:numPr>
          <w:ilvl w:val="0"/>
          <w:numId w:val="3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informuje rodziców ucznia o założeniach na dany rok szk</w:t>
      </w:r>
      <w:r>
        <w:rPr>
          <w:rFonts w:ascii="Times New Roman" w:hAnsi="Times New Roman" w:cs="Times New Roman"/>
          <w:sz w:val="22"/>
          <w:szCs w:val="22"/>
        </w:rPr>
        <w:t>olny i postępach w nauce ucznia;</w:t>
      </w:r>
    </w:p>
    <w:p w:rsidR="00342ED7" w:rsidRPr="00AF436E" w:rsidRDefault="00342ED7" w:rsidP="00342ED7">
      <w:pPr>
        <w:numPr>
          <w:ilvl w:val="0"/>
          <w:numId w:val="3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w przypadku trudności z uczniem utrzymuje stały kontakt telefoniczny z rodzicami celem rozwiązania istniejących problemów w zachowaniu ucznia, określenia konieczności podjęcia działań,</w:t>
      </w:r>
      <w:r>
        <w:rPr>
          <w:rFonts w:ascii="Times New Roman" w:hAnsi="Times New Roman" w:cs="Times New Roman"/>
          <w:sz w:val="22"/>
          <w:szCs w:val="22"/>
        </w:rPr>
        <w:t xml:space="preserve"> ustalenia formy pomocy w nauce;</w:t>
      </w:r>
    </w:p>
    <w:p w:rsidR="00342ED7" w:rsidRPr="00AF436E" w:rsidRDefault="00342ED7" w:rsidP="00342ED7">
      <w:pPr>
        <w:numPr>
          <w:ilvl w:val="0"/>
          <w:numId w:val="3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wskazuje na zasadność</w:t>
      </w:r>
      <w:r>
        <w:rPr>
          <w:rFonts w:ascii="Times New Roman" w:hAnsi="Times New Roman" w:cs="Times New Roman"/>
          <w:sz w:val="22"/>
          <w:szCs w:val="22"/>
        </w:rPr>
        <w:t xml:space="preserve"> rozwijania umiejętności ucznia;</w:t>
      </w:r>
    </w:p>
    <w:p w:rsidR="00342ED7" w:rsidRDefault="00342ED7" w:rsidP="00342ED7">
      <w:pPr>
        <w:numPr>
          <w:ilvl w:val="0"/>
          <w:numId w:val="3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 xml:space="preserve">udziela pomocy rodzicom dzieci z problemami w nauce lub </w:t>
      </w:r>
      <w:r>
        <w:rPr>
          <w:rFonts w:ascii="Times New Roman" w:hAnsi="Times New Roman" w:cs="Times New Roman"/>
          <w:sz w:val="22"/>
          <w:szCs w:val="22"/>
        </w:rPr>
        <w:t xml:space="preserve">problemami </w:t>
      </w:r>
      <w:r w:rsidRPr="00AF436E">
        <w:rPr>
          <w:rFonts w:ascii="Times New Roman" w:hAnsi="Times New Roman" w:cs="Times New Roman"/>
          <w:sz w:val="22"/>
          <w:szCs w:val="22"/>
        </w:rPr>
        <w:t>wychowawczymi.</w:t>
      </w:r>
    </w:p>
    <w:p w:rsidR="00342ED7" w:rsidRPr="00BC69CA" w:rsidRDefault="00342ED7" w:rsidP="00342ED7">
      <w:pPr>
        <w:spacing w:line="276" w:lineRule="auto"/>
        <w:ind w:left="720"/>
        <w:contextualSpacing/>
        <w:rPr>
          <w:rFonts w:ascii="Times New Roman" w:hAnsi="Times New Roman" w:cs="Times New Roman"/>
          <w:sz w:val="8"/>
          <w:szCs w:val="8"/>
        </w:rPr>
      </w:pPr>
    </w:p>
    <w:p w:rsidR="00342ED7" w:rsidRPr="004B58D7"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Wychowawca oddziału wykonuje czynności administracyjne, a w szczególności:</w:t>
      </w:r>
    </w:p>
    <w:p w:rsidR="00342ED7" w:rsidRPr="00AF436E" w:rsidRDefault="00342ED7" w:rsidP="00342ED7">
      <w:pPr>
        <w:numPr>
          <w:ilvl w:val="0"/>
          <w:numId w:val="13"/>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prowadzi dziennik lekcyjny;</w:t>
      </w:r>
    </w:p>
    <w:p w:rsidR="00342ED7" w:rsidRPr="00AF436E" w:rsidRDefault="00342ED7" w:rsidP="00342ED7">
      <w:pPr>
        <w:numPr>
          <w:ilvl w:val="0"/>
          <w:numId w:val="13"/>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prowadzi arkusze ocen;</w:t>
      </w:r>
    </w:p>
    <w:p w:rsidR="00342ED7" w:rsidRPr="00AF436E" w:rsidRDefault="00342ED7" w:rsidP="00342ED7">
      <w:pPr>
        <w:numPr>
          <w:ilvl w:val="0"/>
          <w:numId w:val="13"/>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wypisuje świadectwa;</w:t>
      </w:r>
    </w:p>
    <w:p w:rsidR="00342ED7" w:rsidRDefault="00342ED7" w:rsidP="00342ED7">
      <w:pPr>
        <w:numPr>
          <w:ilvl w:val="0"/>
          <w:numId w:val="13"/>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wykonuje czynności wynikające z decyzji organów szkoły.</w:t>
      </w:r>
    </w:p>
    <w:p w:rsidR="00342ED7" w:rsidRPr="00BC69CA" w:rsidRDefault="00342ED7" w:rsidP="00342ED7">
      <w:pPr>
        <w:spacing w:line="276" w:lineRule="auto"/>
        <w:ind w:left="720"/>
        <w:contextualSpacing/>
        <w:rPr>
          <w:rFonts w:ascii="Times New Roman" w:hAnsi="Times New Roman" w:cs="Times New Roman"/>
          <w:sz w:val="8"/>
          <w:szCs w:val="8"/>
        </w:rPr>
      </w:pPr>
    </w:p>
    <w:p w:rsidR="00342ED7"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Szkoła dopuszcza zmianę wychowawcy oddziału w przypadku zasadnych zastrzeżeń</w:t>
      </w:r>
      <w:r w:rsidR="00CE4F1B">
        <w:rPr>
          <w:rFonts w:ascii="Times New Roman" w:hAnsi="Times New Roman" w:cs="Times New Roman"/>
          <w:sz w:val="22"/>
          <w:szCs w:val="22"/>
        </w:rPr>
        <w:t>,</w:t>
      </w:r>
      <w:r w:rsidRPr="00AF436E">
        <w:rPr>
          <w:rFonts w:ascii="Times New Roman" w:hAnsi="Times New Roman" w:cs="Times New Roman"/>
          <w:sz w:val="22"/>
          <w:szCs w:val="22"/>
        </w:rPr>
        <w:t xml:space="preserve"> co do jego pracy.</w:t>
      </w:r>
    </w:p>
    <w:p w:rsidR="00342ED7" w:rsidRPr="00BC69CA" w:rsidRDefault="00342ED7" w:rsidP="00342ED7">
      <w:pPr>
        <w:spacing w:line="276" w:lineRule="auto"/>
        <w:ind w:left="426"/>
        <w:contextualSpacing/>
        <w:rPr>
          <w:rFonts w:ascii="Times New Roman" w:hAnsi="Times New Roman" w:cs="Times New Roman"/>
          <w:sz w:val="8"/>
          <w:szCs w:val="8"/>
        </w:rPr>
      </w:pPr>
    </w:p>
    <w:p w:rsidR="00342ED7"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Zmiany wychowawcy dokonuje dyrektor szkoły i wchodzi ona w życie od pierwszego dnia danego miesiąca.</w:t>
      </w:r>
    </w:p>
    <w:p w:rsidR="00342ED7" w:rsidRPr="00BC69CA" w:rsidRDefault="00342ED7" w:rsidP="00342ED7">
      <w:pPr>
        <w:spacing w:line="276" w:lineRule="auto"/>
        <w:ind w:left="426"/>
        <w:contextualSpacing/>
        <w:rPr>
          <w:rFonts w:ascii="Times New Roman" w:hAnsi="Times New Roman" w:cs="Times New Roman"/>
          <w:sz w:val="8"/>
          <w:szCs w:val="8"/>
        </w:rPr>
      </w:pPr>
    </w:p>
    <w:p w:rsidR="00342ED7" w:rsidRDefault="00342ED7" w:rsidP="00342ED7">
      <w:pPr>
        <w:numPr>
          <w:ilvl w:val="0"/>
          <w:numId w:val="22"/>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Od decyzji dyrektora przysługuje odwołanie do organu prowadzącego szkołę, które nie może być wniesione po upływie 14 dni od daty orzeczenia.</w:t>
      </w:r>
    </w:p>
    <w:p w:rsidR="00342ED7" w:rsidRPr="00AF436E" w:rsidRDefault="00342ED7" w:rsidP="00342ED7">
      <w:pPr>
        <w:pStyle w:val="Akapitzlist"/>
        <w:autoSpaceDE w:val="0"/>
        <w:spacing w:after="0"/>
        <w:ind w:left="0"/>
        <w:contextualSpacing/>
        <w:rPr>
          <w:rFonts w:ascii="Times New Roman" w:hAnsi="Times New Roman"/>
        </w:rPr>
      </w:pPr>
    </w:p>
    <w:p w:rsidR="00342ED7" w:rsidRPr="00AF436E" w:rsidRDefault="00380A01" w:rsidP="00342ED7">
      <w:pPr>
        <w:pStyle w:val="Akapitzlist"/>
        <w:autoSpaceDE w:val="0"/>
        <w:spacing w:after="0"/>
        <w:ind w:left="0"/>
        <w:contextualSpacing/>
        <w:jc w:val="center"/>
        <w:rPr>
          <w:rFonts w:ascii="Times New Roman" w:hAnsi="Times New Roman"/>
          <w:b/>
        </w:rPr>
      </w:pPr>
      <w:r>
        <w:rPr>
          <w:rFonts w:ascii="Times New Roman" w:hAnsi="Times New Roman"/>
          <w:b/>
        </w:rPr>
        <w:t>Rozdział 7</w:t>
      </w:r>
    </w:p>
    <w:p w:rsidR="00342ED7" w:rsidRDefault="00342ED7" w:rsidP="00342ED7">
      <w:pPr>
        <w:pStyle w:val="Akapitzlist"/>
        <w:autoSpaceDE w:val="0"/>
        <w:spacing w:after="0"/>
        <w:ind w:left="0"/>
        <w:contextualSpacing/>
        <w:jc w:val="center"/>
        <w:rPr>
          <w:rFonts w:ascii="Times New Roman" w:hAnsi="Times New Roman"/>
          <w:b/>
        </w:rPr>
      </w:pPr>
      <w:r>
        <w:rPr>
          <w:rFonts w:ascii="Times New Roman" w:hAnsi="Times New Roman"/>
          <w:b/>
        </w:rPr>
        <w:t>Zadania pedagoga szkolnego</w:t>
      </w:r>
    </w:p>
    <w:p w:rsidR="00342ED7" w:rsidRDefault="00342ED7" w:rsidP="00342ED7">
      <w:pPr>
        <w:pStyle w:val="Akapitzlist"/>
        <w:autoSpaceDE w:val="0"/>
        <w:spacing w:after="0"/>
        <w:ind w:left="0"/>
        <w:contextualSpacing/>
        <w:rPr>
          <w:rFonts w:ascii="Times New Roman" w:hAnsi="Times New Roman"/>
          <w:b/>
        </w:rPr>
      </w:pPr>
      <w:r w:rsidRPr="00AF436E">
        <w:rPr>
          <w:rFonts w:ascii="Times New Roman" w:hAnsi="Times New Roman"/>
          <w:b/>
        </w:rPr>
        <w:t xml:space="preserve">                                                                </w:t>
      </w:r>
      <w:r>
        <w:rPr>
          <w:rFonts w:ascii="Times New Roman" w:hAnsi="Times New Roman"/>
          <w:b/>
        </w:rPr>
        <w:t xml:space="preserve">  </w:t>
      </w:r>
      <w:r w:rsidRPr="00AF436E">
        <w:rPr>
          <w:rFonts w:ascii="Times New Roman" w:hAnsi="Times New Roman"/>
          <w:b/>
        </w:rPr>
        <w:t xml:space="preserve">       </w:t>
      </w:r>
    </w:p>
    <w:p w:rsidR="00342ED7" w:rsidRDefault="00342ED7" w:rsidP="00342ED7">
      <w:pPr>
        <w:pStyle w:val="Akapitzlist"/>
        <w:autoSpaceDE w:val="0"/>
        <w:spacing w:after="0"/>
        <w:ind w:left="0"/>
        <w:contextualSpacing/>
        <w:jc w:val="center"/>
        <w:rPr>
          <w:rFonts w:ascii="Times New Roman" w:hAnsi="Times New Roman"/>
          <w:b/>
        </w:rPr>
      </w:pPr>
      <w:r w:rsidRPr="00AF436E">
        <w:rPr>
          <w:rFonts w:ascii="Times New Roman" w:hAnsi="Times New Roman"/>
          <w:b/>
        </w:rPr>
        <w:t>§</w:t>
      </w:r>
      <w:r>
        <w:rPr>
          <w:rFonts w:ascii="Times New Roman" w:hAnsi="Times New Roman"/>
          <w:b/>
        </w:rPr>
        <w:t xml:space="preserve"> </w:t>
      </w:r>
      <w:r w:rsidR="00A91D6D">
        <w:rPr>
          <w:rFonts w:ascii="Times New Roman" w:hAnsi="Times New Roman"/>
          <w:b/>
        </w:rPr>
        <w:t>49</w:t>
      </w:r>
    </w:p>
    <w:p w:rsidR="00342ED7" w:rsidRPr="00AF436E" w:rsidRDefault="00342ED7" w:rsidP="00342ED7">
      <w:pPr>
        <w:pStyle w:val="Akapitzlist"/>
        <w:autoSpaceDE w:val="0"/>
        <w:spacing w:after="0"/>
        <w:ind w:left="0"/>
        <w:contextualSpacing/>
        <w:rPr>
          <w:rFonts w:ascii="Times New Roman" w:hAnsi="Times New Roman"/>
          <w:b/>
        </w:rPr>
      </w:pPr>
    </w:p>
    <w:p w:rsidR="00342ED7" w:rsidRPr="00BC69CA" w:rsidRDefault="00342ED7" w:rsidP="0044300E">
      <w:pPr>
        <w:pStyle w:val="Akapitzlist"/>
        <w:numPr>
          <w:ilvl w:val="0"/>
          <w:numId w:val="118"/>
        </w:numPr>
        <w:autoSpaceDE w:val="0"/>
        <w:ind w:left="426" w:hanging="426"/>
        <w:contextualSpacing/>
        <w:rPr>
          <w:rFonts w:ascii="Times New Roman" w:hAnsi="Times New Roman"/>
        </w:rPr>
      </w:pPr>
      <w:r w:rsidRPr="00BC69CA">
        <w:rPr>
          <w:rFonts w:ascii="Times New Roman" w:hAnsi="Times New Roman"/>
        </w:rPr>
        <w:t>Do zadań pedagoga należy pomoc wychowawcom klas, a w szczególności:</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rozpoznawanie indywidualnych potrzeb uczniów oraz analizowanie przyczyn niepowodzeń szkolnych;</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lastRenderedPageBreak/>
        <w:t>określanie form i sposobów udzielania uczniom, w tym uczniom z wybitnymi uzdolnieniami pomocy psychologiczno-pedagogicznej, odpowiednio do rozpoznanych potrzeb;</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organizowanie i prowadzenie różnych form pomocy psychologiczno-pedagogicznej dla uczniów, rodziców i nauczycieli;</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podejmowanie działań wychowawczych i profilaktycznych wynikających z programu wychowawczo-profilaktycznego szkoły w stosunku do uczniów, z udziałem rodziców i nauczycieli;</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wspieranie działań wychowawczych i opiekuńczych nauczycieli wynikających z programu wychowawczo-profilaktycznego;</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planowanie i koordynowanie zadań realizowanych przez szkołę na rzecz uczniów, rodziców i nauczycieli w zakresie wyboru przez uczniów kierunku kształcenia;</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działanie na rzecz zorganizowania opieki i pomocy materialnej uczniom znajdującym się w trudnej sytuacji życiowej;</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udzielanie różnych form pomocy psychologiczno-pedagogicznej uczniom realizującym indywidualny program lub tok nauki;</w:t>
      </w:r>
    </w:p>
    <w:p w:rsidR="00342ED7" w:rsidRPr="00AF436E" w:rsidRDefault="00342ED7" w:rsidP="0044300E">
      <w:pPr>
        <w:pStyle w:val="Akapitzlist"/>
        <w:numPr>
          <w:ilvl w:val="0"/>
          <w:numId w:val="80"/>
        </w:numPr>
        <w:autoSpaceDE w:val="0"/>
        <w:ind w:left="709" w:hanging="283"/>
        <w:contextualSpacing/>
        <w:rPr>
          <w:rFonts w:ascii="Times New Roman" w:hAnsi="Times New Roman"/>
        </w:rPr>
      </w:pPr>
      <w:r w:rsidRPr="00AF436E">
        <w:rPr>
          <w:rFonts w:ascii="Times New Roman" w:hAnsi="Times New Roman"/>
        </w:rPr>
        <w:t>współdziałanie w opracowaniu programu wychowawczo-profilaktycznego szkoły i jego ewaluacji;</w:t>
      </w:r>
    </w:p>
    <w:p w:rsidR="00342ED7" w:rsidRPr="00AF436E" w:rsidRDefault="00342ED7" w:rsidP="0044300E">
      <w:pPr>
        <w:pStyle w:val="Akapitzlist"/>
        <w:numPr>
          <w:ilvl w:val="0"/>
          <w:numId w:val="80"/>
        </w:numPr>
        <w:autoSpaceDE w:val="0"/>
        <w:ind w:left="851" w:hanging="425"/>
        <w:contextualSpacing/>
        <w:rPr>
          <w:rFonts w:ascii="Times New Roman" w:hAnsi="Times New Roman"/>
        </w:rPr>
      </w:pPr>
      <w:r w:rsidRPr="00AF436E">
        <w:rPr>
          <w:rFonts w:ascii="Times New Roman" w:hAnsi="Times New Roman"/>
        </w:rPr>
        <w:t>wspieranie działań wychowawczych i profilaktycznych nauczycieli, wynikających z programu wychowawczo-profilaktycznego szkoły;</w:t>
      </w:r>
    </w:p>
    <w:p w:rsidR="00342ED7" w:rsidRPr="00AF436E" w:rsidRDefault="00342ED7" w:rsidP="0044300E">
      <w:pPr>
        <w:pStyle w:val="Akapitzlist"/>
        <w:numPr>
          <w:ilvl w:val="0"/>
          <w:numId w:val="80"/>
        </w:numPr>
        <w:autoSpaceDE w:val="0"/>
        <w:ind w:left="851" w:hanging="425"/>
        <w:contextualSpacing/>
        <w:rPr>
          <w:rFonts w:ascii="Times New Roman" w:hAnsi="Times New Roman"/>
        </w:rPr>
      </w:pPr>
      <w:r w:rsidRPr="00AF436E">
        <w:rPr>
          <w:rFonts w:ascii="Times New Roman" w:hAnsi="Times New Roman"/>
        </w:rPr>
        <w:t>organizowanie różnych form terapii uczniom niedostosowanym społecznie;</w:t>
      </w:r>
    </w:p>
    <w:p w:rsidR="00342ED7" w:rsidRPr="00AF436E" w:rsidRDefault="00342ED7" w:rsidP="0044300E">
      <w:pPr>
        <w:pStyle w:val="Akapitzlist"/>
        <w:numPr>
          <w:ilvl w:val="0"/>
          <w:numId w:val="80"/>
        </w:numPr>
        <w:autoSpaceDE w:val="0"/>
        <w:ind w:left="851" w:hanging="425"/>
        <w:contextualSpacing/>
        <w:rPr>
          <w:rFonts w:ascii="Times New Roman" w:hAnsi="Times New Roman"/>
        </w:rPr>
      </w:pPr>
      <w:r>
        <w:rPr>
          <w:rFonts w:ascii="Times New Roman" w:hAnsi="Times New Roman"/>
        </w:rPr>
        <w:t>współdziałanie z poradnią psychologiczno-p</w:t>
      </w:r>
      <w:r w:rsidRPr="00AF436E">
        <w:rPr>
          <w:rFonts w:ascii="Times New Roman" w:hAnsi="Times New Roman"/>
        </w:rPr>
        <w:t>edagogiczną i poradniami specjalistycznymi, kierując do nich wsz</w:t>
      </w:r>
      <w:r>
        <w:rPr>
          <w:rFonts w:ascii="Times New Roman" w:hAnsi="Times New Roman"/>
        </w:rPr>
        <w:t>ystkich potrzebujących;</w:t>
      </w:r>
    </w:p>
    <w:p w:rsidR="00342ED7" w:rsidRPr="00AF436E" w:rsidRDefault="00342ED7" w:rsidP="0044300E">
      <w:pPr>
        <w:pStyle w:val="Akapitzlist"/>
        <w:numPr>
          <w:ilvl w:val="0"/>
          <w:numId w:val="80"/>
        </w:numPr>
        <w:autoSpaceDE w:val="0"/>
        <w:ind w:left="851" w:hanging="425"/>
        <w:contextualSpacing/>
        <w:rPr>
          <w:rFonts w:ascii="Times New Roman" w:hAnsi="Times New Roman"/>
        </w:rPr>
      </w:pPr>
      <w:r w:rsidRPr="00AF436E">
        <w:rPr>
          <w:rFonts w:ascii="Times New Roman" w:hAnsi="Times New Roman"/>
        </w:rPr>
        <w:t>współdziałanie z instytucjami, organizacjami i stowarzyszeniami opiekuńczo-wychowawczymi.</w:t>
      </w:r>
    </w:p>
    <w:p w:rsidR="00342ED7" w:rsidRPr="00AF436E" w:rsidRDefault="00342ED7" w:rsidP="00342ED7">
      <w:pPr>
        <w:pStyle w:val="Akapitzlist"/>
        <w:autoSpaceDE w:val="0"/>
        <w:spacing w:after="0"/>
        <w:ind w:left="0"/>
        <w:contextualSpacing/>
        <w:rPr>
          <w:rFonts w:ascii="Times New Roman" w:hAnsi="Times New Roman"/>
          <w:b/>
        </w:rPr>
      </w:pPr>
    </w:p>
    <w:p w:rsidR="00342ED7" w:rsidRPr="00AF436E" w:rsidRDefault="00380A01" w:rsidP="00342ED7">
      <w:pPr>
        <w:pStyle w:val="Akapitzlist"/>
        <w:autoSpaceDE w:val="0"/>
        <w:spacing w:after="0"/>
        <w:ind w:left="0"/>
        <w:contextualSpacing/>
        <w:jc w:val="center"/>
        <w:rPr>
          <w:rFonts w:ascii="Times New Roman" w:hAnsi="Times New Roman"/>
          <w:b/>
        </w:rPr>
      </w:pPr>
      <w:r>
        <w:rPr>
          <w:rFonts w:ascii="Times New Roman" w:hAnsi="Times New Roman"/>
          <w:b/>
        </w:rPr>
        <w:t>Rozdział 8</w:t>
      </w:r>
    </w:p>
    <w:p w:rsidR="00342ED7" w:rsidRPr="00AF436E" w:rsidRDefault="00342ED7" w:rsidP="00342ED7">
      <w:pPr>
        <w:pStyle w:val="Akapitzlist"/>
        <w:autoSpaceDE w:val="0"/>
        <w:spacing w:after="0"/>
        <w:ind w:left="0"/>
        <w:contextualSpacing/>
        <w:jc w:val="center"/>
        <w:rPr>
          <w:rFonts w:ascii="Times New Roman" w:hAnsi="Times New Roman"/>
          <w:b/>
        </w:rPr>
      </w:pPr>
      <w:r>
        <w:rPr>
          <w:rFonts w:ascii="Times New Roman" w:hAnsi="Times New Roman"/>
          <w:b/>
        </w:rPr>
        <w:t>Zadania logopedy</w:t>
      </w:r>
    </w:p>
    <w:p w:rsidR="00342ED7" w:rsidRDefault="00342ED7" w:rsidP="00342ED7">
      <w:pPr>
        <w:pStyle w:val="Akapitzlist"/>
        <w:autoSpaceDE w:val="0"/>
        <w:spacing w:after="0"/>
        <w:ind w:left="0"/>
        <w:contextualSpacing/>
        <w:jc w:val="center"/>
        <w:rPr>
          <w:rFonts w:ascii="Times New Roman" w:hAnsi="Times New Roman"/>
          <w:b/>
        </w:rPr>
      </w:pPr>
    </w:p>
    <w:p w:rsidR="00342ED7" w:rsidRDefault="00A91D6D" w:rsidP="00342ED7">
      <w:pPr>
        <w:pStyle w:val="Akapitzlist"/>
        <w:autoSpaceDE w:val="0"/>
        <w:spacing w:after="0"/>
        <w:ind w:left="0"/>
        <w:contextualSpacing/>
        <w:jc w:val="center"/>
        <w:rPr>
          <w:rFonts w:ascii="Times New Roman" w:hAnsi="Times New Roman"/>
          <w:b/>
        </w:rPr>
      </w:pPr>
      <w:r>
        <w:rPr>
          <w:rFonts w:ascii="Times New Roman" w:hAnsi="Times New Roman"/>
          <w:b/>
        </w:rPr>
        <w:t>§ 50</w:t>
      </w:r>
    </w:p>
    <w:p w:rsidR="00342ED7" w:rsidRPr="00AF436E" w:rsidRDefault="00342ED7" w:rsidP="00342ED7">
      <w:pPr>
        <w:pStyle w:val="Akapitzlist"/>
        <w:autoSpaceDE w:val="0"/>
        <w:spacing w:after="0"/>
        <w:ind w:left="0"/>
        <w:contextualSpacing/>
        <w:rPr>
          <w:rFonts w:ascii="Times New Roman" w:hAnsi="Times New Roman"/>
          <w:b/>
        </w:rPr>
      </w:pPr>
    </w:p>
    <w:p w:rsidR="00342ED7" w:rsidRPr="00AF436E" w:rsidRDefault="00342ED7" w:rsidP="0044300E">
      <w:pPr>
        <w:pStyle w:val="Akapitzlist"/>
        <w:numPr>
          <w:ilvl w:val="0"/>
          <w:numId w:val="81"/>
        </w:numPr>
        <w:autoSpaceDE w:val="0"/>
        <w:ind w:left="426" w:hanging="426"/>
        <w:contextualSpacing/>
        <w:rPr>
          <w:rFonts w:ascii="Times New Roman" w:hAnsi="Times New Roman"/>
        </w:rPr>
      </w:pPr>
      <w:r w:rsidRPr="00AF436E">
        <w:rPr>
          <w:rFonts w:ascii="Times New Roman" w:hAnsi="Times New Roman"/>
        </w:rPr>
        <w:t>Do zadań logopedy należy w szczególności:</w:t>
      </w:r>
    </w:p>
    <w:p w:rsidR="00342ED7" w:rsidRPr="00AF436E"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t>przeprowadzenie bada</w:t>
      </w:r>
      <w:r>
        <w:rPr>
          <w:rFonts w:ascii="Times New Roman" w:hAnsi="Times New Roman"/>
        </w:rPr>
        <w:t>ń</w:t>
      </w:r>
      <w:r w:rsidRPr="00AF436E">
        <w:rPr>
          <w:rFonts w:ascii="Times New Roman" w:hAnsi="Times New Roman"/>
        </w:rPr>
        <w:t xml:space="preserve"> wstępnych w celu ustalenia stanu mowy uczniów, w tym mowy głośnej i pisma;</w:t>
      </w:r>
    </w:p>
    <w:p w:rsidR="00342ED7" w:rsidRPr="00AF436E"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t>diagnozowanie logopedyczne oraz – odpowiednio do jego wyników- organizowanie pomocy logopedycznej;</w:t>
      </w:r>
    </w:p>
    <w:p w:rsidR="00342ED7" w:rsidRPr="00AF436E"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t>prowadzenie terapii logopedycznej indywidualnej i w grupach dzieci, u których stwierdzono nieprawidłowości w rozwoju mowy głośnej i pisma;</w:t>
      </w:r>
    </w:p>
    <w:p w:rsidR="00342ED7" w:rsidRPr="00AF436E"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t>organizowanie pomocy logopedycznej dla dzieci z trudnościami w czytaniu i pisaniu, przy ścisłej współpracy z pedagogiem i nauczycielami prowadzącymi zajęcia korekcyjno-kompensacyjne;</w:t>
      </w:r>
    </w:p>
    <w:p w:rsidR="00342ED7" w:rsidRPr="00AF436E"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t>organizowanie i prowadzenie różnych form pomocy psychologiczno-pedagogicznej dla uczniów, rodziców i nauczycieli;</w:t>
      </w:r>
    </w:p>
    <w:p w:rsidR="00342ED7" w:rsidRPr="00AF436E"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t>podejmowanie działań profilaktycznych zapobiegających powstawaniu zaburzeń komunikacji językowej, w tym współpraca z najbliższym środowiskiem ucznia;</w:t>
      </w:r>
    </w:p>
    <w:p w:rsidR="00342ED7" w:rsidRPr="00AF436E"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t>współdziałanie w opracowaniu programu wychowawczo-profilaktycznego szkoły oraz jego ewaluacji;</w:t>
      </w:r>
    </w:p>
    <w:p w:rsidR="00342ED7" w:rsidRDefault="00342ED7" w:rsidP="0044300E">
      <w:pPr>
        <w:pStyle w:val="Akapitzlist"/>
        <w:numPr>
          <w:ilvl w:val="1"/>
          <w:numId w:val="81"/>
        </w:numPr>
        <w:autoSpaceDE w:val="0"/>
        <w:ind w:left="709" w:hanging="283"/>
        <w:contextualSpacing/>
        <w:rPr>
          <w:rFonts w:ascii="Times New Roman" w:hAnsi="Times New Roman"/>
        </w:rPr>
      </w:pPr>
      <w:r w:rsidRPr="00AF436E">
        <w:rPr>
          <w:rFonts w:ascii="Times New Roman" w:hAnsi="Times New Roman"/>
        </w:rPr>
        <w:lastRenderedPageBreak/>
        <w:t>wspieranie działań wychowawczych i profilaktycznych nauczycieli wynikających z programu wychowawczo-profilaktycznego szkoły.</w:t>
      </w:r>
    </w:p>
    <w:p w:rsidR="00342ED7" w:rsidRDefault="00342ED7" w:rsidP="00FF434B">
      <w:pPr>
        <w:pStyle w:val="Akapitzlist"/>
        <w:autoSpaceDE w:val="0"/>
        <w:spacing w:after="0"/>
        <w:ind w:left="993"/>
        <w:contextualSpacing/>
        <w:rPr>
          <w:rFonts w:ascii="Times New Roman" w:hAnsi="Times New Roman"/>
        </w:rPr>
      </w:pPr>
    </w:p>
    <w:p w:rsidR="005D5969" w:rsidRPr="00AF436E" w:rsidRDefault="005D5969" w:rsidP="00FF434B">
      <w:pPr>
        <w:pStyle w:val="Akapitzlist"/>
        <w:autoSpaceDE w:val="0"/>
        <w:spacing w:after="0"/>
        <w:ind w:left="993"/>
        <w:contextualSpacing/>
        <w:rPr>
          <w:rFonts w:ascii="Times New Roman" w:hAnsi="Times New Roman"/>
        </w:rPr>
      </w:pPr>
    </w:p>
    <w:p w:rsidR="00342ED7" w:rsidRPr="0054701D" w:rsidRDefault="00380A01" w:rsidP="00342ED7">
      <w:pPr>
        <w:autoSpaceDE w:val="0"/>
        <w:contextualSpacing/>
        <w:jc w:val="center"/>
        <w:rPr>
          <w:rFonts w:ascii="Times New Roman" w:hAnsi="Times New Roman" w:cs="Times New Roman"/>
          <w:b/>
          <w:sz w:val="22"/>
          <w:szCs w:val="22"/>
        </w:rPr>
      </w:pPr>
      <w:r>
        <w:rPr>
          <w:rFonts w:ascii="Times New Roman" w:hAnsi="Times New Roman" w:cs="Times New Roman"/>
          <w:b/>
          <w:sz w:val="22"/>
          <w:szCs w:val="22"/>
        </w:rPr>
        <w:t>Rozdział 9</w:t>
      </w:r>
    </w:p>
    <w:p w:rsidR="00342ED7" w:rsidRDefault="00342ED7" w:rsidP="00342ED7">
      <w:pPr>
        <w:pStyle w:val="Akapitzlist"/>
        <w:autoSpaceDE w:val="0"/>
        <w:spacing w:after="0"/>
        <w:ind w:left="0"/>
        <w:contextualSpacing/>
        <w:jc w:val="center"/>
        <w:rPr>
          <w:rFonts w:ascii="Times New Roman" w:hAnsi="Times New Roman"/>
          <w:b/>
        </w:rPr>
      </w:pPr>
      <w:r>
        <w:rPr>
          <w:rFonts w:ascii="Times New Roman" w:hAnsi="Times New Roman"/>
          <w:b/>
        </w:rPr>
        <w:t>Zadania n</w:t>
      </w:r>
      <w:r w:rsidRPr="0054701D">
        <w:rPr>
          <w:rFonts w:ascii="Times New Roman" w:hAnsi="Times New Roman"/>
          <w:b/>
        </w:rPr>
        <w:t>auczyciel</w:t>
      </w:r>
      <w:r>
        <w:rPr>
          <w:rFonts w:ascii="Times New Roman" w:hAnsi="Times New Roman"/>
          <w:b/>
        </w:rPr>
        <w:t xml:space="preserve">a </w:t>
      </w:r>
      <w:r w:rsidRPr="0054701D">
        <w:rPr>
          <w:rFonts w:ascii="Times New Roman" w:hAnsi="Times New Roman"/>
          <w:b/>
        </w:rPr>
        <w:t>bibliotekarz</w:t>
      </w:r>
      <w:r>
        <w:rPr>
          <w:rFonts w:ascii="Times New Roman" w:hAnsi="Times New Roman"/>
          <w:b/>
        </w:rPr>
        <w:t>a</w:t>
      </w:r>
    </w:p>
    <w:p w:rsidR="00612D0E" w:rsidRDefault="00612D0E" w:rsidP="00342ED7">
      <w:pPr>
        <w:pStyle w:val="Akapitzlist"/>
        <w:autoSpaceDE w:val="0"/>
        <w:spacing w:after="0"/>
        <w:ind w:left="0"/>
        <w:contextualSpacing/>
        <w:jc w:val="center"/>
        <w:rPr>
          <w:rFonts w:ascii="Times New Roman" w:hAnsi="Times New Roman"/>
          <w:b/>
        </w:rPr>
      </w:pPr>
    </w:p>
    <w:p w:rsidR="00342ED7" w:rsidRDefault="00342ED7" w:rsidP="00342ED7">
      <w:pPr>
        <w:pStyle w:val="Akapitzlist"/>
        <w:autoSpaceDE w:val="0"/>
        <w:spacing w:after="0"/>
        <w:ind w:left="0"/>
        <w:contextualSpacing/>
        <w:jc w:val="center"/>
        <w:rPr>
          <w:rFonts w:ascii="Times New Roman" w:hAnsi="Times New Roman"/>
          <w:b/>
        </w:rPr>
      </w:pPr>
    </w:p>
    <w:p w:rsidR="00342ED7" w:rsidRPr="00AF436E" w:rsidRDefault="00A91D6D" w:rsidP="00342ED7">
      <w:pPr>
        <w:autoSpaceDE w:val="0"/>
        <w:contextualSpacing/>
        <w:jc w:val="center"/>
        <w:rPr>
          <w:rFonts w:ascii="Times New Roman" w:hAnsi="Times New Roman" w:cs="Times New Roman"/>
          <w:b/>
          <w:sz w:val="22"/>
          <w:szCs w:val="22"/>
        </w:rPr>
      </w:pPr>
      <w:r>
        <w:rPr>
          <w:rFonts w:ascii="Times New Roman" w:hAnsi="Times New Roman" w:cs="Times New Roman"/>
          <w:b/>
          <w:sz w:val="22"/>
          <w:szCs w:val="22"/>
        </w:rPr>
        <w:t>§ 51</w:t>
      </w:r>
    </w:p>
    <w:p w:rsidR="00342ED7" w:rsidRPr="00AF436E" w:rsidRDefault="00342ED7" w:rsidP="00342ED7">
      <w:pPr>
        <w:pStyle w:val="Akapitzlist"/>
        <w:autoSpaceDE w:val="0"/>
        <w:spacing w:after="0"/>
        <w:ind w:left="0"/>
        <w:contextualSpacing/>
        <w:rPr>
          <w:rFonts w:ascii="Times New Roman" w:hAnsi="Times New Roman"/>
        </w:rPr>
      </w:pPr>
    </w:p>
    <w:p w:rsidR="00342ED7" w:rsidRPr="00AF436E" w:rsidRDefault="00342ED7" w:rsidP="0044300E">
      <w:pPr>
        <w:pStyle w:val="Akapitzlist"/>
        <w:numPr>
          <w:ilvl w:val="0"/>
          <w:numId w:val="82"/>
        </w:numPr>
        <w:autoSpaceDE w:val="0"/>
        <w:ind w:left="426" w:hanging="426"/>
        <w:contextualSpacing/>
        <w:rPr>
          <w:rFonts w:ascii="Times New Roman" w:hAnsi="Times New Roman"/>
        </w:rPr>
      </w:pPr>
      <w:r>
        <w:rPr>
          <w:rFonts w:ascii="Times New Roman" w:hAnsi="Times New Roman"/>
        </w:rPr>
        <w:t>Do zadań nauczyciela</w:t>
      </w:r>
      <w:r w:rsidRPr="00AF436E">
        <w:rPr>
          <w:rFonts w:ascii="Times New Roman" w:hAnsi="Times New Roman"/>
        </w:rPr>
        <w:t xml:space="preserve"> bibliotekarza należy:</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udostępnianie książek i innych źródeł informacji;</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tworzenie warunków do poszukiwania</w:t>
      </w:r>
      <w:r>
        <w:rPr>
          <w:rFonts w:ascii="Times New Roman" w:hAnsi="Times New Roman"/>
        </w:rPr>
        <w:t>,</w:t>
      </w:r>
      <w:r w:rsidRPr="00AF436E">
        <w:rPr>
          <w:rFonts w:ascii="Times New Roman" w:hAnsi="Times New Roman"/>
        </w:rPr>
        <w:t xml:space="preserve"> porządkowania i wykorzystywania informacji z różnych źródeł oraz efektywnego posługiwan</w:t>
      </w:r>
      <w:r>
        <w:rPr>
          <w:rFonts w:ascii="Times New Roman" w:hAnsi="Times New Roman"/>
        </w:rPr>
        <w:t>ia się technologią informacyjno-komunikacyjna;</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rozbudzanie i rozwijanie indywidualnych zainteresowań uczniów oraz wyrabianie i pogłębianie u uczniów nawyku czytania i uczenia się;</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organizowanie różnorodnych działań rozwijających wrażliwość kulturową i społeczną;</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udzielanie informacji bibliotecznych;</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poradnictwo w wyborach czytelniczych</w:t>
      </w:r>
      <w:r>
        <w:rPr>
          <w:rFonts w:ascii="Times New Roman" w:hAnsi="Times New Roman"/>
        </w:rPr>
        <w:t>;</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prowadzenie przysposobienia czytelniczo- informacyjnego;</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inspirowanie pracy aktywu czytelniczego;</w:t>
      </w:r>
    </w:p>
    <w:p w:rsidR="00342ED7" w:rsidRPr="00AF436E" w:rsidRDefault="00342ED7" w:rsidP="0044300E">
      <w:pPr>
        <w:pStyle w:val="Akapitzlist"/>
        <w:numPr>
          <w:ilvl w:val="0"/>
          <w:numId w:val="83"/>
        </w:numPr>
        <w:autoSpaceDE w:val="0"/>
        <w:ind w:left="709" w:hanging="283"/>
        <w:contextualSpacing/>
        <w:rPr>
          <w:rFonts w:ascii="Times New Roman" w:hAnsi="Times New Roman"/>
        </w:rPr>
      </w:pPr>
      <w:r w:rsidRPr="00AF436E">
        <w:rPr>
          <w:rFonts w:ascii="Times New Roman" w:hAnsi="Times New Roman"/>
        </w:rPr>
        <w:t>informowanie nauczycieli o czytelnictwie uczniów;</w:t>
      </w:r>
    </w:p>
    <w:p w:rsidR="005D5969" w:rsidRPr="005D5969" w:rsidRDefault="00342ED7" w:rsidP="005D5969">
      <w:pPr>
        <w:pStyle w:val="Akapitzlist"/>
        <w:numPr>
          <w:ilvl w:val="0"/>
          <w:numId w:val="83"/>
        </w:numPr>
        <w:autoSpaceDE w:val="0"/>
        <w:ind w:left="851" w:hanging="425"/>
        <w:contextualSpacing/>
        <w:rPr>
          <w:rFonts w:ascii="Times New Roman" w:hAnsi="Times New Roman"/>
        </w:rPr>
      </w:pPr>
      <w:r w:rsidRPr="00AF436E">
        <w:rPr>
          <w:rFonts w:ascii="Times New Roman" w:hAnsi="Times New Roman"/>
        </w:rPr>
        <w:t>organizowanie różnych form inspiracji czytelnictwa np. apeli, konkursów.</w:t>
      </w:r>
    </w:p>
    <w:p w:rsidR="005D5969" w:rsidRDefault="005D5969" w:rsidP="00342ED7">
      <w:pPr>
        <w:autoSpaceDE w:val="0"/>
        <w:contextualSpacing/>
        <w:jc w:val="center"/>
        <w:rPr>
          <w:rFonts w:ascii="Times New Roman" w:hAnsi="Times New Roman" w:cs="Times New Roman"/>
          <w:b/>
          <w:sz w:val="22"/>
          <w:szCs w:val="22"/>
        </w:rPr>
      </w:pPr>
    </w:p>
    <w:p w:rsidR="00342ED7" w:rsidRPr="00D37ABF" w:rsidRDefault="00380A01" w:rsidP="00342ED7">
      <w:pPr>
        <w:autoSpaceDE w:val="0"/>
        <w:contextualSpacing/>
        <w:jc w:val="center"/>
        <w:rPr>
          <w:rFonts w:ascii="Times New Roman" w:hAnsi="Times New Roman" w:cs="Times New Roman"/>
          <w:b/>
          <w:sz w:val="22"/>
          <w:szCs w:val="22"/>
        </w:rPr>
      </w:pPr>
      <w:r>
        <w:rPr>
          <w:rFonts w:ascii="Times New Roman" w:hAnsi="Times New Roman" w:cs="Times New Roman"/>
          <w:b/>
          <w:sz w:val="22"/>
          <w:szCs w:val="22"/>
        </w:rPr>
        <w:t>Rozdział 10</w:t>
      </w:r>
    </w:p>
    <w:p w:rsidR="00342ED7" w:rsidRDefault="00342ED7" w:rsidP="00FF434B">
      <w:pPr>
        <w:pStyle w:val="Akapitzlist"/>
        <w:autoSpaceDE w:val="0"/>
        <w:spacing w:after="0"/>
        <w:ind w:left="0"/>
        <w:contextualSpacing/>
        <w:jc w:val="center"/>
        <w:rPr>
          <w:rFonts w:ascii="Times New Roman" w:hAnsi="Times New Roman"/>
          <w:b/>
        </w:rPr>
      </w:pPr>
      <w:r>
        <w:rPr>
          <w:rFonts w:ascii="Times New Roman" w:hAnsi="Times New Roman"/>
          <w:b/>
        </w:rPr>
        <w:t>Zadania n</w:t>
      </w:r>
      <w:r w:rsidRPr="00AF436E">
        <w:rPr>
          <w:rFonts w:ascii="Times New Roman" w:hAnsi="Times New Roman"/>
          <w:b/>
        </w:rPr>
        <w:t>auczyciel</w:t>
      </w:r>
      <w:r>
        <w:rPr>
          <w:rFonts w:ascii="Times New Roman" w:hAnsi="Times New Roman"/>
          <w:b/>
        </w:rPr>
        <w:t xml:space="preserve">a </w:t>
      </w:r>
      <w:r w:rsidRPr="00AF436E">
        <w:rPr>
          <w:rFonts w:ascii="Times New Roman" w:hAnsi="Times New Roman"/>
          <w:b/>
        </w:rPr>
        <w:t>świetlicy</w:t>
      </w:r>
    </w:p>
    <w:p w:rsidR="00342ED7" w:rsidRDefault="00342ED7" w:rsidP="00342ED7">
      <w:pPr>
        <w:autoSpaceDE w:val="0"/>
        <w:contextualSpacing/>
        <w:jc w:val="center"/>
        <w:rPr>
          <w:rFonts w:ascii="Times New Roman" w:hAnsi="Times New Roman" w:cs="Times New Roman"/>
          <w:b/>
          <w:sz w:val="22"/>
          <w:szCs w:val="22"/>
        </w:rPr>
      </w:pPr>
    </w:p>
    <w:p w:rsidR="00342ED7" w:rsidRDefault="00A91D6D" w:rsidP="00342ED7">
      <w:pPr>
        <w:autoSpaceDE w:val="0"/>
        <w:contextualSpacing/>
        <w:jc w:val="center"/>
        <w:rPr>
          <w:rFonts w:ascii="Times New Roman" w:hAnsi="Times New Roman" w:cs="Times New Roman"/>
          <w:b/>
          <w:sz w:val="22"/>
          <w:szCs w:val="22"/>
        </w:rPr>
      </w:pPr>
      <w:r>
        <w:rPr>
          <w:rFonts w:ascii="Times New Roman" w:hAnsi="Times New Roman" w:cs="Times New Roman"/>
          <w:b/>
          <w:sz w:val="22"/>
          <w:szCs w:val="22"/>
        </w:rPr>
        <w:t>§ 52</w:t>
      </w:r>
    </w:p>
    <w:p w:rsidR="00342ED7" w:rsidRPr="0054701D" w:rsidRDefault="00342ED7" w:rsidP="00342ED7">
      <w:pPr>
        <w:autoSpaceDE w:val="0"/>
        <w:contextualSpacing/>
        <w:jc w:val="center"/>
        <w:rPr>
          <w:rFonts w:ascii="Times New Roman" w:hAnsi="Times New Roman" w:cs="Times New Roman"/>
          <w:b/>
          <w:sz w:val="22"/>
          <w:szCs w:val="22"/>
        </w:rPr>
      </w:pPr>
    </w:p>
    <w:p w:rsidR="00342ED7" w:rsidRPr="00AF436E" w:rsidRDefault="00342ED7" w:rsidP="0044300E">
      <w:pPr>
        <w:pStyle w:val="Akapitzlist"/>
        <w:numPr>
          <w:ilvl w:val="1"/>
          <w:numId w:val="82"/>
        </w:numPr>
        <w:tabs>
          <w:tab w:val="clear" w:pos="720"/>
          <w:tab w:val="num" w:pos="426"/>
        </w:tabs>
        <w:autoSpaceDE w:val="0"/>
        <w:ind w:left="426" w:hanging="426"/>
        <w:contextualSpacing/>
        <w:rPr>
          <w:rFonts w:ascii="Times New Roman" w:hAnsi="Times New Roman"/>
        </w:rPr>
      </w:pPr>
      <w:r w:rsidRPr="00AF436E">
        <w:rPr>
          <w:rFonts w:ascii="Times New Roman" w:hAnsi="Times New Roman"/>
        </w:rPr>
        <w:t>Nauczyciele świetlicy realizują następujące zadania:</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zapewniają bezpieczeństwo uczniom przebywającym pod ich opieką;</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organizują pomoc w nauce i tworzą warunki do nauki własnej;</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organizują pomoc koleżeńską dla uczniów posiadających problemy z nauką;</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organizują gry i zabawy oraz inne formy aktywności fizyczne</w:t>
      </w:r>
      <w:r>
        <w:rPr>
          <w:rFonts w:ascii="Times New Roman" w:hAnsi="Times New Roman"/>
        </w:rPr>
        <w:t>j</w:t>
      </w:r>
      <w:r w:rsidRPr="00AF436E">
        <w:rPr>
          <w:rFonts w:ascii="Times New Roman" w:hAnsi="Times New Roman"/>
        </w:rPr>
        <w:t>;</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rozwijają zainteresowania i uzdolnienia dzieci oraz stwarzają warunki dla wykazania ich zamiłowań i uzdolnień;</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kształtują nawyki i potrzebę uczestnictwa w kulturze;</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upowszechniają kulturę zdrowotną i kształtują nawyki higieny, czystości oraz dbałości o zachowanie zdrowia;</w:t>
      </w:r>
    </w:p>
    <w:p w:rsidR="00342ED7" w:rsidRPr="00AF436E" w:rsidRDefault="00342ED7" w:rsidP="0044300E">
      <w:pPr>
        <w:pStyle w:val="Akapitzlist"/>
        <w:numPr>
          <w:ilvl w:val="0"/>
          <w:numId w:val="84"/>
        </w:numPr>
        <w:autoSpaceDE w:val="0"/>
        <w:spacing w:after="0"/>
        <w:ind w:left="709" w:hanging="283"/>
        <w:contextualSpacing/>
        <w:rPr>
          <w:rFonts w:ascii="Times New Roman" w:hAnsi="Times New Roman"/>
        </w:rPr>
      </w:pPr>
      <w:r w:rsidRPr="00AF436E">
        <w:rPr>
          <w:rFonts w:ascii="Times New Roman" w:hAnsi="Times New Roman"/>
        </w:rPr>
        <w:t>rozwijają samodzielność, samorządność i społeczną aktywność.</w:t>
      </w:r>
    </w:p>
    <w:p w:rsidR="00342ED7" w:rsidRDefault="00342ED7" w:rsidP="00342ED7">
      <w:pPr>
        <w:keepNext/>
        <w:suppressAutoHyphens w:val="0"/>
        <w:spacing w:line="360" w:lineRule="auto"/>
        <w:outlineLvl w:val="2"/>
        <w:rPr>
          <w:rFonts w:ascii="Times New Roman" w:hAnsi="Times New Roman" w:cs="Times New Roman"/>
          <w:sz w:val="22"/>
          <w:szCs w:val="22"/>
        </w:rPr>
      </w:pPr>
    </w:p>
    <w:p w:rsidR="00342ED7" w:rsidRPr="005C72C2" w:rsidRDefault="00342ED7" w:rsidP="00FF434B">
      <w:pPr>
        <w:keepNext/>
        <w:suppressAutoHyphens w:val="0"/>
        <w:contextualSpacing/>
        <w:outlineLvl w:val="2"/>
        <w:rPr>
          <w:rFonts w:ascii="Times New Roman" w:eastAsia="Times New Roman" w:hAnsi="Times New Roman" w:cs="Times New Roman"/>
          <w:b/>
          <w:sz w:val="22"/>
          <w:szCs w:val="20"/>
          <w:lang w:eastAsia="pl-PL"/>
        </w:rPr>
      </w:pPr>
      <w:r>
        <w:rPr>
          <w:rFonts w:ascii="Times New Roman" w:hAnsi="Times New Roman" w:cs="Times New Roman"/>
          <w:sz w:val="22"/>
          <w:szCs w:val="22"/>
        </w:rPr>
        <w:t xml:space="preserve">                                                                       </w:t>
      </w:r>
      <w:r w:rsidRPr="005C72C2">
        <w:rPr>
          <w:rFonts w:ascii="Times New Roman" w:eastAsia="Times New Roman" w:hAnsi="Times New Roman" w:cs="Times New Roman"/>
          <w:b/>
          <w:sz w:val="22"/>
          <w:szCs w:val="20"/>
          <w:lang w:eastAsia="pl-PL"/>
        </w:rPr>
        <w:t xml:space="preserve">Rozdział </w:t>
      </w:r>
      <w:r w:rsidR="00380A01">
        <w:rPr>
          <w:rFonts w:ascii="Times New Roman" w:eastAsia="Times New Roman" w:hAnsi="Times New Roman" w:cs="Times New Roman"/>
          <w:b/>
          <w:sz w:val="22"/>
          <w:szCs w:val="20"/>
          <w:lang w:eastAsia="pl-PL"/>
        </w:rPr>
        <w:t>11</w:t>
      </w:r>
    </w:p>
    <w:p w:rsidR="00342ED7" w:rsidRDefault="00342ED7" w:rsidP="00FF434B">
      <w:pPr>
        <w:keepNext/>
        <w:suppressAutoHyphens w:val="0"/>
        <w:contextualSpacing/>
        <w:jc w:val="center"/>
        <w:outlineLvl w:val="2"/>
        <w:rPr>
          <w:rFonts w:ascii="Times New Roman" w:eastAsia="Times New Roman" w:hAnsi="Times New Roman" w:cs="Times New Roman"/>
          <w:b/>
          <w:sz w:val="22"/>
          <w:szCs w:val="20"/>
          <w:lang w:eastAsia="pl-PL"/>
        </w:rPr>
      </w:pPr>
      <w:r>
        <w:rPr>
          <w:rFonts w:ascii="Times New Roman" w:eastAsia="Times New Roman" w:hAnsi="Times New Roman" w:cs="Times New Roman"/>
          <w:b/>
          <w:sz w:val="22"/>
          <w:szCs w:val="20"/>
          <w:lang w:eastAsia="pl-PL"/>
        </w:rPr>
        <w:t>Zakres zadań</w:t>
      </w:r>
      <w:r w:rsidRPr="005C72C2">
        <w:rPr>
          <w:rFonts w:ascii="Times New Roman" w:eastAsia="Times New Roman" w:hAnsi="Times New Roman" w:cs="Times New Roman"/>
          <w:b/>
          <w:sz w:val="22"/>
          <w:szCs w:val="20"/>
          <w:lang w:eastAsia="pl-PL"/>
        </w:rPr>
        <w:t xml:space="preserve"> pomocy nauczyciela</w:t>
      </w:r>
    </w:p>
    <w:p w:rsidR="00FF434B" w:rsidRPr="005C72C2" w:rsidRDefault="00FF434B" w:rsidP="00FF434B">
      <w:pPr>
        <w:keepNext/>
        <w:suppressAutoHyphens w:val="0"/>
        <w:contextualSpacing/>
        <w:jc w:val="center"/>
        <w:outlineLvl w:val="2"/>
        <w:rPr>
          <w:rFonts w:ascii="Times New Roman" w:eastAsia="Times New Roman" w:hAnsi="Times New Roman" w:cs="Times New Roman"/>
          <w:b/>
          <w:sz w:val="22"/>
          <w:szCs w:val="20"/>
          <w:lang w:eastAsia="pl-PL"/>
        </w:rPr>
      </w:pPr>
    </w:p>
    <w:p w:rsidR="00342ED7" w:rsidRDefault="00342ED7" w:rsidP="00342ED7">
      <w:pPr>
        <w:suppressAutoHyphens w:val="0"/>
        <w:spacing w:line="360" w:lineRule="auto"/>
        <w:jc w:val="center"/>
        <w:rPr>
          <w:rFonts w:ascii="Times New Roman" w:eastAsia="Times New Roman" w:hAnsi="Times New Roman" w:cs="Times New Roman"/>
          <w:b/>
          <w:sz w:val="22"/>
          <w:szCs w:val="20"/>
          <w:lang w:eastAsia="pl-PL"/>
        </w:rPr>
      </w:pPr>
      <w:r w:rsidRPr="005C72C2">
        <w:rPr>
          <w:rFonts w:ascii="Times New Roman" w:eastAsia="Times New Roman" w:hAnsi="Times New Roman" w:cs="Times New Roman"/>
          <w:b/>
          <w:sz w:val="22"/>
          <w:szCs w:val="20"/>
          <w:lang w:eastAsia="pl-PL"/>
        </w:rPr>
        <w:t>§</w:t>
      </w:r>
      <w:r>
        <w:rPr>
          <w:rFonts w:ascii="Times New Roman" w:eastAsia="Times New Roman" w:hAnsi="Times New Roman" w:cs="Times New Roman"/>
          <w:b/>
          <w:sz w:val="22"/>
          <w:szCs w:val="20"/>
          <w:lang w:eastAsia="pl-PL"/>
        </w:rPr>
        <w:t xml:space="preserve"> 5</w:t>
      </w:r>
      <w:r w:rsidR="00A91D6D">
        <w:rPr>
          <w:rFonts w:ascii="Times New Roman" w:eastAsia="Times New Roman" w:hAnsi="Times New Roman" w:cs="Times New Roman"/>
          <w:b/>
          <w:sz w:val="22"/>
          <w:szCs w:val="20"/>
          <w:lang w:eastAsia="pl-PL"/>
        </w:rPr>
        <w:t>3</w:t>
      </w:r>
    </w:p>
    <w:p w:rsidR="00FF434B" w:rsidRPr="00FF434B" w:rsidRDefault="00FF434B" w:rsidP="00342ED7">
      <w:pPr>
        <w:suppressAutoHyphens w:val="0"/>
        <w:spacing w:line="360" w:lineRule="auto"/>
        <w:jc w:val="center"/>
        <w:rPr>
          <w:rFonts w:ascii="Times New Roman" w:eastAsia="Times New Roman" w:hAnsi="Times New Roman" w:cs="Times New Roman"/>
          <w:b/>
          <w:sz w:val="8"/>
          <w:szCs w:val="8"/>
          <w:lang w:eastAsia="pl-PL"/>
        </w:rPr>
      </w:pPr>
    </w:p>
    <w:p w:rsidR="00342ED7" w:rsidRDefault="00342ED7" w:rsidP="0044300E">
      <w:pPr>
        <w:numPr>
          <w:ilvl w:val="0"/>
          <w:numId w:val="137"/>
        </w:numPr>
        <w:tabs>
          <w:tab w:val="clear" w:pos="454"/>
          <w:tab w:val="num" w:pos="426"/>
        </w:tabs>
        <w:suppressAutoHyphens w:val="0"/>
        <w:spacing w:line="276" w:lineRule="auto"/>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Pomoc nauczyciela </w:t>
      </w:r>
      <w:r w:rsidRPr="005C72C2">
        <w:rPr>
          <w:rFonts w:ascii="Times New Roman" w:eastAsia="Times New Roman" w:hAnsi="Times New Roman" w:cs="Times New Roman"/>
          <w:sz w:val="22"/>
          <w:szCs w:val="20"/>
          <w:lang w:eastAsia="pl-PL"/>
        </w:rPr>
        <w:t>współpracuje z</w:t>
      </w:r>
      <w:r>
        <w:rPr>
          <w:rFonts w:ascii="Times New Roman" w:eastAsia="Times New Roman" w:hAnsi="Times New Roman" w:cs="Times New Roman"/>
          <w:sz w:val="22"/>
          <w:szCs w:val="20"/>
          <w:lang w:eastAsia="pl-PL"/>
        </w:rPr>
        <w:t xml:space="preserve"> dyrektorem szkoły, pracownikami pedagogicznymi oraz niepedagogicznymi</w:t>
      </w:r>
      <w:r w:rsidRPr="005C72C2">
        <w:rPr>
          <w:rFonts w:ascii="Times New Roman" w:eastAsia="Times New Roman" w:hAnsi="Times New Roman" w:cs="Times New Roman"/>
          <w:sz w:val="22"/>
          <w:szCs w:val="20"/>
          <w:lang w:eastAsia="pl-PL"/>
        </w:rPr>
        <w:t xml:space="preserve"> w zakresie</w:t>
      </w:r>
      <w:r>
        <w:rPr>
          <w:rFonts w:ascii="Times New Roman" w:eastAsia="Times New Roman" w:hAnsi="Times New Roman" w:cs="Times New Roman"/>
          <w:sz w:val="22"/>
          <w:szCs w:val="20"/>
          <w:lang w:eastAsia="pl-PL"/>
        </w:rPr>
        <w:t xml:space="preserve"> opieki i wychowania dzieci w oddziale przedszkolnym.</w:t>
      </w:r>
    </w:p>
    <w:p w:rsidR="00FF35FE" w:rsidRPr="00FF35FE" w:rsidRDefault="00FF35FE" w:rsidP="00FF35FE">
      <w:pPr>
        <w:suppressAutoHyphens w:val="0"/>
        <w:spacing w:line="276" w:lineRule="auto"/>
        <w:ind w:left="454"/>
        <w:rPr>
          <w:rFonts w:ascii="Times New Roman" w:eastAsia="Times New Roman" w:hAnsi="Times New Roman" w:cs="Times New Roman"/>
          <w:sz w:val="8"/>
          <w:szCs w:val="8"/>
          <w:lang w:eastAsia="pl-PL"/>
        </w:rPr>
      </w:pPr>
    </w:p>
    <w:p w:rsidR="00342ED7" w:rsidRDefault="00342ED7" w:rsidP="0044300E">
      <w:pPr>
        <w:numPr>
          <w:ilvl w:val="0"/>
          <w:numId w:val="137"/>
        </w:numPr>
        <w:tabs>
          <w:tab w:val="clear" w:pos="454"/>
          <w:tab w:val="num" w:pos="426"/>
        </w:tabs>
        <w:suppressAutoHyphens w:val="0"/>
        <w:spacing w:line="276" w:lineRule="auto"/>
        <w:rPr>
          <w:rFonts w:ascii="Times New Roman" w:eastAsia="Times New Roman" w:hAnsi="Times New Roman" w:cs="Times New Roman"/>
          <w:sz w:val="22"/>
          <w:szCs w:val="20"/>
          <w:lang w:eastAsia="pl-PL"/>
        </w:rPr>
      </w:pPr>
      <w:r w:rsidRPr="005C72C2">
        <w:rPr>
          <w:rFonts w:ascii="Times New Roman" w:eastAsia="Times New Roman" w:hAnsi="Times New Roman" w:cs="Times New Roman"/>
          <w:sz w:val="22"/>
          <w:szCs w:val="20"/>
          <w:lang w:eastAsia="pl-PL"/>
        </w:rPr>
        <w:lastRenderedPageBreak/>
        <w:t xml:space="preserve">Pomoc nauczyciela ściśle współpracuje z nauczycielkami oddziału </w:t>
      </w:r>
      <w:r>
        <w:rPr>
          <w:rFonts w:ascii="Times New Roman" w:eastAsia="Times New Roman" w:hAnsi="Times New Roman" w:cs="Times New Roman"/>
          <w:sz w:val="22"/>
          <w:szCs w:val="20"/>
          <w:lang w:eastAsia="pl-PL"/>
        </w:rPr>
        <w:t xml:space="preserve">przedszkolnego w zakresie opieki </w:t>
      </w:r>
      <w:r w:rsidRPr="005C72C2">
        <w:rPr>
          <w:rFonts w:ascii="Times New Roman" w:eastAsia="Times New Roman" w:hAnsi="Times New Roman" w:cs="Times New Roman"/>
          <w:sz w:val="22"/>
          <w:szCs w:val="20"/>
          <w:lang w:eastAsia="pl-PL"/>
        </w:rPr>
        <w:t>nad dzi</w:t>
      </w:r>
      <w:r>
        <w:rPr>
          <w:rFonts w:ascii="Times New Roman" w:eastAsia="Times New Roman" w:hAnsi="Times New Roman" w:cs="Times New Roman"/>
          <w:sz w:val="22"/>
          <w:szCs w:val="20"/>
          <w:lang w:eastAsia="pl-PL"/>
        </w:rPr>
        <w:t>ećmi, dbania o utrzymanie ładu</w:t>
      </w:r>
      <w:r w:rsidRPr="005C72C2">
        <w:rPr>
          <w:rFonts w:ascii="Times New Roman" w:eastAsia="Times New Roman" w:hAnsi="Times New Roman" w:cs="Times New Roman"/>
          <w:sz w:val="22"/>
          <w:szCs w:val="20"/>
          <w:lang w:eastAsia="pl-PL"/>
        </w:rPr>
        <w:t>, porządku i es</w:t>
      </w:r>
      <w:r>
        <w:rPr>
          <w:rFonts w:ascii="Times New Roman" w:eastAsia="Times New Roman" w:hAnsi="Times New Roman" w:cs="Times New Roman"/>
          <w:sz w:val="22"/>
          <w:szCs w:val="20"/>
          <w:lang w:eastAsia="pl-PL"/>
        </w:rPr>
        <w:t>tetyki w powierzonej sali zajęć</w:t>
      </w:r>
      <w:r w:rsidRPr="005C72C2">
        <w:rPr>
          <w:rFonts w:ascii="Times New Roman" w:eastAsia="Times New Roman" w:hAnsi="Times New Roman" w:cs="Times New Roman"/>
          <w:sz w:val="22"/>
          <w:szCs w:val="20"/>
          <w:lang w:eastAsia="pl-PL"/>
        </w:rPr>
        <w:t xml:space="preserve"> i innych pomieszczeniach przedszkola.</w:t>
      </w:r>
    </w:p>
    <w:p w:rsidR="00FF35FE" w:rsidRPr="00FF35FE" w:rsidRDefault="00FF35FE" w:rsidP="00FF35FE">
      <w:pPr>
        <w:suppressAutoHyphens w:val="0"/>
        <w:spacing w:line="276" w:lineRule="auto"/>
        <w:rPr>
          <w:rFonts w:ascii="Times New Roman" w:eastAsia="Times New Roman" w:hAnsi="Times New Roman" w:cs="Times New Roman"/>
          <w:sz w:val="8"/>
          <w:szCs w:val="8"/>
          <w:lang w:eastAsia="pl-PL"/>
        </w:rPr>
      </w:pPr>
    </w:p>
    <w:p w:rsidR="00342ED7" w:rsidRDefault="00342ED7" w:rsidP="0044300E">
      <w:pPr>
        <w:numPr>
          <w:ilvl w:val="0"/>
          <w:numId w:val="138"/>
        </w:numPr>
        <w:tabs>
          <w:tab w:val="clear" w:pos="360"/>
          <w:tab w:val="num" w:pos="426"/>
          <w:tab w:val="num" w:pos="709"/>
        </w:tabs>
        <w:suppressAutoHyphens w:val="0"/>
        <w:spacing w:line="276" w:lineRule="auto"/>
        <w:ind w:left="567" w:hanging="567"/>
        <w:rPr>
          <w:rFonts w:ascii="Times New Roman" w:eastAsia="Times New Roman" w:hAnsi="Times New Roman" w:cs="Times New Roman"/>
          <w:sz w:val="22"/>
          <w:szCs w:val="20"/>
          <w:lang w:eastAsia="pl-PL"/>
        </w:rPr>
      </w:pPr>
      <w:r w:rsidRPr="005C72C2">
        <w:rPr>
          <w:rFonts w:ascii="Times New Roman" w:eastAsia="Times New Roman" w:hAnsi="Times New Roman" w:cs="Times New Roman"/>
          <w:sz w:val="22"/>
          <w:szCs w:val="20"/>
          <w:lang w:eastAsia="pl-PL"/>
        </w:rPr>
        <w:t>Bezpośrednim przełożonym pomocy nauczyciela jest dyrektor szkoły lub wicedyrektor.</w:t>
      </w:r>
    </w:p>
    <w:p w:rsidR="00FF35FE" w:rsidRPr="00FF35FE" w:rsidRDefault="00FF35FE" w:rsidP="00FF35FE">
      <w:pPr>
        <w:tabs>
          <w:tab w:val="num" w:pos="709"/>
        </w:tabs>
        <w:suppressAutoHyphens w:val="0"/>
        <w:spacing w:line="276" w:lineRule="auto"/>
        <w:ind w:left="567"/>
        <w:rPr>
          <w:rFonts w:ascii="Times New Roman" w:eastAsia="Times New Roman" w:hAnsi="Times New Roman" w:cs="Times New Roman"/>
          <w:sz w:val="8"/>
          <w:szCs w:val="8"/>
          <w:lang w:eastAsia="pl-PL"/>
        </w:rPr>
      </w:pPr>
    </w:p>
    <w:p w:rsidR="00FF434B" w:rsidRDefault="00342ED7" w:rsidP="0044300E">
      <w:pPr>
        <w:numPr>
          <w:ilvl w:val="0"/>
          <w:numId w:val="138"/>
        </w:numPr>
        <w:tabs>
          <w:tab w:val="clear" w:pos="360"/>
          <w:tab w:val="num" w:pos="426"/>
          <w:tab w:val="num" w:pos="567"/>
        </w:tabs>
        <w:suppressAutoHyphens w:val="0"/>
        <w:spacing w:line="276" w:lineRule="auto"/>
        <w:ind w:left="567" w:hanging="567"/>
        <w:rPr>
          <w:rFonts w:ascii="Times New Roman" w:eastAsia="Times New Roman" w:hAnsi="Times New Roman" w:cs="Times New Roman"/>
          <w:sz w:val="22"/>
          <w:szCs w:val="20"/>
          <w:lang w:eastAsia="pl-PL"/>
        </w:rPr>
      </w:pPr>
      <w:r w:rsidRPr="005C72C2">
        <w:rPr>
          <w:rFonts w:ascii="Times New Roman" w:eastAsia="Times New Roman" w:hAnsi="Times New Roman" w:cs="Times New Roman"/>
          <w:sz w:val="22"/>
          <w:szCs w:val="20"/>
          <w:lang w:eastAsia="pl-PL"/>
        </w:rPr>
        <w:t>Pomoc nauczyciela obowiązana je</w:t>
      </w:r>
      <w:r>
        <w:rPr>
          <w:rFonts w:ascii="Times New Roman" w:eastAsia="Times New Roman" w:hAnsi="Times New Roman" w:cs="Times New Roman"/>
          <w:sz w:val="22"/>
          <w:szCs w:val="20"/>
          <w:lang w:eastAsia="pl-PL"/>
        </w:rPr>
        <w:t>st do pełnienia swych zadań</w:t>
      </w:r>
      <w:r w:rsidR="00FF434B">
        <w:rPr>
          <w:rFonts w:ascii="Times New Roman" w:eastAsia="Times New Roman" w:hAnsi="Times New Roman" w:cs="Times New Roman"/>
          <w:sz w:val="22"/>
          <w:szCs w:val="20"/>
          <w:lang w:eastAsia="pl-PL"/>
        </w:rPr>
        <w:t xml:space="preserve"> w czasie i miejscu określonym</w:t>
      </w:r>
    </w:p>
    <w:p w:rsidR="00342ED7" w:rsidRDefault="00FF434B" w:rsidP="00FF434B">
      <w:pPr>
        <w:tabs>
          <w:tab w:val="num" w:pos="567"/>
        </w:tabs>
        <w:suppressAutoHyphens w:val="0"/>
        <w:spacing w:line="276" w:lineRule="auto"/>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        </w:t>
      </w:r>
      <w:r w:rsidR="00342ED7" w:rsidRPr="005C72C2">
        <w:rPr>
          <w:rFonts w:ascii="Times New Roman" w:eastAsia="Times New Roman" w:hAnsi="Times New Roman" w:cs="Times New Roman"/>
          <w:sz w:val="22"/>
          <w:szCs w:val="20"/>
          <w:lang w:eastAsia="pl-PL"/>
        </w:rPr>
        <w:t>prz</w:t>
      </w:r>
      <w:r w:rsidR="00342ED7">
        <w:rPr>
          <w:rFonts w:ascii="Times New Roman" w:eastAsia="Times New Roman" w:hAnsi="Times New Roman" w:cs="Times New Roman"/>
          <w:sz w:val="22"/>
          <w:szCs w:val="20"/>
          <w:lang w:eastAsia="pl-PL"/>
        </w:rPr>
        <w:t>ez organizację pracy oddziału przedszkolnego</w:t>
      </w:r>
      <w:r w:rsidR="00342ED7" w:rsidRPr="005C72C2">
        <w:rPr>
          <w:rFonts w:ascii="Times New Roman" w:eastAsia="Times New Roman" w:hAnsi="Times New Roman" w:cs="Times New Roman"/>
          <w:sz w:val="22"/>
          <w:szCs w:val="20"/>
          <w:lang w:eastAsia="pl-PL"/>
        </w:rPr>
        <w:t>.</w:t>
      </w:r>
    </w:p>
    <w:p w:rsidR="00FF35FE" w:rsidRPr="00FF35FE" w:rsidRDefault="00FF35FE" w:rsidP="00FF434B">
      <w:pPr>
        <w:tabs>
          <w:tab w:val="num" w:pos="567"/>
        </w:tabs>
        <w:suppressAutoHyphens w:val="0"/>
        <w:spacing w:line="276" w:lineRule="auto"/>
        <w:rPr>
          <w:rFonts w:ascii="Times New Roman" w:eastAsia="Times New Roman" w:hAnsi="Times New Roman" w:cs="Times New Roman"/>
          <w:sz w:val="8"/>
          <w:szCs w:val="8"/>
          <w:lang w:eastAsia="pl-PL"/>
        </w:rPr>
      </w:pPr>
    </w:p>
    <w:p w:rsidR="00FF35FE" w:rsidRDefault="00342ED7" w:rsidP="0044300E">
      <w:pPr>
        <w:numPr>
          <w:ilvl w:val="0"/>
          <w:numId w:val="138"/>
        </w:numPr>
        <w:tabs>
          <w:tab w:val="clear" w:pos="360"/>
          <w:tab w:val="num" w:pos="426"/>
          <w:tab w:val="num" w:pos="709"/>
        </w:tabs>
        <w:suppressAutoHyphens w:val="0"/>
        <w:spacing w:line="276" w:lineRule="auto"/>
        <w:ind w:left="567" w:hanging="567"/>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W czasie pracy </w:t>
      </w:r>
      <w:r w:rsidRPr="005C72C2">
        <w:rPr>
          <w:rFonts w:ascii="Times New Roman" w:eastAsia="Times New Roman" w:hAnsi="Times New Roman" w:cs="Times New Roman"/>
          <w:sz w:val="22"/>
          <w:szCs w:val="20"/>
          <w:lang w:eastAsia="pl-PL"/>
        </w:rPr>
        <w:t>pomocy nauczyciela nie wolno oddalać się z te</w:t>
      </w:r>
      <w:r w:rsidR="00FF434B">
        <w:rPr>
          <w:rFonts w:ascii="Times New Roman" w:eastAsia="Times New Roman" w:hAnsi="Times New Roman" w:cs="Times New Roman"/>
          <w:sz w:val="22"/>
          <w:szCs w:val="20"/>
          <w:lang w:eastAsia="pl-PL"/>
        </w:rPr>
        <w:t>renu przedszkola bez zezwolenia</w:t>
      </w:r>
    </w:p>
    <w:p w:rsidR="00342ED7" w:rsidRDefault="00FF35FE" w:rsidP="00FF35FE">
      <w:pPr>
        <w:tabs>
          <w:tab w:val="num" w:pos="709"/>
        </w:tabs>
        <w:suppressAutoHyphens w:val="0"/>
        <w:spacing w:line="276" w:lineRule="auto"/>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        </w:t>
      </w:r>
      <w:r w:rsidR="00342ED7" w:rsidRPr="005C72C2">
        <w:rPr>
          <w:rFonts w:ascii="Times New Roman" w:eastAsia="Times New Roman" w:hAnsi="Times New Roman" w:cs="Times New Roman"/>
          <w:sz w:val="22"/>
          <w:szCs w:val="20"/>
          <w:lang w:eastAsia="pl-PL"/>
        </w:rPr>
        <w:t xml:space="preserve">dyrektora lub osoby do tego upoważnionej.  </w:t>
      </w:r>
    </w:p>
    <w:p w:rsidR="00FF35FE" w:rsidRPr="00FF35FE" w:rsidRDefault="00FF35FE" w:rsidP="00FF35FE">
      <w:pPr>
        <w:tabs>
          <w:tab w:val="num" w:pos="709"/>
        </w:tabs>
        <w:suppressAutoHyphens w:val="0"/>
        <w:spacing w:line="276" w:lineRule="auto"/>
        <w:ind w:left="567"/>
        <w:rPr>
          <w:rFonts w:ascii="Times New Roman" w:eastAsia="Times New Roman" w:hAnsi="Times New Roman" w:cs="Times New Roman"/>
          <w:sz w:val="8"/>
          <w:szCs w:val="8"/>
          <w:lang w:eastAsia="pl-PL"/>
        </w:rPr>
      </w:pPr>
    </w:p>
    <w:p w:rsidR="00FF35FE" w:rsidRDefault="00342ED7" w:rsidP="0044300E">
      <w:pPr>
        <w:numPr>
          <w:ilvl w:val="0"/>
          <w:numId w:val="138"/>
        </w:numPr>
        <w:tabs>
          <w:tab w:val="clear" w:pos="360"/>
          <w:tab w:val="num" w:pos="426"/>
          <w:tab w:val="num" w:pos="709"/>
        </w:tabs>
        <w:suppressAutoHyphens w:val="0"/>
        <w:spacing w:line="276" w:lineRule="auto"/>
        <w:ind w:left="567" w:hanging="567"/>
        <w:rPr>
          <w:rFonts w:ascii="Times New Roman" w:eastAsia="Times New Roman" w:hAnsi="Times New Roman" w:cs="Times New Roman"/>
          <w:sz w:val="22"/>
          <w:szCs w:val="20"/>
          <w:lang w:eastAsia="pl-PL"/>
        </w:rPr>
      </w:pPr>
      <w:r w:rsidRPr="005C72C2">
        <w:rPr>
          <w:rFonts w:ascii="Times New Roman" w:eastAsia="Times New Roman" w:hAnsi="Times New Roman" w:cs="Times New Roman"/>
          <w:sz w:val="22"/>
          <w:szCs w:val="20"/>
          <w:lang w:eastAsia="pl-PL"/>
        </w:rPr>
        <w:t>Pomoc nauczyciela zobowiązana jest do przest</w:t>
      </w:r>
      <w:r>
        <w:rPr>
          <w:rFonts w:ascii="Times New Roman" w:eastAsia="Times New Roman" w:hAnsi="Times New Roman" w:cs="Times New Roman"/>
          <w:sz w:val="22"/>
          <w:szCs w:val="20"/>
          <w:lang w:eastAsia="pl-PL"/>
        </w:rPr>
        <w:t>rzegania ustalonego czasu pracy</w:t>
      </w:r>
      <w:r w:rsidR="00FF35FE">
        <w:rPr>
          <w:rFonts w:ascii="Times New Roman" w:eastAsia="Times New Roman" w:hAnsi="Times New Roman" w:cs="Times New Roman"/>
          <w:sz w:val="22"/>
          <w:szCs w:val="20"/>
          <w:lang w:eastAsia="pl-PL"/>
        </w:rPr>
        <w:t xml:space="preserve"> i</w:t>
      </w:r>
    </w:p>
    <w:p w:rsidR="00342ED7" w:rsidRDefault="00FF35FE" w:rsidP="00FF35FE">
      <w:pPr>
        <w:tabs>
          <w:tab w:val="num" w:pos="426"/>
        </w:tabs>
        <w:suppressAutoHyphens w:val="0"/>
        <w:spacing w:line="276" w:lineRule="auto"/>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        </w:t>
      </w:r>
      <w:r w:rsidR="00342ED7" w:rsidRPr="005C72C2">
        <w:rPr>
          <w:rFonts w:ascii="Times New Roman" w:eastAsia="Times New Roman" w:hAnsi="Times New Roman" w:cs="Times New Roman"/>
          <w:sz w:val="22"/>
          <w:szCs w:val="20"/>
          <w:lang w:eastAsia="pl-PL"/>
        </w:rPr>
        <w:t>wykorzystywania go w sposób efektywny.</w:t>
      </w:r>
    </w:p>
    <w:p w:rsidR="00FF35FE" w:rsidRPr="00FF35FE" w:rsidRDefault="00FF35FE" w:rsidP="00FF35FE">
      <w:pPr>
        <w:tabs>
          <w:tab w:val="num" w:pos="709"/>
        </w:tabs>
        <w:suppressAutoHyphens w:val="0"/>
        <w:spacing w:line="276" w:lineRule="auto"/>
        <w:ind w:left="567"/>
        <w:rPr>
          <w:rFonts w:ascii="Times New Roman" w:eastAsia="Times New Roman" w:hAnsi="Times New Roman" w:cs="Times New Roman"/>
          <w:sz w:val="8"/>
          <w:szCs w:val="8"/>
          <w:lang w:eastAsia="pl-PL"/>
        </w:rPr>
      </w:pPr>
    </w:p>
    <w:p w:rsidR="00FF35FE" w:rsidRDefault="00342ED7" w:rsidP="0044300E">
      <w:pPr>
        <w:numPr>
          <w:ilvl w:val="0"/>
          <w:numId w:val="138"/>
        </w:numPr>
        <w:tabs>
          <w:tab w:val="clear" w:pos="360"/>
          <w:tab w:val="num" w:pos="426"/>
        </w:tabs>
        <w:suppressAutoHyphens w:val="0"/>
        <w:spacing w:line="276" w:lineRule="auto"/>
        <w:ind w:left="567" w:hanging="567"/>
        <w:rPr>
          <w:rFonts w:ascii="Times New Roman" w:eastAsia="Times New Roman" w:hAnsi="Times New Roman" w:cs="Times New Roman"/>
          <w:sz w:val="22"/>
          <w:szCs w:val="20"/>
          <w:lang w:eastAsia="pl-PL"/>
        </w:rPr>
      </w:pPr>
      <w:r w:rsidRPr="005C72C2">
        <w:rPr>
          <w:rFonts w:ascii="Times New Roman" w:eastAsia="Times New Roman" w:hAnsi="Times New Roman" w:cs="Times New Roman"/>
          <w:sz w:val="22"/>
          <w:szCs w:val="20"/>
          <w:lang w:eastAsia="pl-PL"/>
        </w:rPr>
        <w:t>Pomoc nauczyciela ma obowiązek przestrzegać ustalone</w:t>
      </w:r>
      <w:r w:rsidR="00FF35FE">
        <w:rPr>
          <w:rFonts w:ascii="Times New Roman" w:eastAsia="Times New Roman" w:hAnsi="Times New Roman" w:cs="Times New Roman"/>
          <w:sz w:val="22"/>
          <w:szCs w:val="20"/>
          <w:lang w:eastAsia="pl-PL"/>
        </w:rPr>
        <w:t>go porządku i regulaminu pracy,</w:t>
      </w:r>
    </w:p>
    <w:p w:rsidR="00FF35FE" w:rsidRDefault="00FF35FE" w:rsidP="00FF35FE">
      <w:pPr>
        <w:suppressAutoHyphens w:val="0"/>
        <w:spacing w:line="276" w:lineRule="auto"/>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        </w:t>
      </w:r>
      <w:r w:rsidR="00342ED7" w:rsidRPr="005C72C2">
        <w:rPr>
          <w:rFonts w:ascii="Times New Roman" w:eastAsia="Times New Roman" w:hAnsi="Times New Roman" w:cs="Times New Roman"/>
          <w:sz w:val="22"/>
          <w:szCs w:val="20"/>
          <w:lang w:eastAsia="pl-PL"/>
        </w:rPr>
        <w:t xml:space="preserve">przepisów bezpieczeństwa i higieny pracy, przeciwpożarowych, tajemnicy służbowej oraz norm i </w:t>
      </w:r>
      <w:r>
        <w:rPr>
          <w:rFonts w:ascii="Times New Roman" w:eastAsia="Times New Roman" w:hAnsi="Times New Roman" w:cs="Times New Roman"/>
          <w:sz w:val="22"/>
          <w:szCs w:val="20"/>
          <w:lang w:eastAsia="pl-PL"/>
        </w:rPr>
        <w:t xml:space="preserve">    </w:t>
      </w:r>
    </w:p>
    <w:p w:rsidR="00342ED7" w:rsidRDefault="00FF35FE" w:rsidP="00FF35FE">
      <w:pPr>
        <w:suppressAutoHyphens w:val="0"/>
        <w:spacing w:line="276" w:lineRule="auto"/>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        </w:t>
      </w:r>
      <w:r w:rsidR="00342ED7" w:rsidRPr="005C72C2">
        <w:rPr>
          <w:rFonts w:ascii="Times New Roman" w:eastAsia="Times New Roman" w:hAnsi="Times New Roman" w:cs="Times New Roman"/>
          <w:sz w:val="22"/>
          <w:szCs w:val="20"/>
          <w:lang w:eastAsia="pl-PL"/>
        </w:rPr>
        <w:t>zasad zawartych w regulaminach oraz zarządzeniach wewnętrznych dyrektora.</w:t>
      </w:r>
    </w:p>
    <w:p w:rsidR="001471F6" w:rsidRPr="001471F6" w:rsidRDefault="001471F6" w:rsidP="00FF35FE">
      <w:pPr>
        <w:suppressAutoHyphens w:val="0"/>
        <w:spacing w:line="276" w:lineRule="auto"/>
        <w:rPr>
          <w:rFonts w:ascii="Times New Roman" w:eastAsia="Times New Roman" w:hAnsi="Times New Roman" w:cs="Times New Roman"/>
          <w:sz w:val="8"/>
          <w:szCs w:val="8"/>
          <w:lang w:eastAsia="pl-PL"/>
        </w:rPr>
      </w:pPr>
    </w:p>
    <w:p w:rsidR="00FF35FE" w:rsidRDefault="00342ED7" w:rsidP="0044300E">
      <w:pPr>
        <w:numPr>
          <w:ilvl w:val="0"/>
          <w:numId w:val="138"/>
        </w:numPr>
        <w:tabs>
          <w:tab w:val="clear" w:pos="360"/>
          <w:tab w:val="num" w:pos="426"/>
        </w:tabs>
        <w:suppressAutoHyphens w:val="0"/>
        <w:spacing w:line="276" w:lineRule="auto"/>
        <w:ind w:left="567" w:hanging="567"/>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Pomoc nauczyciela zobowiązana jest również do wykonywania</w:t>
      </w:r>
      <w:r w:rsidRPr="005C72C2">
        <w:rPr>
          <w:rFonts w:ascii="Times New Roman" w:eastAsia="Times New Roman" w:hAnsi="Times New Roman" w:cs="Times New Roman"/>
          <w:sz w:val="22"/>
          <w:szCs w:val="20"/>
          <w:lang w:eastAsia="pl-PL"/>
        </w:rPr>
        <w:t xml:space="preserve"> </w:t>
      </w:r>
      <w:r w:rsidR="00FF35FE">
        <w:rPr>
          <w:rFonts w:ascii="Times New Roman" w:eastAsia="Times New Roman" w:hAnsi="Times New Roman" w:cs="Times New Roman"/>
          <w:sz w:val="22"/>
          <w:szCs w:val="20"/>
          <w:lang w:eastAsia="pl-PL"/>
        </w:rPr>
        <w:t>innych czynności wynikających z</w:t>
      </w:r>
    </w:p>
    <w:p w:rsidR="00342ED7" w:rsidRPr="00807C6D" w:rsidRDefault="00FF35FE" w:rsidP="00FF35FE">
      <w:pPr>
        <w:suppressAutoHyphens w:val="0"/>
        <w:spacing w:line="276" w:lineRule="auto"/>
        <w:rPr>
          <w:rFonts w:ascii="Times New Roman" w:eastAsia="Times New Roman" w:hAnsi="Times New Roman" w:cs="Times New Roman"/>
          <w:sz w:val="22"/>
          <w:szCs w:val="20"/>
          <w:lang w:eastAsia="pl-PL"/>
        </w:rPr>
      </w:pPr>
      <w:r>
        <w:rPr>
          <w:rFonts w:ascii="Times New Roman" w:eastAsia="Times New Roman" w:hAnsi="Times New Roman" w:cs="Times New Roman"/>
          <w:sz w:val="22"/>
          <w:szCs w:val="20"/>
          <w:lang w:eastAsia="pl-PL"/>
        </w:rPr>
        <w:t xml:space="preserve">        </w:t>
      </w:r>
      <w:r w:rsidR="00342ED7" w:rsidRPr="005C72C2">
        <w:rPr>
          <w:rFonts w:ascii="Times New Roman" w:eastAsia="Times New Roman" w:hAnsi="Times New Roman" w:cs="Times New Roman"/>
          <w:sz w:val="22"/>
          <w:szCs w:val="20"/>
          <w:lang w:eastAsia="pl-PL"/>
        </w:rPr>
        <w:t>potrzeb szkoły</w:t>
      </w:r>
      <w:r w:rsidR="00342ED7">
        <w:rPr>
          <w:rFonts w:ascii="Times New Roman" w:eastAsia="Times New Roman" w:hAnsi="Times New Roman" w:cs="Times New Roman"/>
          <w:sz w:val="22"/>
          <w:szCs w:val="20"/>
          <w:lang w:eastAsia="pl-PL"/>
        </w:rPr>
        <w:t>,</w:t>
      </w:r>
      <w:r w:rsidR="00342ED7" w:rsidRPr="005C72C2">
        <w:rPr>
          <w:rFonts w:ascii="Times New Roman" w:eastAsia="Times New Roman" w:hAnsi="Times New Roman" w:cs="Times New Roman"/>
          <w:sz w:val="22"/>
          <w:szCs w:val="20"/>
          <w:lang w:eastAsia="pl-PL"/>
        </w:rPr>
        <w:t xml:space="preserve"> zleconych przez dyrektora.</w:t>
      </w:r>
    </w:p>
    <w:p w:rsidR="00342ED7" w:rsidRDefault="00342ED7" w:rsidP="00342ED7">
      <w:pPr>
        <w:spacing w:line="276" w:lineRule="auto"/>
        <w:contextualSpacing/>
        <w:rPr>
          <w:rFonts w:ascii="Times New Roman" w:hAnsi="Times New Roman" w:cs="Times New Roman"/>
          <w:sz w:val="22"/>
          <w:szCs w:val="22"/>
        </w:rPr>
      </w:pPr>
    </w:p>
    <w:p w:rsidR="00342ED7" w:rsidRDefault="00380A01" w:rsidP="00342ED7">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12</w:t>
      </w:r>
    </w:p>
    <w:p w:rsidR="00342ED7" w:rsidRDefault="00342ED7" w:rsidP="00342ED7">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Zadania k</w:t>
      </w:r>
      <w:r w:rsidRPr="00AF436E">
        <w:rPr>
          <w:rFonts w:ascii="Times New Roman" w:hAnsi="Times New Roman" w:cs="Times New Roman"/>
          <w:b/>
          <w:sz w:val="22"/>
          <w:szCs w:val="22"/>
        </w:rPr>
        <w:t>oordynator</w:t>
      </w:r>
      <w:r>
        <w:rPr>
          <w:rFonts w:ascii="Times New Roman" w:hAnsi="Times New Roman" w:cs="Times New Roman"/>
          <w:b/>
          <w:sz w:val="22"/>
          <w:szCs w:val="22"/>
        </w:rPr>
        <w:t>a</w:t>
      </w:r>
      <w:r w:rsidRPr="00AF436E">
        <w:rPr>
          <w:rFonts w:ascii="Times New Roman" w:hAnsi="Times New Roman" w:cs="Times New Roman"/>
          <w:b/>
          <w:sz w:val="22"/>
          <w:szCs w:val="22"/>
        </w:rPr>
        <w:t xml:space="preserve"> do spraw bezpieczeństwa</w:t>
      </w:r>
    </w:p>
    <w:p w:rsidR="00342ED7" w:rsidRDefault="00342ED7" w:rsidP="00342ED7">
      <w:pPr>
        <w:spacing w:line="276" w:lineRule="auto"/>
        <w:contextualSpacing/>
        <w:jc w:val="center"/>
        <w:rPr>
          <w:rFonts w:ascii="Times New Roman" w:hAnsi="Times New Roman" w:cs="Times New Roman"/>
          <w:b/>
          <w:sz w:val="22"/>
          <w:szCs w:val="22"/>
        </w:rPr>
      </w:pPr>
    </w:p>
    <w:p w:rsidR="00342ED7" w:rsidRDefault="00342ED7" w:rsidP="00342ED7">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5</w:t>
      </w:r>
      <w:r w:rsidR="00A91D6D">
        <w:rPr>
          <w:rFonts w:ascii="Times New Roman" w:hAnsi="Times New Roman" w:cs="Times New Roman"/>
          <w:b/>
          <w:sz w:val="22"/>
          <w:szCs w:val="22"/>
        </w:rPr>
        <w:t>4</w:t>
      </w:r>
    </w:p>
    <w:p w:rsidR="00342ED7" w:rsidRPr="00AF436E" w:rsidRDefault="00342ED7" w:rsidP="00342ED7">
      <w:pPr>
        <w:spacing w:line="276" w:lineRule="auto"/>
        <w:contextualSpacing/>
        <w:jc w:val="center"/>
        <w:rPr>
          <w:rFonts w:ascii="Times New Roman" w:hAnsi="Times New Roman" w:cs="Times New Roman"/>
          <w:b/>
          <w:sz w:val="22"/>
          <w:szCs w:val="22"/>
        </w:rPr>
      </w:pPr>
    </w:p>
    <w:p w:rsidR="00342ED7" w:rsidRDefault="00342ED7" w:rsidP="00342ED7">
      <w:pPr>
        <w:numPr>
          <w:ilvl w:val="0"/>
          <w:numId w:val="12"/>
        </w:numPr>
        <w:spacing w:line="276" w:lineRule="auto"/>
        <w:ind w:left="426" w:hanging="426"/>
        <w:contextualSpacing/>
        <w:rPr>
          <w:rFonts w:ascii="Times New Roman" w:hAnsi="Times New Roman" w:cs="Times New Roman"/>
          <w:sz w:val="22"/>
          <w:szCs w:val="22"/>
        </w:rPr>
      </w:pPr>
      <w:r>
        <w:rPr>
          <w:rFonts w:ascii="Times New Roman" w:hAnsi="Times New Roman" w:cs="Times New Roman"/>
          <w:sz w:val="22"/>
          <w:szCs w:val="22"/>
        </w:rPr>
        <w:t>W szkole zatrudniony jest k</w:t>
      </w:r>
      <w:r w:rsidRPr="00AF436E">
        <w:rPr>
          <w:rFonts w:ascii="Times New Roman" w:hAnsi="Times New Roman" w:cs="Times New Roman"/>
          <w:sz w:val="22"/>
          <w:szCs w:val="22"/>
        </w:rPr>
        <w:t>oordynator do spraw bezpieczeństwa.</w:t>
      </w:r>
    </w:p>
    <w:p w:rsidR="00342ED7" w:rsidRPr="00F80226" w:rsidRDefault="00342ED7" w:rsidP="00342ED7">
      <w:pPr>
        <w:spacing w:line="276" w:lineRule="auto"/>
        <w:ind w:left="426"/>
        <w:contextualSpacing/>
        <w:rPr>
          <w:rFonts w:ascii="Times New Roman" w:hAnsi="Times New Roman" w:cs="Times New Roman"/>
          <w:sz w:val="8"/>
          <w:szCs w:val="8"/>
        </w:rPr>
      </w:pPr>
    </w:p>
    <w:p w:rsidR="00342ED7" w:rsidRPr="00AF436E" w:rsidRDefault="00342ED7" w:rsidP="00342ED7">
      <w:pPr>
        <w:pStyle w:val="Akapitzlist"/>
        <w:numPr>
          <w:ilvl w:val="0"/>
          <w:numId w:val="12"/>
        </w:numPr>
        <w:spacing w:after="0"/>
        <w:ind w:left="425" w:hanging="425"/>
        <w:contextualSpacing/>
        <w:rPr>
          <w:rFonts w:ascii="Times New Roman" w:hAnsi="Times New Roman"/>
        </w:rPr>
      </w:pPr>
      <w:r w:rsidRPr="00AF436E">
        <w:rPr>
          <w:rFonts w:ascii="Times New Roman" w:hAnsi="Times New Roman"/>
        </w:rPr>
        <w:t>Do zadań koordynatora do spraw bezpieczeństwa należy:</w:t>
      </w:r>
    </w:p>
    <w:p w:rsidR="00342ED7" w:rsidRPr="00AF436E" w:rsidRDefault="00342ED7" w:rsidP="001471F6">
      <w:pPr>
        <w:numPr>
          <w:ilvl w:val="0"/>
          <w:numId w:val="6"/>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szerzenie wiedzy o zasadach bezpieczeństwa wśród uczniów, nauczy</w:t>
      </w:r>
      <w:r>
        <w:rPr>
          <w:rFonts w:ascii="Times New Roman" w:hAnsi="Times New Roman" w:cs="Times New Roman"/>
          <w:sz w:val="22"/>
          <w:szCs w:val="22"/>
        </w:rPr>
        <w:t>cieli i rodziców;</w:t>
      </w:r>
    </w:p>
    <w:p w:rsidR="00342ED7" w:rsidRDefault="00342ED7" w:rsidP="001471F6">
      <w:pPr>
        <w:numPr>
          <w:ilvl w:val="0"/>
          <w:numId w:val="6"/>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analiza stanu bezpieczeństwa w szkole i sporządzanie w tym zakresie raportu z wnioskami oraz zaleceniami i przedstawianie go radzie pedagogicznej dwa razy w roku lub cz</w:t>
      </w:r>
      <w:r>
        <w:rPr>
          <w:rFonts w:ascii="Times New Roman" w:hAnsi="Times New Roman" w:cs="Times New Roman"/>
          <w:sz w:val="22"/>
          <w:szCs w:val="22"/>
        </w:rPr>
        <w:t xml:space="preserve">ęściej, </w:t>
      </w:r>
    </w:p>
    <w:p w:rsidR="00342ED7" w:rsidRPr="00AF436E" w:rsidRDefault="001471F6" w:rsidP="001471F6">
      <w:pPr>
        <w:spacing w:line="276" w:lineRule="auto"/>
        <w:ind w:left="709" w:hanging="283"/>
        <w:contextualSpacing/>
        <w:rPr>
          <w:rFonts w:ascii="Times New Roman" w:hAnsi="Times New Roman" w:cs="Times New Roman"/>
          <w:sz w:val="22"/>
          <w:szCs w:val="22"/>
        </w:rPr>
      </w:pPr>
      <w:r>
        <w:rPr>
          <w:rFonts w:ascii="Times New Roman" w:hAnsi="Times New Roman" w:cs="Times New Roman"/>
          <w:sz w:val="22"/>
          <w:szCs w:val="22"/>
        </w:rPr>
        <w:t xml:space="preserve">      </w:t>
      </w:r>
      <w:r w:rsidR="00342ED7">
        <w:rPr>
          <w:rFonts w:ascii="Times New Roman" w:hAnsi="Times New Roman" w:cs="Times New Roman"/>
          <w:sz w:val="22"/>
          <w:szCs w:val="22"/>
        </w:rPr>
        <w:t>o ile zachodzi potrzeba;</w:t>
      </w:r>
    </w:p>
    <w:p w:rsidR="00342ED7" w:rsidRPr="00AF436E" w:rsidRDefault="00342ED7" w:rsidP="001471F6">
      <w:pPr>
        <w:numPr>
          <w:ilvl w:val="0"/>
          <w:numId w:val="6"/>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opracowanie procedur bezpieczeństwa w szkole w stanach zagrożeni</w:t>
      </w:r>
      <w:r>
        <w:rPr>
          <w:rFonts w:ascii="Times New Roman" w:hAnsi="Times New Roman" w:cs="Times New Roman"/>
          <w:sz w:val="22"/>
          <w:szCs w:val="22"/>
        </w:rPr>
        <w:t>a i dbanie o ich przestrzeganie;</w:t>
      </w:r>
    </w:p>
    <w:p w:rsidR="00342ED7" w:rsidRPr="00AF436E" w:rsidRDefault="00342ED7" w:rsidP="001471F6">
      <w:pPr>
        <w:numPr>
          <w:ilvl w:val="0"/>
          <w:numId w:val="6"/>
        </w:numPr>
        <w:spacing w:line="276" w:lineRule="auto"/>
        <w:ind w:left="709" w:hanging="283"/>
        <w:contextualSpacing/>
        <w:rPr>
          <w:rFonts w:ascii="Times New Roman" w:hAnsi="Times New Roman" w:cs="Times New Roman"/>
          <w:b/>
          <w:sz w:val="22"/>
          <w:szCs w:val="22"/>
        </w:rPr>
      </w:pPr>
      <w:r w:rsidRPr="00AF436E">
        <w:rPr>
          <w:rFonts w:ascii="Times New Roman" w:hAnsi="Times New Roman" w:cs="Times New Roman"/>
          <w:sz w:val="22"/>
          <w:szCs w:val="22"/>
        </w:rPr>
        <w:t>prowadzenie dokumentacji pracy koordynatora.</w:t>
      </w:r>
    </w:p>
    <w:p w:rsidR="001471F6" w:rsidRPr="00A41A5D" w:rsidRDefault="001471F6" w:rsidP="00A41A5D">
      <w:pPr>
        <w:autoSpaceDE w:val="0"/>
        <w:contextualSpacing/>
        <w:rPr>
          <w:rFonts w:ascii="Times New Roman" w:hAnsi="Times New Roman"/>
          <w:b/>
        </w:rPr>
      </w:pPr>
    </w:p>
    <w:p w:rsidR="00342ED7" w:rsidRPr="0054701D" w:rsidRDefault="00380A01" w:rsidP="00342ED7">
      <w:pPr>
        <w:pStyle w:val="Akapitzlist"/>
        <w:autoSpaceDE w:val="0"/>
        <w:spacing w:after="0"/>
        <w:ind w:left="0"/>
        <w:contextualSpacing/>
        <w:jc w:val="center"/>
        <w:rPr>
          <w:rFonts w:ascii="Times New Roman" w:hAnsi="Times New Roman"/>
          <w:b/>
        </w:rPr>
      </w:pPr>
      <w:r>
        <w:rPr>
          <w:rFonts w:ascii="Times New Roman" w:hAnsi="Times New Roman"/>
          <w:b/>
        </w:rPr>
        <w:t>Rozdział 13</w:t>
      </w:r>
    </w:p>
    <w:p w:rsidR="00342ED7" w:rsidRDefault="00342ED7" w:rsidP="00342ED7">
      <w:pPr>
        <w:keepNext/>
        <w:keepLines/>
        <w:spacing w:line="276" w:lineRule="auto"/>
        <w:contextualSpacing/>
        <w:jc w:val="center"/>
        <w:rPr>
          <w:rFonts w:ascii="Times New Roman" w:hAnsi="Times New Roman" w:cs="Times New Roman"/>
          <w:b/>
          <w:sz w:val="22"/>
          <w:szCs w:val="22"/>
        </w:rPr>
      </w:pPr>
      <w:r w:rsidRPr="00AF436E">
        <w:rPr>
          <w:rFonts w:ascii="Times New Roman" w:hAnsi="Times New Roman" w:cs="Times New Roman"/>
          <w:b/>
          <w:sz w:val="22"/>
          <w:szCs w:val="22"/>
        </w:rPr>
        <w:t>Zadania związane z zapewnieniem bezpieczeństwa uczniom</w:t>
      </w:r>
    </w:p>
    <w:p w:rsidR="00342ED7" w:rsidRDefault="00342ED7" w:rsidP="00342ED7">
      <w:pPr>
        <w:keepNext/>
        <w:keepLines/>
        <w:spacing w:line="276" w:lineRule="auto"/>
        <w:contextualSpacing/>
        <w:jc w:val="center"/>
        <w:rPr>
          <w:rFonts w:ascii="Times New Roman" w:hAnsi="Times New Roman" w:cs="Times New Roman"/>
          <w:b/>
          <w:sz w:val="22"/>
          <w:szCs w:val="22"/>
        </w:rPr>
      </w:pPr>
    </w:p>
    <w:p w:rsidR="00342ED7" w:rsidRPr="00AF436E" w:rsidRDefault="00342ED7" w:rsidP="00342ED7">
      <w:pPr>
        <w:autoSpaceDE w:val="0"/>
        <w:contextualSpacing/>
        <w:jc w:val="center"/>
        <w:rPr>
          <w:rFonts w:ascii="Times New Roman" w:hAnsi="Times New Roman" w:cs="Times New Roman"/>
          <w:b/>
          <w:sz w:val="22"/>
          <w:szCs w:val="22"/>
        </w:rPr>
      </w:pPr>
      <w:r>
        <w:rPr>
          <w:rFonts w:ascii="Times New Roman" w:hAnsi="Times New Roman" w:cs="Times New Roman"/>
          <w:b/>
          <w:sz w:val="22"/>
          <w:szCs w:val="22"/>
        </w:rPr>
        <w:t>§ 5</w:t>
      </w:r>
      <w:r w:rsidR="00A91D6D">
        <w:rPr>
          <w:rFonts w:ascii="Times New Roman" w:hAnsi="Times New Roman" w:cs="Times New Roman"/>
          <w:b/>
          <w:sz w:val="22"/>
          <w:szCs w:val="22"/>
        </w:rPr>
        <w:t>5</w:t>
      </w:r>
    </w:p>
    <w:p w:rsidR="00342ED7" w:rsidRPr="00AF436E" w:rsidRDefault="00342ED7" w:rsidP="00342ED7">
      <w:pPr>
        <w:keepNext/>
        <w:keepLines/>
        <w:spacing w:line="276" w:lineRule="auto"/>
        <w:contextualSpacing/>
        <w:rPr>
          <w:rFonts w:ascii="Times New Roman" w:hAnsi="Times New Roman" w:cs="Times New Roman"/>
          <w:b/>
          <w:sz w:val="22"/>
          <w:szCs w:val="22"/>
        </w:rPr>
      </w:pPr>
    </w:p>
    <w:p w:rsidR="00342ED7" w:rsidRPr="00AF436E" w:rsidRDefault="00342ED7" w:rsidP="00B955AE">
      <w:pPr>
        <w:pStyle w:val="Akapitzlist"/>
        <w:widowControl w:val="0"/>
        <w:numPr>
          <w:ilvl w:val="0"/>
          <w:numId w:val="89"/>
        </w:numPr>
        <w:tabs>
          <w:tab w:val="clear" w:pos="360"/>
          <w:tab w:val="num" w:pos="426"/>
        </w:tabs>
        <w:spacing w:after="0"/>
        <w:ind w:left="425" w:hanging="425"/>
        <w:jc w:val="both"/>
        <w:rPr>
          <w:rFonts w:ascii="Times New Roman" w:eastAsia="Lucida Sans Unicode" w:hAnsi="Times New Roman"/>
          <w:bCs/>
          <w:kern w:val="1"/>
          <w:lang w:eastAsia="en-US"/>
        </w:rPr>
      </w:pPr>
      <w:r w:rsidRPr="00AF436E">
        <w:rPr>
          <w:rFonts w:ascii="Times New Roman" w:eastAsia="Lucida Sans Unicode" w:hAnsi="Times New Roman"/>
          <w:bCs/>
          <w:kern w:val="1"/>
          <w:lang w:eastAsia="en-US"/>
        </w:rPr>
        <w:t>Nauczyciel wykonuje zadania związane z zapewnieniem bezpieczeństwa uczniom w czasie zajęć organizowanych przez szkołę z uwzględnieniem następujących zasad:</w:t>
      </w:r>
    </w:p>
    <w:p w:rsidR="00342ED7" w:rsidRPr="00AF436E" w:rsidRDefault="00342ED7" w:rsidP="00B955AE">
      <w:pPr>
        <w:widowControl w:val="0"/>
        <w:numPr>
          <w:ilvl w:val="2"/>
          <w:numId w:val="89"/>
        </w:numPr>
        <w:tabs>
          <w:tab w:val="clear" w:pos="2340"/>
          <w:tab w:val="num" w:pos="709"/>
        </w:tabs>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sprawdza, czy warunki panujące w klasie nie zagrażają bezpieczeństwu uczniów (stan szyb w oknach, instalacji elektrycznej, mebli szkolnych itp.); </w:t>
      </w:r>
    </w:p>
    <w:p w:rsidR="00342ED7" w:rsidRPr="00AF436E" w:rsidRDefault="00342ED7" w:rsidP="00B955AE">
      <w:pPr>
        <w:widowControl w:val="0"/>
        <w:numPr>
          <w:ilvl w:val="2"/>
          <w:numId w:val="89"/>
        </w:numPr>
        <w:tabs>
          <w:tab w:val="clear" w:pos="2340"/>
          <w:tab w:val="num" w:pos="709"/>
        </w:tabs>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w trakcie trwania lekcji nie pozostawia uczniów bez opieki; </w:t>
      </w:r>
    </w:p>
    <w:p w:rsidR="00342ED7" w:rsidRPr="00AF436E" w:rsidRDefault="00342ED7" w:rsidP="00B955AE">
      <w:pPr>
        <w:widowControl w:val="0"/>
        <w:numPr>
          <w:ilvl w:val="2"/>
          <w:numId w:val="89"/>
        </w:numPr>
        <w:tabs>
          <w:tab w:val="clear" w:pos="2340"/>
          <w:tab w:val="num" w:pos="709"/>
        </w:tabs>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może zwalniać uczniów do toalety pojedynczo; </w:t>
      </w:r>
    </w:p>
    <w:p w:rsidR="00342ED7" w:rsidRPr="00AF436E" w:rsidRDefault="00342ED7" w:rsidP="00B955AE">
      <w:pPr>
        <w:widowControl w:val="0"/>
        <w:numPr>
          <w:ilvl w:val="2"/>
          <w:numId w:val="89"/>
        </w:numPr>
        <w:tabs>
          <w:tab w:val="clear" w:pos="2340"/>
          <w:tab w:val="num" w:pos="709"/>
        </w:tabs>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w trakcie przerw aktywnie pełni dyżur według ustalonego harmonogramu;</w:t>
      </w:r>
    </w:p>
    <w:p w:rsidR="00342ED7" w:rsidRPr="00AF436E" w:rsidRDefault="00342ED7" w:rsidP="00B955AE">
      <w:pPr>
        <w:widowControl w:val="0"/>
        <w:numPr>
          <w:ilvl w:val="2"/>
          <w:numId w:val="89"/>
        </w:numPr>
        <w:tabs>
          <w:tab w:val="clear" w:pos="2340"/>
          <w:tab w:val="num" w:pos="709"/>
        </w:tabs>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zna i przestrzega przepisy BHP oraz przepisy przeciwpożarowe;</w:t>
      </w:r>
    </w:p>
    <w:p w:rsidR="00342ED7" w:rsidRPr="00AF436E" w:rsidRDefault="00342ED7" w:rsidP="00B955AE">
      <w:pPr>
        <w:widowControl w:val="0"/>
        <w:numPr>
          <w:ilvl w:val="2"/>
          <w:numId w:val="89"/>
        </w:numPr>
        <w:tabs>
          <w:tab w:val="clear" w:pos="2340"/>
          <w:tab w:val="num" w:pos="709"/>
        </w:tabs>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wycieczki oraz wyjścia poza teren szkoły organizuje z uwzględnieniem zasad bezpieczeństwa </w:t>
      </w:r>
      <w:r w:rsidRPr="00AF436E">
        <w:rPr>
          <w:rFonts w:ascii="Times New Roman" w:eastAsia="Lucida Sans Unicode" w:hAnsi="Times New Roman" w:cs="Times New Roman"/>
          <w:kern w:val="1"/>
          <w:sz w:val="22"/>
          <w:szCs w:val="22"/>
          <w:lang w:eastAsia="en-US"/>
        </w:rPr>
        <w:lastRenderedPageBreak/>
        <w:t>uczniów określonych w przepisach szczegółowych;</w:t>
      </w:r>
    </w:p>
    <w:p w:rsidR="00342ED7" w:rsidRDefault="00342ED7" w:rsidP="00B955AE">
      <w:pPr>
        <w:widowControl w:val="0"/>
        <w:numPr>
          <w:ilvl w:val="2"/>
          <w:numId w:val="89"/>
        </w:numPr>
        <w:tabs>
          <w:tab w:val="clear" w:pos="2340"/>
          <w:tab w:val="num" w:pos="709"/>
        </w:tabs>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w trakcie kontaktów bieżących z uczniami zawsze reaguje na wszelkie przejawy zachowań, które mogą zagrażać zdrowiu lub życiu uczniów. </w:t>
      </w:r>
    </w:p>
    <w:p w:rsidR="00342ED7" w:rsidRPr="0040604A" w:rsidRDefault="00342ED7" w:rsidP="00B955AE">
      <w:pPr>
        <w:widowControl w:val="0"/>
        <w:tabs>
          <w:tab w:val="num" w:pos="2340"/>
        </w:tabs>
        <w:spacing w:line="276" w:lineRule="auto"/>
        <w:ind w:left="993"/>
        <w:jc w:val="both"/>
        <w:rPr>
          <w:rFonts w:ascii="Times New Roman" w:eastAsia="Lucida Sans Unicode" w:hAnsi="Times New Roman" w:cs="Times New Roman"/>
          <w:kern w:val="1"/>
          <w:sz w:val="8"/>
          <w:szCs w:val="8"/>
          <w:lang w:eastAsia="en-US"/>
        </w:rPr>
      </w:pPr>
    </w:p>
    <w:p w:rsidR="00342ED7" w:rsidRPr="00AF436E" w:rsidRDefault="00342ED7" w:rsidP="00B955AE">
      <w:pPr>
        <w:widowControl w:val="0"/>
        <w:numPr>
          <w:ilvl w:val="0"/>
          <w:numId w:val="90"/>
        </w:numPr>
        <w:tabs>
          <w:tab w:val="clear" w:pos="720"/>
          <w:tab w:val="num" w:pos="426"/>
        </w:tabs>
        <w:spacing w:line="276" w:lineRule="auto"/>
        <w:ind w:left="425" w:hanging="425"/>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W celu zapewnienia uczniom warunków bezpieczeństwa pracownicy administracji i obsługi w wykonywaniu swoich zadań służbowych uwzględniają: </w:t>
      </w:r>
    </w:p>
    <w:p w:rsidR="00342ED7" w:rsidRPr="00AF436E" w:rsidRDefault="00342ED7" w:rsidP="00B955AE">
      <w:pPr>
        <w:widowControl w:val="0"/>
        <w:numPr>
          <w:ilvl w:val="0"/>
          <w:numId w:val="91"/>
        </w:numPr>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sprawną organizację pracy oraz sumienne wykonywanie prac i zadań wpływających na stan bezpieczeństwa uczniów; </w:t>
      </w:r>
    </w:p>
    <w:p w:rsidR="00342ED7" w:rsidRPr="00AF436E" w:rsidRDefault="00342ED7" w:rsidP="00B955AE">
      <w:pPr>
        <w:widowControl w:val="0"/>
        <w:numPr>
          <w:ilvl w:val="0"/>
          <w:numId w:val="91"/>
        </w:numPr>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 xml:space="preserve">przestrzeganie przepisów oraz zasad bezpieczeństwa i higieny pracy; </w:t>
      </w:r>
    </w:p>
    <w:p w:rsidR="00342ED7" w:rsidRPr="00AF436E" w:rsidRDefault="00342ED7" w:rsidP="00B955AE">
      <w:pPr>
        <w:widowControl w:val="0"/>
        <w:numPr>
          <w:ilvl w:val="0"/>
          <w:numId w:val="91"/>
        </w:numPr>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reagowanie na wszelkie przejawy niepożądanych zachowań uczn</w:t>
      </w:r>
      <w:r w:rsidR="00B955AE">
        <w:rPr>
          <w:rFonts w:ascii="Times New Roman" w:eastAsia="Lucida Sans Unicode" w:hAnsi="Times New Roman" w:cs="Times New Roman"/>
          <w:kern w:val="1"/>
          <w:sz w:val="22"/>
          <w:szCs w:val="22"/>
          <w:lang w:eastAsia="en-US"/>
        </w:rPr>
        <w:t xml:space="preserve">iów poprzez zgłaszanie ich </w:t>
      </w:r>
      <w:r w:rsidRPr="00AF436E">
        <w:rPr>
          <w:rFonts w:ascii="Times New Roman" w:eastAsia="Lucida Sans Unicode" w:hAnsi="Times New Roman" w:cs="Times New Roman"/>
          <w:kern w:val="1"/>
          <w:sz w:val="22"/>
          <w:szCs w:val="22"/>
          <w:lang w:eastAsia="en-US"/>
        </w:rPr>
        <w:t xml:space="preserve"> dyrektorowi szkoły lub nauczycielom; </w:t>
      </w:r>
    </w:p>
    <w:p w:rsidR="00342ED7" w:rsidRPr="00AF436E" w:rsidRDefault="00342ED7" w:rsidP="00B955AE">
      <w:pPr>
        <w:widowControl w:val="0"/>
        <w:numPr>
          <w:ilvl w:val="0"/>
          <w:numId w:val="91"/>
        </w:numPr>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odpowiedzialne pełnieni</w:t>
      </w:r>
      <w:r>
        <w:rPr>
          <w:rFonts w:ascii="Times New Roman" w:eastAsia="Lucida Sans Unicode" w:hAnsi="Times New Roman" w:cs="Times New Roman"/>
          <w:kern w:val="1"/>
          <w:sz w:val="22"/>
          <w:szCs w:val="22"/>
          <w:lang w:eastAsia="en-US"/>
        </w:rPr>
        <w:t>e dyżurów na korytarzach i boisku szkolnym</w:t>
      </w:r>
      <w:r w:rsidRPr="00AF436E">
        <w:rPr>
          <w:rFonts w:ascii="Times New Roman" w:eastAsia="Lucida Sans Unicode" w:hAnsi="Times New Roman" w:cs="Times New Roman"/>
          <w:kern w:val="1"/>
          <w:sz w:val="22"/>
          <w:szCs w:val="22"/>
          <w:lang w:eastAsia="en-US"/>
        </w:rPr>
        <w:t>;</w:t>
      </w:r>
    </w:p>
    <w:p w:rsidR="00342ED7" w:rsidRPr="00AF436E" w:rsidRDefault="00342ED7" w:rsidP="00B955AE">
      <w:pPr>
        <w:widowControl w:val="0"/>
        <w:numPr>
          <w:ilvl w:val="0"/>
          <w:numId w:val="91"/>
        </w:numPr>
        <w:spacing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dbanie o ład i porządek w trakcie wchodzenia i wychodzenia uczniów ze szkoły;</w:t>
      </w:r>
    </w:p>
    <w:p w:rsidR="00342ED7" w:rsidRDefault="00342ED7" w:rsidP="00B955AE">
      <w:pPr>
        <w:widowControl w:val="0"/>
        <w:numPr>
          <w:ilvl w:val="0"/>
          <w:numId w:val="91"/>
        </w:numPr>
        <w:spacing w:after="200" w:line="276" w:lineRule="auto"/>
        <w:ind w:left="709" w:hanging="283"/>
        <w:jc w:val="both"/>
        <w:rPr>
          <w:rFonts w:ascii="Times New Roman" w:eastAsia="Lucida Sans Unicode" w:hAnsi="Times New Roman" w:cs="Times New Roman"/>
          <w:kern w:val="1"/>
          <w:sz w:val="22"/>
          <w:szCs w:val="22"/>
          <w:lang w:eastAsia="en-US"/>
        </w:rPr>
      </w:pPr>
      <w:r w:rsidRPr="00AF436E">
        <w:rPr>
          <w:rFonts w:ascii="Times New Roman" w:eastAsia="Lucida Sans Unicode" w:hAnsi="Times New Roman" w:cs="Times New Roman"/>
          <w:kern w:val="1"/>
          <w:sz w:val="22"/>
          <w:szCs w:val="22"/>
          <w:lang w:eastAsia="en-US"/>
        </w:rPr>
        <w:t>niewpuszczanie na teren szkoły osób nieuprawnionych.</w:t>
      </w:r>
    </w:p>
    <w:p w:rsidR="00FF0535" w:rsidRPr="00FF0535" w:rsidRDefault="00FF0535" w:rsidP="00FF0535">
      <w:pPr>
        <w:widowControl w:val="0"/>
        <w:spacing w:after="200"/>
        <w:jc w:val="center"/>
        <w:rPr>
          <w:rFonts w:ascii="Times New Roman" w:eastAsia="Lucida Sans Unicode" w:hAnsi="Times New Roman" w:cs="Times New Roman"/>
          <w:b/>
          <w:kern w:val="1"/>
          <w:sz w:val="12"/>
          <w:szCs w:val="12"/>
          <w:lang w:eastAsia="en-US"/>
        </w:rPr>
      </w:pPr>
    </w:p>
    <w:p w:rsidR="00FF0535" w:rsidRDefault="00A41A5D" w:rsidP="00FF0535">
      <w:pPr>
        <w:widowControl w:val="0"/>
        <w:spacing w:after="200"/>
        <w:contextualSpacing/>
        <w:jc w:val="center"/>
        <w:rPr>
          <w:rFonts w:ascii="Times New Roman" w:eastAsia="Lucida Sans Unicode" w:hAnsi="Times New Roman" w:cs="Times New Roman"/>
          <w:b/>
          <w:kern w:val="1"/>
          <w:sz w:val="22"/>
          <w:szCs w:val="22"/>
          <w:lang w:eastAsia="en-US"/>
        </w:rPr>
      </w:pPr>
      <w:r>
        <w:rPr>
          <w:rFonts w:ascii="Times New Roman" w:eastAsia="Lucida Sans Unicode" w:hAnsi="Times New Roman" w:cs="Times New Roman"/>
          <w:b/>
          <w:kern w:val="1"/>
          <w:sz w:val="22"/>
          <w:szCs w:val="22"/>
          <w:lang w:eastAsia="en-US"/>
        </w:rPr>
        <w:t>DZIAŁ</w:t>
      </w:r>
      <w:r w:rsidR="003B4482">
        <w:rPr>
          <w:rFonts w:ascii="Times New Roman" w:eastAsia="Lucida Sans Unicode" w:hAnsi="Times New Roman" w:cs="Times New Roman"/>
          <w:b/>
          <w:kern w:val="1"/>
          <w:sz w:val="22"/>
          <w:szCs w:val="22"/>
          <w:lang w:eastAsia="en-US"/>
        </w:rPr>
        <w:t xml:space="preserve"> </w:t>
      </w:r>
      <w:r w:rsidR="00FF0535" w:rsidRPr="0054701D">
        <w:rPr>
          <w:rFonts w:ascii="Times New Roman" w:eastAsia="Lucida Sans Unicode" w:hAnsi="Times New Roman" w:cs="Times New Roman"/>
          <w:b/>
          <w:kern w:val="1"/>
          <w:sz w:val="22"/>
          <w:szCs w:val="22"/>
          <w:lang w:eastAsia="en-US"/>
        </w:rPr>
        <w:t>VI</w:t>
      </w:r>
      <w:r w:rsidR="00FF0535">
        <w:rPr>
          <w:rFonts w:ascii="Times New Roman" w:eastAsia="Lucida Sans Unicode" w:hAnsi="Times New Roman" w:cs="Times New Roman"/>
          <w:b/>
          <w:kern w:val="1"/>
          <w:sz w:val="22"/>
          <w:szCs w:val="22"/>
          <w:lang w:eastAsia="en-US"/>
        </w:rPr>
        <w:t>I</w:t>
      </w:r>
    </w:p>
    <w:p w:rsidR="00FF0535" w:rsidRDefault="00FF0535" w:rsidP="00FF0535">
      <w:pPr>
        <w:widowControl w:val="0"/>
        <w:spacing w:after="200"/>
        <w:contextualSpacing/>
        <w:jc w:val="center"/>
        <w:rPr>
          <w:rFonts w:ascii="Times New Roman" w:eastAsia="Lucida Sans Unicode" w:hAnsi="Times New Roman" w:cs="Times New Roman"/>
          <w:b/>
          <w:kern w:val="1"/>
          <w:sz w:val="22"/>
          <w:szCs w:val="22"/>
          <w:lang w:eastAsia="en-US"/>
        </w:rPr>
      </w:pPr>
      <w:r>
        <w:rPr>
          <w:rFonts w:ascii="Times New Roman" w:eastAsia="Lucida Sans Unicode" w:hAnsi="Times New Roman" w:cs="Times New Roman"/>
          <w:b/>
          <w:kern w:val="1"/>
          <w:sz w:val="22"/>
          <w:szCs w:val="22"/>
          <w:lang w:eastAsia="en-US"/>
        </w:rPr>
        <w:t>UCZNIOWIE SZKOŁY</w:t>
      </w:r>
    </w:p>
    <w:p w:rsidR="00FF0535" w:rsidRDefault="00FF0535" w:rsidP="00FF0535">
      <w:pPr>
        <w:widowControl w:val="0"/>
        <w:spacing w:after="200"/>
        <w:contextualSpacing/>
        <w:jc w:val="center"/>
        <w:rPr>
          <w:rFonts w:ascii="Times New Roman" w:eastAsia="Lucida Sans Unicode" w:hAnsi="Times New Roman" w:cs="Times New Roman"/>
          <w:b/>
          <w:kern w:val="1"/>
          <w:sz w:val="22"/>
          <w:szCs w:val="22"/>
          <w:lang w:eastAsia="en-US"/>
        </w:rPr>
      </w:pPr>
    </w:p>
    <w:p w:rsidR="00FF0535" w:rsidRPr="00AF436E" w:rsidRDefault="00FF0535" w:rsidP="00FF0535">
      <w:pPr>
        <w:keepNext/>
        <w:keepLines/>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1</w:t>
      </w:r>
    </w:p>
    <w:p w:rsidR="00FF0535" w:rsidRDefault="00FF0535" w:rsidP="00FF0535">
      <w:pPr>
        <w:keepNext/>
        <w:keepLines/>
        <w:spacing w:line="276" w:lineRule="auto"/>
        <w:contextualSpacing/>
        <w:rPr>
          <w:rFonts w:ascii="Times New Roman" w:hAnsi="Times New Roman"/>
          <w:b/>
        </w:rPr>
      </w:pPr>
      <w:r>
        <w:rPr>
          <w:rFonts w:ascii="Times New Roman" w:hAnsi="Times New Roman" w:cs="Times New Roman"/>
          <w:b/>
          <w:sz w:val="22"/>
          <w:szCs w:val="22"/>
        </w:rPr>
        <w:t xml:space="preserve">                                                                  </w:t>
      </w:r>
      <w:r w:rsidRPr="003C0A2B">
        <w:rPr>
          <w:rFonts w:ascii="Times New Roman" w:hAnsi="Times New Roman"/>
          <w:b/>
        </w:rPr>
        <w:t xml:space="preserve">  Zasady rekrutacji</w:t>
      </w:r>
    </w:p>
    <w:p w:rsidR="00FF0535" w:rsidRDefault="00FF0535" w:rsidP="00FF0535">
      <w:pPr>
        <w:keepNext/>
        <w:keepLines/>
        <w:spacing w:line="276" w:lineRule="auto"/>
        <w:contextualSpacing/>
        <w:jc w:val="center"/>
        <w:rPr>
          <w:rFonts w:ascii="Times New Roman" w:hAnsi="Times New Roman" w:cs="Times New Roman"/>
          <w:b/>
        </w:rPr>
      </w:pPr>
    </w:p>
    <w:p w:rsidR="00FF0535" w:rsidRDefault="00FF0535" w:rsidP="00FF0535">
      <w:pPr>
        <w:keepNext/>
        <w:keepLines/>
        <w:spacing w:line="276" w:lineRule="auto"/>
        <w:contextualSpacing/>
        <w:jc w:val="center"/>
        <w:rPr>
          <w:rFonts w:ascii="Times New Roman" w:hAnsi="Times New Roman"/>
          <w:b/>
        </w:rPr>
      </w:pPr>
      <w:r>
        <w:rPr>
          <w:rFonts w:ascii="Times New Roman" w:hAnsi="Times New Roman" w:cs="Times New Roman"/>
          <w:b/>
        </w:rPr>
        <w:t>§</w:t>
      </w:r>
      <w:r>
        <w:rPr>
          <w:rFonts w:ascii="Times New Roman" w:hAnsi="Times New Roman"/>
          <w:b/>
        </w:rPr>
        <w:t xml:space="preserve"> 5</w:t>
      </w:r>
      <w:r w:rsidR="00A91D6D">
        <w:rPr>
          <w:rFonts w:ascii="Times New Roman" w:hAnsi="Times New Roman"/>
          <w:b/>
        </w:rPr>
        <w:t>6</w:t>
      </w:r>
    </w:p>
    <w:p w:rsidR="00FF0535" w:rsidRPr="003C0A2B" w:rsidRDefault="00FF0535" w:rsidP="00FF0535">
      <w:pPr>
        <w:keepNext/>
        <w:keepLines/>
        <w:spacing w:line="276" w:lineRule="auto"/>
        <w:contextualSpacing/>
        <w:jc w:val="center"/>
        <w:rPr>
          <w:rFonts w:ascii="Times New Roman" w:hAnsi="Times New Roman" w:cs="Times New Roman"/>
          <w:b/>
          <w:sz w:val="22"/>
          <w:szCs w:val="22"/>
        </w:rPr>
      </w:pPr>
    </w:p>
    <w:p w:rsidR="00FF0535" w:rsidRDefault="00FF0535" w:rsidP="0044300E">
      <w:pPr>
        <w:pStyle w:val="Akapitzlist"/>
        <w:numPr>
          <w:ilvl w:val="2"/>
          <w:numId w:val="82"/>
        </w:numPr>
        <w:tabs>
          <w:tab w:val="clear" w:pos="1080"/>
          <w:tab w:val="num" w:pos="426"/>
          <w:tab w:val="left" w:pos="4820"/>
        </w:tabs>
        <w:suppressAutoHyphens w:val="0"/>
        <w:spacing w:after="0"/>
        <w:ind w:left="425" w:hanging="425"/>
        <w:contextualSpacing/>
        <w:rPr>
          <w:rFonts w:ascii="Times New Roman" w:eastAsiaTheme="minorHAnsi" w:hAnsi="Times New Roman"/>
          <w:lang w:eastAsia="en-US"/>
        </w:rPr>
      </w:pPr>
      <w:r w:rsidRPr="00AF436E">
        <w:rPr>
          <w:rFonts w:ascii="Times New Roman" w:eastAsiaTheme="minorHAnsi" w:hAnsi="Times New Roman"/>
          <w:lang w:eastAsia="en-US"/>
        </w:rPr>
        <w:t xml:space="preserve">Do szkoły i oddziałów przedszkolnych przyjmuje się „z urzędu” kandydatów zamieszkałych na terenie obwodu szkoły na podstawie zgłoszenia do szkoły dziecka przez rodziców lub prawnych opiekunów. </w:t>
      </w:r>
    </w:p>
    <w:p w:rsidR="00FF0535" w:rsidRPr="00FF0535" w:rsidRDefault="00FF0535" w:rsidP="00697744">
      <w:pPr>
        <w:pStyle w:val="Akapitzlist"/>
        <w:tabs>
          <w:tab w:val="left" w:pos="4820"/>
        </w:tabs>
        <w:suppressAutoHyphens w:val="0"/>
        <w:spacing w:after="0"/>
        <w:ind w:left="425"/>
        <w:contextualSpacing/>
        <w:rPr>
          <w:rFonts w:ascii="Times New Roman" w:eastAsiaTheme="minorHAnsi" w:hAnsi="Times New Roman"/>
          <w:sz w:val="8"/>
          <w:szCs w:val="8"/>
          <w:lang w:eastAsia="en-US"/>
        </w:rPr>
      </w:pPr>
    </w:p>
    <w:p w:rsidR="00FF0535" w:rsidRDefault="00FF0535" w:rsidP="0044300E">
      <w:pPr>
        <w:pStyle w:val="Akapitzlist"/>
        <w:numPr>
          <w:ilvl w:val="2"/>
          <w:numId w:val="82"/>
        </w:numPr>
        <w:tabs>
          <w:tab w:val="clear" w:pos="1080"/>
          <w:tab w:val="num" w:pos="426"/>
          <w:tab w:val="left" w:pos="4820"/>
        </w:tabs>
        <w:suppressAutoHyphens w:val="0"/>
        <w:spacing w:after="0"/>
        <w:ind w:left="425" w:hanging="425"/>
        <w:contextualSpacing/>
        <w:rPr>
          <w:rFonts w:ascii="Times New Roman" w:eastAsiaTheme="minorHAnsi" w:hAnsi="Times New Roman"/>
          <w:lang w:eastAsia="en-US"/>
        </w:rPr>
      </w:pPr>
      <w:r>
        <w:rPr>
          <w:rFonts w:ascii="Times New Roman" w:eastAsiaTheme="minorHAnsi" w:hAnsi="Times New Roman"/>
          <w:lang w:eastAsia="en-US"/>
        </w:rPr>
        <w:t xml:space="preserve"> Na wniosek rodziców /prawnych opiekunów</w:t>
      </w:r>
      <w:r w:rsidRPr="00AF436E">
        <w:rPr>
          <w:rFonts w:ascii="Times New Roman" w:eastAsiaTheme="minorHAnsi" w:hAnsi="Times New Roman"/>
          <w:lang w:eastAsia="en-US"/>
        </w:rPr>
        <w:t xml:space="preserve"> dziecko zamieszkałe poza obwodem, może zostać przyjęte do pierwszej klasy jedynie w przypadku, gdy szkoła dysponuje wolnymi miejscami. </w:t>
      </w:r>
    </w:p>
    <w:p w:rsidR="00FF0535" w:rsidRPr="00FF0535" w:rsidRDefault="00FF0535" w:rsidP="00697744">
      <w:pPr>
        <w:tabs>
          <w:tab w:val="left" w:pos="4820"/>
        </w:tabs>
        <w:suppressAutoHyphens w:val="0"/>
        <w:contextualSpacing/>
        <w:rPr>
          <w:rFonts w:ascii="Times New Roman" w:eastAsiaTheme="minorHAnsi" w:hAnsi="Times New Roman"/>
          <w:sz w:val="8"/>
          <w:szCs w:val="8"/>
          <w:lang w:eastAsia="en-US"/>
        </w:rPr>
      </w:pPr>
    </w:p>
    <w:p w:rsidR="00FF0535" w:rsidRDefault="00FF0535" w:rsidP="0044300E">
      <w:pPr>
        <w:pStyle w:val="Akapitzlist"/>
        <w:numPr>
          <w:ilvl w:val="2"/>
          <w:numId w:val="82"/>
        </w:numPr>
        <w:tabs>
          <w:tab w:val="clear" w:pos="1080"/>
          <w:tab w:val="num" w:pos="426"/>
          <w:tab w:val="left" w:pos="4820"/>
        </w:tabs>
        <w:suppressAutoHyphens w:val="0"/>
        <w:spacing w:after="0"/>
        <w:ind w:left="426" w:hanging="426"/>
        <w:contextualSpacing/>
        <w:rPr>
          <w:rFonts w:ascii="Times New Roman" w:eastAsiaTheme="minorHAnsi" w:hAnsi="Times New Roman"/>
          <w:lang w:eastAsia="en-US"/>
        </w:rPr>
      </w:pPr>
      <w:r w:rsidRPr="00AF436E">
        <w:rPr>
          <w:rFonts w:ascii="Times New Roman" w:eastAsiaTheme="minorHAnsi" w:hAnsi="Times New Roman"/>
          <w:lang w:eastAsia="en-US"/>
        </w:rPr>
        <w:t>Szczegółowe zasady rekrutacji określa regulamin rekrutacji.</w:t>
      </w:r>
    </w:p>
    <w:p w:rsidR="00FF0535" w:rsidRPr="00FF0535" w:rsidRDefault="00FF0535" w:rsidP="00697744">
      <w:pPr>
        <w:tabs>
          <w:tab w:val="left" w:pos="4820"/>
        </w:tabs>
        <w:suppressAutoHyphens w:val="0"/>
        <w:contextualSpacing/>
        <w:rPr>
          <w:rFonts w:ascii="Times New Roman" w:eastAsiaTheme="minorHAnsi" w:hAnsi="Times New Roman"/>
          <w:sz w:val="8"/>
          <w:szCs w:val="8"/>
          <w:lang w:eastAsia="en-US"/>
        </w:rPr>
      </w:pPr>
    </w:p>
    <w:p w:rsidR="00FF0535" w:rsidRDefault="00FF0535" w:rsidP="0044300E">
      <w:pPr>
        <w:pStyle w:val="Akapitzlist"/>
        <w:numPr>
          <w:ilvl w:val="2"/>
          <w:numId w:val="82"/>
        </w:numPr>
        <w:tabs>
          <w:tab w:val="clear" w:pos="1080"/>
          <w:tab w:val="num" w:pos="426"/>
          <w:tab w:val="left" w:pos="4820"/>
        </w:tabs>
        <w:suppressAutoHyphens w:val="0"/>
        <w:spacing w:after="0"/>
        <w:ind w:left="426" w:hanging="426"/>
        <w:contextualSpacing/>
        <w:rPr>
          <w:rFonts w:ascii="Times New Roman" w:eastAsiaTheme="minorHAnsi" w:hAnsi="Times New Roman"/>
          <w:lang w:eastAsia="en-US"/>
        </w:rPr>
      </w:pPr>
      <w:r>
        <w:rPr>
          <w:rFonts w:ascii="Times New Roman" w:eastAsiaTheme="minorHAnsi" w:hAnsi="Times New Roman"/>
          <w:lang w:eastAsia="en-US"/>
        </w:rPr>
        <w:t>W roku szkolnym 2018/2019 może zostać przyjęty także uczeń, który w roku szkolnym 2017/2018 nie otrzymał promocji do klasy III gimnazjum.</w:t>
      </w:r>
    </w:p>
    <w:p w:rsidR="001B4401" w:rsidRPr="001B4401" w:rsidRDefault="001B4401" w:rsidP="001B4401">
      <w:pPr>
        <w:tabs>
          <w:tab w:val="left" w:pos="4820"/>
        </w:tabs>
        <w:suppressAutoHyphens w:val="0"/>
        <w:contextualSpacing/>
        <w:rPr>
          <w:rFonts w:ascii="Times New Roman" w:eastAsiaTheme="minorHAnsi" w:hAnsi="Times New Roman"/>
          <w:lang w:eastAsia="en-US"/>
        </w:rPr>
      </w:pPr>
    </w:p>
    <w:p w:rsidR="00FF0535" w:rsidRPr="00AF436E" w:rsidRDefault="00FF0535" w:rsidP="00FF0535">
      <w:pPr>
        <w:keepNext/>
        <w:keepLines/>
        <w:tabs>
          <w:tab w:val="left" w:pos="4820"/>
        </w:tabs>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2</w:t>
      </w:r>
    </w:p>
    <w:p w:rsidR="00FF0535" w:rsidRDefault="00FF0535" w:rsidP="00FF0535">
      <w:pPr>
        <w:pStyle w:val="Akapitzlist"/>
        <w:keepNext/>
        <w:keepLines/>
        <w:tabs>
          <w:tab w:val="left" w:pos="4820"/>
        </w:tabs>
        <w:ind w:left="0"/>
        <w:contextualSpacing/>
        <w:jc w:val="center"/>
        <w:rPr>
          <w:rFonts w:ascii="Times New Roman" w:hAnsi="Times New Roman"/>
          <w:b/>
        </w:rPr>
      </w:pPr>
      <w:r>
        <w:rPr>
          <w:rFonts w:ascii="Times New Roman" w:hAnsi="Times New Roman"/>
          <w:b/>
        </w:rPr>
        <w:t>Obowiązek szkolny</w:t>
      </w:r>
    </w:p>
    <w:p w:rsidR="00FF0535" w:rsidRDefault="00FF0535" w:rsidP="00FF0535">
      <w:pPr>
        <w:pStyle w:val="Akapitzlist"/>
        <w:keepNext/>
        <w:keepLines/>
        <w:tabs>
          <w:tab w:val="left" w:pos="4820"/>
        </w:tabs>
        <w:ind w:left="1080"/>
        <w:contextualSpacing/>
        <w:rPr>
          <w:rFonts w:ascii="Times New Roman" w:hAnsi="Times New Roman"/>
          <w:b/>
        </w:rPr>
      </w:pPr>
    </w:p>
    <w:p w:rsidR="00FF0535" w:rsidRDefault="00FF0535" w:rsidP="00FF0535">
      <w:pPr>
        <w:pStyle w:val="Akapitzlist"/>
        <w:keepNext/>
        <w:keepLines/>
        <w:tabs>
          <w:tab w:val="left" w:pos="4820"/>
        </w:tabs>
        <w:ind w:left="0"/>
        <w:contextualSpacing/>
        <w:jc w:val="center"/>
        <w:rPr>
          <w:rFonts w:ascii="Times New Roman" w:hAnsi="Times New Roman"/>
          <w:b/>
        </w:rPr>
      </w:pPr>
      <w:r>
        <w:rPr>
          <w:rFonts w:ascii="Times New Roman" w:hAnsi="Times New Roman"/>
          <w:b/>
        </w:rPr>
        <w:t>§ 5</w:t>
      </w:r>
      <w:r w:rsidR="00A91D6D">
        <w:rPr>
          <w:rFonts w:ascii="Times New Roman" w:hAnsi="Times New Roman"/>
          <w:b/>
        </w:rPr>
        <w:t>7</w:t>
      </w:r>
    </w:p>
    <w:p w:rsidR="00FF0535" w:rsidRPr="00AF436E" w:rsidRDefault="00FF0535" w:rsidP="00FF0535">
      <w:pPr>
        <w:pStyle w:val="Akapitzlist"/>
        <w:keepNext/>
        <w:keepLines/>
        <w:tabs>
          <w:tab w:val="left" w:pos="4820"/>
        </w:tabs>
        <w:ind w:left="0"/>
        <w:contextualSpacing/>
        <w:jc w:val="center"/>
        <w:rPr>
          <w:rFonts w:ascii="Times New Roman" w:hAnsi="Times New Roman"/>
          <w:b/>
        </w:rPr>
      </w:pPr>
    </w:p>
    <w:p w:rsidR="00FF0535" w:rsidRPr="003C0A2B" w:rsidRDefault="00FF0535" w:rsidP="0044300E">
      <w:pPr>
        <w:pStyle w:val="Akapitzlist"/>
        <w:numPr>
          <w:ilvl w:val="1"/>
          <w:numId w:val="119"/>
        </w:numPr>
        <w:tabs>
          <w:tab w:val="clear" w:pos="720"/>
          <w:tab w:val="num" w:pos="426"/>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Obowiązek szkolny dziecka rozpoczyna się z początkiem roku szkolnego w roku kalendarzowym, w którym dziecko kończy 7 lat, oraz trwa do ukończenia szkoły podstawowej, nie dłużej jednak niż do ukończenia 18 roku życia.</w:t>
      </w:r>
    </w:p>
    <w:p w:rsidR="00FF0535"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Na wniosek rodziców naukę w szkole podstawowej może także rozpocząć dziecko, które w danym roku kalendarzowym kończy 6 lat, jeżeli wykazuje psychofizyczną dojrzałość do podjęcia nauki szkolnej. </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Decyzję o wcześniejszym przyjęciu dziecka do szkoły podstawowej podejmuje dyrektor szkoły po zasięgnięciu opinii poradni psychologiczno-pedagogicznej. </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lastRenderedPageBreak/>
        <w:t xml:space="preserve"> Dziecko, które zostało wcześniej przyjęte do szkoły podstawowej, jest zwolnione z obowiązku odbycia rocznego przygotowania przedszkolnego.</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 Odroczenie obowiązku szkolnego o jeden rok szkolny doko</w:t>
      </w:r>
      <w:r>
        <w:rPr>
          <w:rFonts w:ascii="Times New Roman" w:eastAsiaTheme="minorHAnsi" w:hAnsi="Times New Roman"/>
          <w:lang w:eastAsia="en-US"/>
        </w:rPr>
        <w:t>nuje dyrektor szkoły</w:t>
      </w:r>
      <w:r w:rsidRPr="003C0A2B">
        <w:rPr>
          <w:rFonts w:ascii="Times New Roman" w:eastAsiaTheme="minorHAnsi" w:hAnsi="Times New Roman"/>
          <w:lang w:eastAsia="en-US"/>
        </w:rPr>
        <w:t>, w obwodzie</w:t>
      </w:r>
      <w:r>
        <w:rPr>
          <w:rFonts w:ascii="Times New Roman" w:eastAsiaTheme="minorHAnsi" w:hAnsi="Times New Roman"/>
          <w:lang w:eastAsia="en-US"/>
        </w:rPr>
        <w:t>,</w:t>
      </w:r>
      <w:r w:rsidRPr="003C0A2B">
        <w:rPr>
          <w:rFonts w:ascii="Times New Roman" w:eastAsiaTheme="minorHAnsi" w:hAnsi="Times New Roman"/>
          <w:lang w:eastAsia="en-US"/>
        </w:rPr>
        <w:t xml:space="preserve"> którym dziecko mieszka.</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 Odroczenia dokonuje się na wniosek rodziców złożony w roku kalendarzowym</w:t>
      </w:r>
      <w:r>
        <w:rPr>
          <w:rFonts w:ascii="Times New Roman" w:eastAsiaTheme="minorHAnsi" w:hAnsi="Times New Roman"/>
          <w:lang w:eastAsia="en-US"/>
        </w:rPr>
        <w:t>, w którym dziecko kończy 7 lat</w:t>
      </w:r>
      <w:r w:rsidRPr="003C0A2B">
        <w:rPr>
          <w:rFonts w:ascii="Times New Roman" w:eastAsiaTheme="minorHAnsi" w:hAnsi="Times New Roman"/>
          <w:lang w:eastAsia="en-US"/>
        </w:rPr>
        <w:t>.</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Odroczenie dotyczy roku szkolnego, w którym dziecko ma rozpocząć spełnianie obowiązku szkolnego. </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Pr>
          <w:rFonts w:ascii="Times New Roman" w:eastAsiaTheme="minorHAnsi" w:hAnsi="Times New Roman"/>
          <w:lang w:eastAsia="en-US"/>
        </w:rPr>
        <w:t xml:space="preserve"> W przypadku dziecka</w:t>
      </w:r>
      <w:r w:rsidRPr="003C0A2B">
        <w:rPr>
          <w:rFonts w:ascii="Times New Roman" w:eastAsiaTheme="minorHAnsi" w:hAnsi="Times New Roman"/>
          <w:lang w:eastAsia="en-US"/>
        </w:rPr>
        <w:t xml:space="preserve"> posiadające</w:t>
      </w:r>
      <w:r>
        <w:rPr>
          <w:rFonts w:ascii="Times New Roman" w:eastAsiaTheme="minorHAnsi" w:hAnsi="Times New Roman"/>
          <w:lang w:eastAsia="en-US"/>
        </w:rPr>
        <w:t>go</w:t>
      </w:r>
      <w:r w:rsidRPr="003C0A2B">
        <w:rPr>
          <w:rFonts w:ascii="Times New Roman" w:eastAsiaTheme="minorHAnsi" w:hAnsi="Times New Roman"/>
          <w:lang w:eastAsia="en-US"/>
        </w:rPr>
        <w:t xml:space="preserve"> orzeczenie o potrzebie kształcenia specjalnego obowiązek szkolny może być odroczony nie dłużej niż do końca roku szkolnego w roku kalendarzowym, w którym dziecko ukończy 9 lat.</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 Odroczeni</w:t>
      </w:r>
      <w:r>
        <w:rPr>
          <w:rFonts w:ascii="Times New Roman" w:eastAsiaTheme="minorHAnsi" w:hAnsi="Times New Roman"/>
          <w:lang w:eastAsia="en-US"/>
        </w:rPr>
        <w:t>e obowiązku szkolnego dla dziecka</w:t>
      </w:r>
      <w:r w:rsidRPr="003C0A2B">
        <w:rPr>
          <w:rFonts w:ascii="Times New Roman" w:eastAsiaTheme="minorHAnsi" w:hAnsi="Times New Roman"/>
          <w:lang w:eastAsia="en-US"/>
        </w:rPr>
        <w:t xml:space="preserve"> posiadające</w:t>
      </w:r>
      <w:r>
        <w:rPr>
          <w:rFonts w:ascii="Times New Roman" w:eastAsiaTheme="minorHAnsi" w:hAnsi="Times New Roman"/>
          <w:lang w:eastAsia="en-US"/>
        </w:rPr>
        <w:t>go</w:t>
      </w:r>
      <w:r w:rsidRPr="003C0A2B">
        <w:rPr>
          <w:rFonts w:ascii="Times New Roman" w:eastAsiaTheme="minorHAnsi" w:hAnsi="Times New Roman"/>
          <w:lang w:eastAsia="en-US"/>
        </w:rPr>
        <w:t xml:space="preserve"> orzeczenie o potrzebie kształcenia specjalnego dokon</w:t>
      </w:r>
      <w:r>
        <w:rPr>
          <w:rFonts w:ascii="Times New Roman" w:eastAsiaTheme="minorHAnsi" w:hAnsi="Times New Roman"/>
          <w:lang w:eastAsia="en-US"/>
        </w:rPr>
        <w:t xml:space="preserve">uje dyrektor szkoły, w obwodzie, </w:t>
      </w:r>
      <w:r w:rsidRPr="003C0A2B">
        <w:rPr>
          <w:rFonts w:ascii="Times New Roman" w:eastAsiaTheme="minorHAnsi" w:hAnsi="Times New Roman"/>
          <w:lang w:eastAsia="en-US"/>
        </w:rPr>
        <w:t>którym dziecko mieszka, na wniosek rodziców złożony w roku kalendarzowym, w którym dziecko kończy 7 lat.</w:t>
      </w:r>
    </w:p>
    <w:p w:rsidR="00FF0535" w:rsidRPr="003C0A2B"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W przypadku potrzeby dalszego odroczenia obowiązku dla dziecka posiadającego orzeczenie o potrzebie kształcenia rodzice są zobowiązani złożyć ponowny wniosek w roku kalendarzowym, w którym dziecko kończy 8 lat. </w:t>
      </w:r>
      <w:r>
        <w:rPr>
          <w:rFonts w:ascii="Times New Roman" w:eastAsiaTheme="minorHAnsi" w:hAnsi="Times New Roman"/>
          <w:lang w:eastAsia="en-US"/>
        </w:rPr>
        <w:t xml:space="preserve">Wnioski, o których mowa w ust. 6 i 9 składa się </w:t>
      </w:r>
      <w:r w:rsidRPr="003C0A2B">
        <w:rPr>
          <w:rFonts w:ascii="Times New Roman" w:eastAsiaTheme="minorHAnsi" w:hAnsi="Times New Roman"/>
          <w:lang w:eastAsia="en-US"/>
        </w:rPr>
        <w:t xml:space="preserve">nie później niż do 31 sierpnia. </w:t>
      </w:r>
    </w:p>
    <w:p w:rsidR="00FF0535" w:rsidRDefault="00FF0535" w:rsidP="0044300E">
      <w:pPr>
        <w:pStyle w:val="Akapitzlist"/>
        <w:numPr>
          <w:ilvl w:val="0"/>
          <w:numId w:val="82"/>
        </w:numPr>
        <w:tabs>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 xml:space="preserve">Do </w:t>
      </w:r>
      <w:r>
        <w:rPr>
          <w:rFonts w:ascii="Times New Roman" w:eastAsiaTheme="minorHAnsi" w:hAnsi="Times New Roman"/>
          <w:lang w:eastAsia="en-US"/>
        </w:rPr>
        <w:t>wniosku, o których mowa w ust. 6 i 9</w:t>
      </w:r>
      <w:r w:rsidRPr="003C0A2B">
        <w:rPr>
          <w:rFonts w:ascii="Times New Roman" w:eastAsiaTheme="minorHAnsi" w:hAnsi="Times New Roman"/>
          <w:lang w:eastAsia="en-US"/>
        </w:rPr>
        <w:t xml:space="preserve"> rodzic jest zobowiązany dołączyć orzeczenie o potrzebie kształcenia specjalnego oraz opinię, z której wynika potrzeba odroczenia spełnienia przez dziecko obowiązku szkolnego w danym roku szkolnym. </w:t>
      </w:r>
    </w:p>
    <w:p w:rsidR="00FF0535" w:rsidRPr="00D72B52" w:rsidRDefault="00FF0535" w:rsidP="00FF0535">
      <w:pPr>
        <w:tabs>
          <w:tab w:val="left" w:pos="4820"/>
        </w:tabs>
        <w:suppressAutoHyphens w:val="0"/>
        <w:rPr>
          <w:rFonts w:ascii="Times New Roman" w:eastAsiaTheme="minorHAnsi" w:hAnsi="Times New Roman"/>
          <w:lang w:eastAsia="en-US"/>
        </w:rPr>
      </w:pPr>
    </w:p>
    <w:p w:rsidR="00FF0535" w:rsidRDefault="00FF0535" w:rsidP="00FF0535">
      <w:pPr>
        <w:pStyle w:val="Akapitzlist"/>
        <w:keepNext/>
        <w:keepLines/>
        <w:tabs>
          <w:tab w:val="left" w:pos="4820"/>
        </w:tabs>
        <w:ind w:left="0"/>
        <w:contextualSpacing/>
        <w:jc w:val="center"/>
        <w:rPr>
          <w:rFonts w:ascii="Times New Roman" w:hAnsi="Times New Roman"/>
          <w:b/>
        </w:rPr>
      </w:pPr>
      <w:r>
        <w:rPr>
          <w:rFonts w:ascii="Times New Roman" w:hAnsi="Times New Roman"/>
          <w:b/>
        </w:rPr>
        <w:t>§ 5</w:t>
      </w:r>
      <w:r w:rsidR="00A91D6D">
        <w:rPr>
          <w:rFonts w:ascii="Times New Roman" w:hAnsi="Times New Roman"/>
          <w:b/>
        </w:rPr>
        <w:t>8</w:t>
      </w:r>
    </w:p>
    <w:p w:rsidR="00FF0535" w:rsidRPr="001325F6" w:rsidRDefault="00FF0535" w:rsidP="00FF0535">
      <w:pPr>
        <w:pStyle w:val="Akapitzlist"/>
        <w:keepNext/>
        <w:keepLines/>
        <w:tabs>
          <w:tab w:val="left" w:pos="4820"/>
        </w:tabs>
        <w:ind w:left="0"/>
        <w:contextualSpacing/>
        <w:jc w:val="center"/>
        <w:rPr>
          <w:rFonts w:ascii="Times New Roman" w:hAnsi="Times New Roman"/>
          <w:b/>
        </w:rPr>
      </w:pPr>
    </w:p>
    <w:p w:rsidR="00FF0535" w:rsidRPr="003C0A2B" w:rsidRDefault="00FF0535" w:rsidP="0044300E">
      <w:pPr>
        <w:pStyle w:val="Akapitzlist"/>
        <w:numPr>
          <w:ilvl w:val="1"/>
          <w:numId w:val="82"/>
        </w:numPr>
        <w:tabs>
          <w:tab w:val="clear" w:pos="720"/>
          <w:tab w:val="num" w:pos="426"/>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Obowiązek szkolny może być także spełniany przez dziecko poza szkołą na podstawie decyzji administracyjnej dyrektora szkoły, w obwodzie</w:t>
      </w:r>
      <w:r>
        <w:rPr>
          <w:rFonts w:ascii="Times New Roman" w:eastAsiaTheme="minorHAnsi" w:hAnsi="Times New Roman"/>
          <w:lang w:eastAsia="en-US"/>
        </w:rPr>
        <w:t>,</w:t>
      </w:r>
      <w:r w:rsidRPr="003C0A2B">
        <w:rPr>
          <w:rFonts w:ascii="Times New Roman" w:eastAsiaTheme="minorHAnsi" w:hAnsi="Times New Roman"/>
          <w:lang w:eastAsia="en-US"/>
        </w:rPr>
        <w:t xml:space="preserve"> której dziecko mieszka i na wniosek rodzica/prawnego opiekuna. Sposób postępowania w tym zakresie reguluje art. 16 ust. 8 - 14 ustawy o systemie oświaty.</w:t>
      </w:r>
    </w:p>
    <w:p w:rsidR="00FF0535" w:rsidRPr="00AF436E" w:rsidRDefault="00FF0535" w:rsidP="0044300E">
      <w:pPr>
        <w:pStyle w:val="Akapitzlist"/>
        <w:numPr>
          <w:ilvl w:val="1"/>
          <w:numId w:val="82"/>
        </w:numPr>
        <w:tabs>
          <w:tab w:val="clear" w:pos="720"/>
          <w:tab w:val="num" w:pos="426"/>
          <w:tab w:val="left" w:pos="4820"/>
        </w:tabs>
        <w:suppressAutoHyphens w:val="0"/>
        <w:ind w:left="426" w:hanging="426"/>
        <w:rPr>
          <w:rFonts w:ascii="Times New Roman" w:eastAsiaTheme="minorHAnsi" w:hAnsi="Times New Roman"/>
          <w:lang w:eastAsia="en-US"/>
        </w:rPr>
      </w:pPr>
      <w:r w:rsidRPr="00AF436E">
        <w:rPr>
          <w:rFonts w:ascii="Times New Roman" w:eastAsiaTheme="minorHAnsi" w:hAnsi="Times New Roman"/>
          <w:lang w:eastAsia="en-US"/>
        </w:rPr>
        <w:t xml:space="preserve">Dziecko spełniając odpowiednio obowiązek szkolny </w:t>
      </w:r>
      <w:r>
        <w:rPr>
          <w:rFonts w:ascii="Times New Roman" w:eastAsiaTheme="minorHAnsi" w:hAnsi="Times New Roman"/>
          <w:lang w:eastAsia="en-US"/>
        </w:rPr>
        <w:t xml:space="preserve">w </w:t>
      </w:r>
      <w:r w:rsidRPr="00AF436E">
        <w:rPr>
          <w:rFonts w:ascii="Times New Roman" w:eastAsiaTheme="minorHAnsi" w:hAnsi="Times New Roman"/>
          <w:lang w:eastAsia="en-US"/>
        </w:rPr>
        <w:t xml:space="preserve">formie, jak w ust. 1 może otrzymać świadectwo ukończenia poszczególnych klas danej szkoły lub ukończenia tej szkoły na podstawie egzaminów klasyfikacyjnych przeprowadzonych przez szkołę, </w:t>
      </w:r>
      <w:r>
        <w:rPr>
          <w:rFonts w:ascii="Times New Roman" w:eastAsiaTheme="minorHAnsi" w:hAnsi="Times New Roman"/>
          <w:lang w:eastAsia="en-US"/>
        </w:rPr>
        <w:t>której dyrektor zezwolił na taką</w:t>
      </w:r>
      <w:r w:rsidRPr="00AF436E">
        <w:rPr>
          <w:rFonts w:ascii="Times New Roman" w:eastAsiaTheme="minorHAnsi" w:hAnsi="Times New Roman"/>
          <w:lang w:eastAsia="en-US"/>
        </w:rPr>
        <w:t xml:space="preserve"> formę spełniania obowiązku szkolnego lub nauki. </w:t>
      </w:r>
    </w:p>
    <w:p w:rsidR="00FF0535" w:rsidRPr="00AF436E" w:rsidRDefault="00180A89" w:rsidP="00FF0535">
      <w:pPr>
        <w:pStyle w:val="Akapitzlist"/>
        <w:tabs>
          <w:tab w:val="left" w:pos="4820"/>
        </w:tabs>
        <w:suppressAutoHyphens w:val="0"/>
        <w:ind w:left="0"/>
        <w:jc w:val="center"/>
        <w:rPr>
          <w:rFonts w:ascii="Times New Roman" w:hAnsi="Times New Roman"/>
          <w:b/>
        </w:rPr>
      </w:pPr>
      <w:r>
        <w:rPr>
          <w:rFonts w:ascii="Times New Roman" w:hAnsi="Times New Roman"/>
          <w:b/>
        </w:rPr>
        <w:t>§ 59</w:t>
      </w:r>
    </w:p>
    <w:p w:rsidR="00FF0535" w:rsidRDefault="00FF0535" w:rsidP="0044300E">
      <w:pPr>
        <w:pStyle w:val="Akapitzlist"/>
        <w:numPr>
          <w:ilvl w:val="2"/>
          <w:numId w:val="82"/>
        </w:numPr>
        <w:tabs>
          <w:tab w:val="clear" w:pos="1080"/>
          <w:tab w:val="num" w:pos="426"/>
          <w:tab w:val="left" w:pos="4820"/>
        </w:tabs>
        <w:suppressAutoHyphens w:val="0"/>
        <w:spacing w:after="120"/>
        <w:ind w:left="425" w:hanging="425"/>
        <w:rPr>
          <w:rFonts w:ascii="Times New Roman" w:eastAsiaTheme="minorHAnsi" w:hAnsi="Times New Roman"/>
          <w:lang w:eastAsia="en-US"/>
        </w:rPr>
      </w:pPr>
      <w:r w:rsidRPr="003C0A2B">
        <w:rPr>
          <w:rFonts w:ascii="Times New Roman" w:eastAsiaTheme="minorHAnsi" w:hAnsi="Times New Roman"/>
          <w:lang w:eastAsia="en-US"/>
        </w:rPr>
        <w:t>Niespełnianie obowiązku szkolnego lub obowiązku nauki podlega egzekucji w trybie przepisów o postępowaniu egzekucyjnym w administracji.</w:t>
      </w:r>
    </w:p>
    <w:p w:rsidR="00FF0535" w:rsidRPr="00D72B52" w:rsidRDefault="00FF0535" w:rsidP="0044300E">
      <w:pPr>
        <w:pStyle w:val="Akapitzlist"/>
        <w:numPr>
          <w:ilvl w:val="2"/>
          <w:numId w:val="82"/>
        </w:numPr>
        <w:tabs>
          <w:tab w:val="clear" w:pos="1080"/>
          <w:tab w:val="num" w:pos="426"/>
          <w:tab w:val="left" w:pos="4820"/>
        </w:tabs>
        <w:suppressAutoHyphens w:val="0"/>
        <w:spacing w:after="120"/>
        <w:ind w:left="425" w:hanging="425"/>
        <w:rPr>
          <w:rFonts w:ascii="Times New Roman" w:eastAsiaTheme="minorHAnsi" w:hAnsi="Times New Roman"/>
          <w:lang w:eastAsia="en-US"/>
        </w:rPr>
      </w:pPr>
      <w:r w:rsidRPr="00D72B52">
        <w:rPr>
          <w:rFonts w:ascii="Times New Roman" w:eastAsiaTheme="minorHAnsi" w:hAnsi="Times New Roman"/>
          <w:lang w:eastAsia="en-US"/>
        </w:rPr>
        <w:t>Przez niespełnienie obowiązku szkolnego rozumie się nieusprawiedliwioną nieobecnoś</w:t>
      </w:r>
      <w:r>
        <w:rPr>
          <w:rFonts w:ascii="Times New Roman" w:eastAsiaTheme="minorHAnsi" w:hAnsi="Times New Roman"/>
          <w:lang w:eastAsia="en-US"/>
        </w:rPr>
        <w:t xml:space="preserve">ć w okresie jednego miesiąca na </w:t>
      </w:r>
      <w:r w:rsidRPr="00D72B52">
        <w:rPr>
          <w:rFonts w:ascii="Times New Roman" w:eastAsiaTheme="minorHAnsi" w:hAnsi="Times New Roman"/>
          <w:lang w:eastAsia="en-US"/>
        </w:rPr>
        <w:t>co najmniej 50% obowiązkowych zajęciach edukacyjnych w szkole podstawowej.</w:t>
      </w:r>
    </w:p>
    <w:p w:rsidR="00FF0535" w:rsidRPr="00AF436E" w:rsidRDefault="00FF0535" w:rsidP="0044300E">
      <w:pPr>
        <w:pStyle w:val="Akapitzlist"/>
        <w:numPr>
          <w:ilvl w:val="1"/>
          <w:numId w:val="82"/>
        </w:numPr>
        <w:tabs>
          <w:tab w:val="num" w:pos="426"/>
          <w:tab w:val="left" w:pos="4820"/>
        </w:tabs>
        <w:suppressAutoHyphens w:val="0"/>
        <w:spacing w:after="0"/>
        <w:ind w:left="425" w:hanging="425"/>
        <w:rPr>
          <w:rFonts w:ascii="Times New Roman" w:eastAsiaTheme="minorHAnsi" w:hAnsi="Times New Roman"/>
          <w:lang w:eastAsia="en-US"/>
        </w:rPr>
      </w:pPr>
      <w:r w:rsidRPr="00AF436E">
        <w:rPr>
          <w:rFonts w:ascii="Times New Roman" w:eastAsiaTheme="minorHAnsi" w:hAnsi="Times New Roman"/>
          <w:lang w:eastAsia="en-US"/>
        </w:rPr>
        <w:t xml:space="preserve">Zgodnie z art. 18 ustawy o systemie oświaty rodzice dziecka podlegającego obowiązkowi szkolnemu są obowiązani do: </w:t>
      </w:r>
    </w:p>
    <w:p w:rsidR="00FF0535" w:rsidRPr="00AF436E" w:rsidRDefault="00FF0535" w:rsidP="0044300E">
      <w:pPr>
        <w:pStyle w:val="Akapitzlist"/>
        <w:numPr>
          <w:ilvl w:val="0"/>
          <w:numId w:val="92"/>
        </w:numPr>
        <w:tabs>
          <w:tab w:val="left" w:pos="4820"/>
        </w:tabs>
        <w:suppressAutoHyphens w:val="0"/>
        <w:spacing w:after="0"/>
        <w:ind w:left="709" w:hanging="283"/>
        <w:rPr>
          <w:rFonts w:ascii="Times New Roman" w:eastAsiaTheme="minorHAnsi" w:hAnsi="Times New Roman"/>
          <w:lang w:eastAsia="en-US"/>
        </w:rPr>
      </w:pPr>
      <w:r w:rsidRPr="00AF436E">
        <w:rPr>
          <w:rFonts w:ascii="Times New Roman" w:eastAsiaTheme="minorHAnsi" w:hAnsi="Times New Roman"/>
          <w:lang w:eastAsia="en-US"/>
        </w:rPr>
        <w:t>dopełnienia czynności związanych z</w:t>
      </w:r>
      <w:r>
        <w:rPr>
          <w:rFonts w:ascii="Times New Roman" w:eastAsiaTheme="minorHAnsi" w:hAnsi="Times New Roman"/>
          <w:lang w:eastAsia="en-US"/>
        </w:rPr>
        <w:t>e</w:t>
      </w:r>
      <w:r w:rsidRPr="00AF436E">
        <w:rPr>
          <w:rFonts w:ascii="Times New Roman" w:eastAsiaTheme="minorHAnsi" w:hAnsi="Times New Roman"/>
          <w:lang w:eastAsia="en-US"/>
        </w:rPr>
        <w:t xml:space="preserve"> zgłoszeniem dziecka do szkoły; </w:t>
      </w:r>
    </w:p>
    <w:p w:rsidR="00FF0535" w:rsidRPr="00AF436E" w:rsidRDefault="00FF0535" w:rsidP="0044300E">
      <w:pPr>
        <w:pStyle w:val="Akapitzlist"/>
        <w:numPr>
          <w:ilvl w:val="0"/>
          <w:numId w:val="92"/>
        </w:numPr>
        <w:tabs>
          <w:tab w:val="left" w:pos="4820"/>
        </w:tabs>
        <w:suppressAutoHyphens w:val="0"/>
        <w:spacing w:after="0"/>
        <w:ind w:left="709" w:hanging="283"/>
        <w:rPr>
          <w:rFonts w:ascii="Times New Roman" w:eastAsiaTheme="minorHAnsi" w:hAnsi="Times New Roman"/>
          <w:lang w:eastAsia="en-US"/>
        </w:rPr>
      </w:pPr>
      <w:r w:rsidRPr="00AF436E">
        <w:rPr>
          <w:rFonts w:ascii="Times New Roman" w:eastAsiaTheme="minorHAnsi" w:hAnsi="Times New Roman"/>
          <w:lang w:eastAsia="en-US"/>
        </w:rPr>
        <w:t>zapewnienia regularnego uczęszczania na zajęcia szkolne;</w:t>
      </w:r>
    </w:p>
    <w:p w:rsidR="00FF0535" w:rsidRPr="00AF436E" w:rsidRDefault="00FF0535" w:rsidP="0044300E">
      <w:pPr>
        <w:pStyle w:val="Akapitzlist"/>
        <w:numPr>
          <w:ilvl w:val="0"/>
          <w:numId w:val="92"/>
        </w:numPr>
        <w:tabs>
          <w:tab w:val="left" w:pos="4820"/>
        </w:tabs>
        <w:suppressAutoHyphens w:val="0"/>
        <w:spacing w:after="0"/>
        <w:ind w:left="709" w:hanging="283"/>
        <w:rPr>
          <w:rFonts w:ascii="Times New Roman" w:eastAsiaTheme="minorHAnsi" w:hAnsi="Times New Roman"/>
          <w:lang w:eastAsia="en-US"/>
        </w:rPr>
      </w:pPr>
      <w:r w:rsidRPr="00AF436E">
        <w:rPr>
          <w:rFonts w:ascii="Times New Roman" w:eastAsiaTheme="minorHAnsi" w:hAnsi="Times New Roman"/>
          <w:lang w:eastAsia="en-US"/>
        </w:rPr>
        <w:lastRenderedPageBreak/>
        <w:t>zapewnienia dziecku warunków umożliwiających przygotowanie się do zajęć;</w:t>
      </w:r>
    </w:p>
    <w:p w:rsidR="00FF0535" w:rsidRDefault="00FF0535" w:rsidP="0044300E">
      <w:pPr>
        <w:pStyle w:val="Akapitzlist"/>
        <w:numPr>
          <w:ilvl w:val="0"/>
          <w:numId w:val="92"/>
        </w:numPr>
        <w:tabs>
          <w:tab w:val="left" w:pos="4820"/>
        </w:tabs>
        <w:suppressAutoHyphens w:val="0"/>
        <w:spacing w:after="0"/>
        <w:ind w:left="709" w:hanging="283"/>
        <w:rPr>
          <w:rFonts w:ascii="Times New Roman" w:eastAsiaTheme="minorHAnsi" w:hAnsi="Times New Roman"/>
          <w:lang w:eastAsia="en-US"/>
        </w:rPr>
      </w:pPr>
      <w:r w:rsidRPr="00AF436E">
        <w:rPr>
          <w:rFonts w:ascii="Times New Roman" w:eastAsiaTheme="minorHAnsi" w:hAnsi="Times New Roman"/>
          <w:lang w:eastAsia="en-US"/>
        </w:rPr>
        <w:t>informowania w terminie do 30 września każdego roku, dyrektora szkoły podstawowej w obwodzie, którym dziecko mieszka, o realizacji obowiązku szkolnego poza szkołą obwodową.</w:t>
      </w:r>
    </w:p>
    <w:p w:rsidR="00612D0E" w:rsidRDefault="00612D0E" w:rsidP="00FF0535">
      <w:pPr>
        <w:pStyle w:val="Akapitzlist"/>
        <w:tabs>
          <w:tab w:val="left" w:pos="4820"/>
        </w:tabs>
        <w:suppressAutoHyphens w:val="0"/>
        <w:spacing w:after="0"/>
        <w:ind w:left="851"/>
        <w:rPr>
          <w:rFonts w:ascii="Times New Roman" w:eastAsiaTheme="minorHAnsi" w:hAnsi="Times New Roman"/>
          <w:lang w:eastAsia="en-US"/>
        </w:rPr>
      </w:pPr>
    </w:p>
    <w:p w:rsidR="00612D0E" w:rsidRDefault="00612D0E" w:rsidP="00FF0535">
      <w:pPr>
        <w:pStyle w:val="Akapitzlist"/>
        <w:tabs>
          <w:tab w:val="left" w:pos="4820"/>
        </w:tabs>
        <w:suppressAutoHyphens w:val="0"/>
        <w:spacing w:after="0"/>
        <w:ind w:left="851"/>
        <w:rPr>
          <w:rFonts w:ascii="Times New Roman" w:eastAsiaTheme="minorHAnsi" w:hAnsi="Times New Roman"/>
          <w:lang w:eastAsia="en-US"/>
        </w:rPr>
      </w:pPr>
    </w:p>
    <w:p w:rsidR="00612D0E" w:rsidRDefault="00FF0535" w:rsidP="00612D0E">
      <w:pPr>
        <w:pStyle w:val="Akapitzlist"/>
        <w:tabs>
          <w:tab w:val="left" w:pos="4820"/>
        </w:tabs>
        <w:suppressAutoHyphens w:val="0"/>
        <w:spacing w:after="0"/>
        <w:ind w:left="0"/>
        <w:jc w:val="center"/>
        <w:rPr>
          <w:rFonts w:ascii="Times New Roman" w:hAnsi="Times New Roman"/>
          <w:b/>
        </w:rPr>
      </w:pPr>
      <w:r>
        <w:rPr>
          <w:rFonts w:ascii="Times New Roman" w:hAnsi="Times New Roman"/>
          <w:b/>
        </w:rPr>
        <w:t>Rozdział  3</w:t>
      </w:r>
    </w:p>
    <w:p w:rsidR="00FF0535" w:rsidRPr="00AF436E" w:rsidRDefault="00FF0535" w:rsidP="00B955AE">
      <w:pPr>
        <w:pStyle w:val="Akapitzlist"/>
        <w:tabs>
          <w:tab w:val="left" w:pos="4820"/>
        </w:tabs>
        <w:suppressAutoHyphens w:val="0"/>
        <w:spacing w:after="0"/>
        <w:ind w:left="0"/>
        <w:jc w:val="center"/>
        <w:rPr>
          <w:rFonts w:ascii="Times New Roman" w:hAnsi="Times New Roman"/>
          <w:b/>
        </w:rPr>
      </w:pPr>
      <w:r w:rsidRPr="00AF436E">
        <w:rPr>
          <w:rFonts w:ascii="Times New Roman" w:hAnsi="Times New Roman"/>
          <w:b/>
        </w:rPr>
        <w:t>Prawa i obowiązki uczniów</w:t>
      </w:r>
    </w:p>
    <w:p w:rsidR="00235FD5" w:rsidRDefault="00235FD5" w:rsidP="00FF0535">
      <w:pPr>
        <w:keepNext/>
        <w:keepLines/>
        <w:spacing w:line="276" w:lineRule="auto"/>
        <w:contextualSpacing/>
        <w:jc w:val="center"/>
        <w:rPr>
          <w:rFonts w:ascii="Times New Roman" w:hAnsi="Times New Roman" w:cs="Times New Roman"/>
          <w:b/>
          <w:sz w:val="22"/>
          <w:szCs w:val="22"/>
        </w:rPr>
      </w:pPr>
    </w:p>
    <w:p w:rsidR="00FF0535" w:rsidRDefault="00FF0535" w:rsidP="00FF0535">
      <w:pPr>
        <w:keepNext/>
        <w:keepLines/>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6</w:t>
      </w:r>
      <w:r w:rsidR="00A91D6D">
        <w:rPr>
          <w:rFonts w:ascii="Times New Roman" w:hAnsi="Times New Roman" w:cs="Times New Roman"/>
          <w:b/>
          <w:sz w:val="22"/>
          <w:szCs w:val="22"/>
        </w:rPr>
        <w:t>0</w:t>
      </w:r>
    </w:p>
    <w:p w:rsidR="00FF0535" w:rsidRPr="00AF436E" w:rsidRDefault="00FF0535" w:rsidP="00FF0535">
      <w:pPr>
        <w:keepNext/>
        <w:keepLines/>
        <w:spacing w:line="276" w:lineRule="auto"/>
        <w:contextualSpacing/>
        <w:jc w:val="center"/>
        <w:rPr>
          <w:rFonts w:ascii="Times New Roman" w:hAnsi="Times New Roman" w:cs="Times New Roman"/>
          <w:b/>
          <w:sz w:val="22"/>
          <w:szCs w:val="22"/>
        </w:rPr>
      </w:pPr>
    </w:p>
    <w:p w:rsidR="00FF0535" w:rsidRPr="001325F6" w:rsidRDefault="00FF0535" w:rsidP="00FF0535">
      <w:pPr>
        <w:keepNext/>
        <w:keepLines/>
        <w:numPr>
          <w:ilvl w:val="0"/>
          <w:numId w:val="9"/>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Uczeń ma prawo do:</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znajomości swoich praw, w tym praw ucznia, postanow</w:t>
      </w:r>
      <w:r>
        <w:rPr>
          <w:rFonts w:ascii="Times New Roman" w:hAnsi="Times New Roman" w:cs="Times New Roman"/>
          <w:sz w:val="22"/>
          <w:szCs w:val="22"/>
        </w:rPr>
        <w:t>ień statutu i regulaminu szkoły;</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dostępu do różnych źródeł informacji przewidzia</w:t>
      </w:r>
      <w:r>
        <w:rPr>
          <w:rFonts w:ascii="Times New Roman" w:hAnsi="Times New Roman" w:cs="Times New Roman"/>
          <w:sz w:val="22"/>
          <w:szCs w:val="22"/>
        </w:rPr>
        <w:t>nych w szkole (prasa, Internet);</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informacji w sprawie p</w:t>
      </w:r>
      <w:r>
        <w:rPr>
          <w:rFonts w:ascii="Times New Roman" w:hAnsi="Times New Roman" w:cs="Times New Roman"/>
          <w:sz w:val="22"/>
          <w:szCs w:val="22"/>
        </w:rPr>
        <w:t>odejmowanych wobec niego uchwał;</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Pr>
          <w:rFonts w:ascii="Times New Roman" w:hAnsi="Times New Roman" w:cs="Times New Roman"/>
          <w:sz w:val="22"/>
          <w:szCs w:val="22"/>
        </w:rPr>
        <w:t>opieki podczas pobytu w szkole;</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ochrony przed przejawami prze</w:t>
      </w:r>
      <w:r>
        <w:rPr>
          <w:rFonts w:ascii="Times New Roman" w:hAnsi="Times New Roman" w:cs="Times New Roman"/>
          <w:sz w:val="22"/>
          <w:szCs w:val="22"/>
        </w:rPr>
        <w:t>mocy fizycznej bądź psychicznej;</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poszanowania swej godności, przekonań i własności, ochrony prywatności, w tym ochrony danych osobowych, zakazu publicznego komentowania sytuacji rodzinne</w:t>
      </w:r>
      <w:r>
        <w:rPr>
          <w:rFonts w:ascii="Times New Roman" w:hAnsi="Times New Roman" w:cs="Times New Roman"/>
          <w:sz w:val="22"/>
          <w:szCs w:val="22"/>
        </w:rPr>
        <w:t>j, społecznej, osobistej ucznia;</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wyrażan</w:t>
      </w:r>
      <w:r>
        <w:rPr>
          <w:rFonts w:ascii="Times New Roman" w:hAnsi="Times New Roman" w:cs="Times New Roman"/>
          <w:sz w:val="22"/>
          <w:szCs w:val="22"/>
        </w:rPr>
        <w:t>ia poglądów, przekonań i opinii;</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rozwijan</w:t>
      </w:r>
      <w:r>
        <w:rPr>
          <w:rFonts w:ascii="Times New Roman" w:hAnsi="Times New Roman" w:cs="Times New Roman"/>
          <w:sz w:val="22"/>
          <w:szCs w:val="22"/>
        </w:rPr>
        <w:t>ia zainteresowań i umiejętności;</w:t>
      </w:r>
    </w:p>
    <w:p w:rsidR="00FF0535" w:rsidRPr="00AF436E" w:rsidRDefault="00FF0535" w:rsidP="002F42F0">
      <w:pPr>
        <w:numPr>
          <w:ilvl w:val="0"/>
          <w:numId w:val="20"/>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korzystania z pomocy nauczyciela podczas przygotowywania się do konk</w:t>
      </w:r>
      <w:r>
        <w:rPr>
          <w:rFonts w:ascii="Times New Roman" w:hAnsi="Times New Roman" w:cs="Times New Roman"/>
          <w:sz w:val="22"/>
          <w:szCs w:val="22"/>
        </w:rPr>
        <w:t>ursów i olimpiad przedmiotowych;</w:t>
      </w:r>
    </w:p>
    <w:p w:rsidR="00FF0535" w:rsidRPr="00AF436E" w:rsidRDefault="00FF0535" w:rsidP="00FF0535">
      <w:pPr>
        <w:numPr>
          <w:ilvl w:val="0"/>
          <w:numId w:val="20"/>
        </w:numPr>
        <w:spacing w:line="276" w:lineRule="auto"/>
        <w:ind w:left="851" w:hanging="425"/>
        <w:contextualSpacing/>
        <w:rPr>
          <w:rFonts w:ascii="Times New Roman" w:hAnsi="Times New Roman" w:cs="Times New Roman"/>
          <w:sz w:val="22"/>
          <w:szCs w:val="22"/>
        </w:rPr>
      </w:pPr>
      <w:r>
        <w:rPr>
          <w:rFonts w:ascii="Times New Roman" w:hAnsi="Times New Roman" w:cs="Times New Roman"/>
          <w:sz w:val="22"/>
          <w:szCs w:val="22"/>
        </w:rPr>
        <w:t>sprawiedliwej oceny wiedzy;</w:t>
      </w:r>
    </w:p>
    <w:p w:rsidR="00FF0535" w:rsidRPr="00AF436E" w:rsidRDefault="00FF0535" w:rsidP="00FF0535">
      <w:pPr>
        <w:numPr>
          <w:ilvl w:val="0"/>
          <w:numId w:val="20"/>
        </w:numPr>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korzystania podczas zajęć lekcyjnych z pomieszczeń szkolnych, sprzętu, środków dy</w:t>
      </w:r>
      <w:r>
        <w:rPr>
          <w:rFonts w:ascii="Times New Roman" w:hAnsi="Times New Roman" w:cs="Times New Roman"/>
          <w:sz w:val="22"/>
          <w:szCs w:val="22"/>
        </w:rPr>
        <w:t>daktycznych, zbiorów biblioteki;</w:t>
      </w:r>
    </w:p>
    <w:p w:rsidR="00FF0535" w:rsidRPr="00AF436E" w:rsidRDefault="00FF0535" w:rsidP="00FF0535">
      <w:pPr>
        <w:numPr>
          <w:ilvl w:val="0"/>
          <w:numId w:val="20"/>
        </w:numPr>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zn</w:t>
      </w:r>
      <w:r>
        <w:rPr>
          <w:rFonts w:ascii="Times New Roman" w:hAnsi="Times New Roman" w:cs="Times New Roman"/>
          <w:sz w:val="22"/>
          <w:szCs w:val="22"/>
        </w:rPr>
        <w:t>ajomości na bieżąco swoich ocen;</w:t>
      </w:r>
    </w:p>
    <w:p w:rsidR="00FF0535" w:rsidRPr="00AF436E" w:rsidRDefault="00FF0535" w:rsidP="00FF0535">
      <w:pPr>
        <w:numPr>
          <w:ilvl w:val="0"/>
          <w:numId w:val="20"/>
        </w:numPr>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korzystania z poradnictwa psychologic</w:t>
      </w:r>
      <w:r>
        <w:rPr>
          <w:rFonts w:ascii="Times New Roman" w:hAnsi="Times New Roman" w:cs="Times New Roman"/>
          <w:sz w:val="22"/>
          <w:szCs w:val="22"/>
        </w:rPr>
        <w:t>zno-pedagogicznego i zawodowego;</w:t>
      </w:r>
    </w:p>
    <w:p w:rsidR="00FF0535" w:rsidRPr="00AF436E" w:rsidRDefault="00FF0535" w:rsidP="00FF0535">
      <w:pPr>
        <w:numPr>
          <w:ilvl w:val="0"/>
          <w:numId w:val="20"/>
        </w:numPr>
        <w:spacing w:line="276" w:lineRule="auto"/>
        <w:ind w:left="851" w:hanging="425"/>
        <w:contextualSpacing/>
        <w:rPr>
          <w:rFonts w:ascii="Times New Roman" w:hAnsi="Times New Roman" w:cs="Times New Roman"/>
          <w:sz w:val="22"/>
          <w:szCs w:val="22"/>
        </w:rPr>
      </w:pPr>
      <w:r w:rsidRPr="00AF436E">
        <w:rPr>
          <w:rFonts w:ascii="Times New Roman" w:hAnsi="Times New Roman" w:cs="Times New Roman"/>
          <w:sz w:val="22"/>
          <w:szCs w:val="22"/>
        </w:rPr>
        <w:t>pomocy materialnej w formie stypendium szkolnego lub zasiłku szkolnego.</w:t>
      </w:r>
    </w:p>
    <w:p w:rsidR="00FF0535" w:rsidRPr="002F42F0" w:rsidRDefault="00FF0535" w:rsidP="00FF0535">
      <w:pPr>
        <w:spacing w:line="276" w:lineRule="auto"/>
        <w:contextualSpacing/>
        <w:rPr>
          <w:rFonts w:ascii="Times New Roman" w:hAnsi="Times New Roman" w:cs="Times New Roman"/>
          <w:sz w:val="8"/>
          <w:szCs w:val="8"/>
        </w:rPr>
      </w:pPr>
    </w:p>
    <w:p w:rsidR="00FF0535" w:rsidRPr="00D14F8F" w:rsidRDefault="00FF0535" w:rsidP="00FF0535">
      <w:pPr>
        <w:numPr>
          <w:ilvl w:val="0"/>
          <w:numId w:val="9"/>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Uczeń ma obowiązek przestrzegać postanowień zawartych w statucie szkoły, a w szczególności:</w:t>
      </w:r>
    </w:p>
    <w:p w:rsidR="00FF0535" w:rsidRPr="005E409F" w:rsidRDefault="00FF0535" w:rsidP="0044300E">
      <w:pPr>
        <w:pStyle w:val="Akapitzlist"/>
        <w:numPr>
          <w:ilvl w:val="0"/>
          <w:numId w:val="108"/>
        </w:numPr>
        <w:ind w:left="709" w:hanging="283"/>
        <w:contextualSpacing/>
        <w:rPr>
          <w:rFonts w:ascii="Times New Roman" w:hAnsi="Times New Roman"/>
        </w:rPr>
      </w:pPr>
      <w:r w:rsidRPr="005E409F">
        <w:rPr>
          <w:rFonts w:ascii="Times New Roman" w:hAnsi="Times New Roman"/>
        </w:rPr>
        <w:t>szanować własność szkoły (przedmioty znajdujące się w pomieszczeniach szkolnych, bibliotece, sali gimnastyczn</w:t>
      </w:r>
      <w:r>
        <w:rPr>
          <w:rFonts w:ascii="Times New Roman" w:hAnsi="Times New Roman"/>
        </w:rPr>
        <w:t>ej, pracowniach przedmiotowych):</w:t>
      </w:r>
    </w:p>
    <w:p w:rsidR="00FF0535" w:rsidRPr="005E409F" w:rsidRDefault="00FF0535" w:rsidP="0044300E">
      <w:pPr>
        <w:pStyle w:val="Akapitzlist"/>
        <w:numPr>
          <w:ilvl w:val="0"/>
          <w:numId w:val="108"/>
        </w:numPr>
        <w:spacing w:after="0" w:line="240" w:lineRule="auto"/>
        <w:ind w:left="709" w:hanging="283"/>
        <w:contextualSpacing/>
        <w:rPr>
          <w:rFonts w:ascii="Times New Roman" w:hAnsi="Times New Roman"/>
        </w:rPr>
      </w:pPr>
      <w:r w:rsidRPr="005E409F">
        <w:rPr>
          <w:rFonts w:ascii="Times New Roman" w:hAnsi="Times New Roman"/>
        </w:rPr>
        <w:t>przeciwstawiać się przejawom brutalności, informować nauczycieli o aktach wandalizmu i przem</w:t>
      </w:r>
      <w:r>
        <w:rPr>
          <w:rFonts w:ascii="Times New Roman" w:hAnsi="Times New Roman"/>
        </w:rPr>
        <w:t>ocy w szkole;</w:t>
      </w:r>
    </w:p>
    <w:p w:rsidR="00FF0535" w:rsidRPr="00AF436E" w:rsidRDefault="00FF0535" w:rsidP="0044300E">
      <w:pPr>
        <w:numPr>
          <w:ilvl w:val="0"/>
          <w:numId w:val="108"/>
        </w:numPr>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 xml:space="preserve">brać aktywny udział w lekcjach, przygotowywać się do lekcji oraz uzupełniać </w:t>
      </w:r>
      <w:r>
        <w:rPr>
          <w:rFonts w:ascii="Times New Roman" w:hAnsi="Times New Roman" w:cs="Times New Roman"/>
          <w:sz w:val="22"/>
          <w:szCs w:val="22"/>
        </w:rPr>
        <w:t>braki wynikające z nieobecności;</w:t>
      </w:r>
    </w:p>
    <w:p w:rsidR="00FF0535" w:rsidRPr="00AF436E" w:rsidRDefault="00FF0535" w:rsidP="0044300E">
      <w:pPr>
        <w:numPr>
          <w:ilvl w:val="0"/>
          <w:numId w:val="10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przestrzegać regulaminów pomieszczeń szkolnych (pracowni, bibliote</w:t>
      </w:r>
      <w:r>
        <w:rPr>
          <w:rFonts w:ascii="Times New Roman" w:hAnsi="Times New Roman" w:cs="Times New Roman"/>
          <w:sz w:val="22"/>
          <w:szCs w:val="22"/>
        </w:rPr>
        <w:t>ki, szatni, sali gimnastycznej);</w:t>
      </w:r>
    </w:p>
    <w:p w:rsidR="00FF0535" w:rsidRPr="00AF436E" w:rsidRDefault="00FF0535" w:rsidP="0044300E">
      <w:pPr>
        <w:numPr>
          <w:ilvl w:val="0"/>
          <w:numId w:val="10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nie przeszkadzać uczniom i nauczyc</w:t>
      </w:r>
      <w:r>
        <w:rPr>
          <w:rFonts w:ascii="Times New Roman" w:hAnsi="Times New Roman" w:cs="Times New Roman"/>
          <w:sz w:val="22"/>
          <w:szCs w:val="22"/>
        </w:rPr>
        <w:t>ielom w trakcie zajęć szkolnych;</w:t>
      </w:r>
    </w:p>
    <w:p w:rsidR="00FF0535" w:rsidRPr="00AF436E" w:rsidRDefault="00FF0535" w:rsidP="0044300E">
      <w:pPr>
        <w:numPr>
          <w:ilvl w:val="0"/>
          <w:numId w:val="10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szanować poglądy in</w:t>
      </w:r>
      <w:r>
        <w:rPr>
          <w:rFonts w:ascii="Times New Roman" w:hAnsi="Times New Roman" w:cs="Times New Roman"/>
          <w:sz w:val="22"/>
          <w:szCs w:val="22"/>
        </w:rPr>
        <w:t>nych osób, ich opinie, wyznania;</w:t>
      </w:r>
    </w:p>
    <w:p w:rsidR="00FF0535" w:rsidRPr="00AF436E" w:rsidRDefault="00FF0535" w:rsidP="0044300E">
      <w:pPr>
        <w:numPr>
          <w:ilvl w:val="0"/>
          <w:numId w:val="10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usprawiedliwiać w określonym terminie i formie, nieobec</w:t>
      </w:r>
      <w:r>
        <w:rPr>
          <w:rFonts w:ascii="Times New Roman" w:hAnsi="Times New Roman" w:cs="Times New Roman"/>
          <w:sz w:val="22"/>
          <w:szCs w:val="22"/>
        </w:rPr>
        <w:t>ności na zajęciach edukacyjnych;</w:t>
      </w:r>
    </w:p>
    <w:p w:rsidR="00FF0535" w:rsidRDefault="00FF0535" w:rsidP="0044300E">
      <w:pPr>
        <w:numPr>
          <w:ilvl w:val="0"/>
          <w:numId w:val="108"/>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dbać o s</w:t>
      </w:r>
      <w:r w:rsidR="00902C4C">
        <w:rPr>
          <w:rFonts w:ascii="Times New Roman" w:hAnsi="Times New Roman" w:cs="Times New Roman"/>
          <w:sz w:val="22"/>
          <w:szCs w:val="22"/>
        </w:rPr>
        <w:t>chludny wygląd;</w:t>
      </w:r>
    </w:p>
    <w:p w:rsidR="00902C4C" w:rsidRPr="00AF436E" w:rsidRDefault="00902C4C" w:rsidP="0044300E">
      <w:pPr>
        <w:numPr>
          <w:ilvl w:val="0"/>
          <w:numId w:val="108"/>
        </w:numPr>
        <w:spacing w:line="276" w:lineRule="auto"/>
        <w:ind w:left="709" w:hanging="283"/>
        <w:contextualSpacing/>
        <w:rPr>
          <w:rFonts w:ascii="Times New Roman" w:hAnsi="Times New Roman" w:cs="Times New Roman"/>
          <w:sz w:val="22"/>
          <w:szCs w:val="22"/>
        </w:rPr>
      </w:pPr>
      <w:r>
        <w:rPr>
          <w:rFonts w:ascii="Times New Roman" w:hAnsi="Times New Roman" w:cs="Times New Roman"/>
          <w:sz w:val="22"/>
          <w:szCs w:val="22"/>
        </w:rPr>
        <w:t>odczytywać wiadomości w dzienniku elektronicznym i uczestniczyć w lekcjach online, co jest potwierdzeniem obecności ucznia na zajęciach edukacyjnych.</w:t>
      </w:r>
    </w:p>
    <w:p w:rsidR="00FF0535" w:rsidRPr="001C006F" w:rsidRDefault="00FF0535" w:rsidP="00FF0535">
      <w:pPr>
        <w:spacing w:line="276" w:lineRule="auto"/>
        <w:contextualSpacing/>
        <w:rPr>
          <w:rFonts w:ascii="Times New Roman" w:hAnsi="Times New Roman" w:cs="Times New Roman"/>
          <w:sz w:val="8"/>
          <w:szCs w:val="8"/>
        </w:rPr>
      </w:pPr>
    </w:p>
    <w:p w:rsidR="00FF0535" w:rsidRPr="001325F6" w:rsidRDefault="00FF0535" w:rsidP="00FF0535">
      <w:pPr>
        <w:numPr>
          <w:ilvl w:val="0"/>
          <w:numId w:val="9"/>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Uczeń nie może:</w:t>
      </w:r>
    </w:p>
    <w:p w:rsidR="00FF0535" w:rsidRPr="00AF436E" w:rsidRDefault="00FF0535" w:rsidP="002F42F0">
      <w:pPr>
        <w:numPr>
          <w:ilvl w:val="0"/>
          <w:numId w:val="1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używać w trakcie zajęć szkolnych telefonów komó</w:t>
      </w:r>
      <w:r>
        <w:rPr>
          <w:rFonts w:ascii="Times New Roman" w:hAnsi="Times New Roman" w:cs="Times New Roman"/>
          <w:sz w:val="22"/>
          <w:szCs w:val="22"/>
        </w:rPr>
        <w:t>rkowych, urządzeń nagrywających;</w:t>
      </w:r>
    </w:p>
    <w:p w:rsidR="00FF0535" w:rsidRPr="00AF436E" w:rsidRDefault="00FF0535" w:rsidP="002F42F0">
      <w:pPr>
        <w:numPr>
          <w:ilvl w:val="0"/>
          <w:numId w:val="1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przynosić do szkoły przedmiotów war</w:t>
      </w:r>
      <w:r>
        <w:rPr>
          <w:rFonts w:ascii="Times New Roman" w:hAnsi="Times New Roman" w:cs="Times New Roman"/>
          <w:sz w:val="22"/>
          <w:szCs w:val="22"/>
        </w:rPr>
        <w:t>tościowych (laptopów, tabletów);</w:t>
      </w:r>
    </w:p>
    <w:p w:rsidR="00FF0535" w:rsidRPr="00AF436E" w:rsidRDefault="00FF0535" w:rsidP="002F42F0">
      <w:pPr>
        <w:numPr>
          <w:ilvl w:val="0"/>
          <w:numId w:val="15"/>
        </w:numPr>
        <w:spacing w:line="276" w:lineRule="auto"/>
        <w:ind w:left="709" w:hanging="283"/>
        <w:contextualSpacing/>
        <w:rPr>
          <w:rFonts w:ascii="Times New Roman" w:hAnsi="Times New Roman" w:cs="Times New Roman"/>
          <w:sz w:val="22"/>
          <w:szCs w:val="22"/>
        </w:rPr>
      </w:pPr>
      <w:r w:rsidRPr="00AF436E">
        <w:rPr>
          <w:rFonts w:ascii="Times New Roman" w:hAnsi="Times New Roman" w:cs="Times New Roman"/>
          <w:sz w:val="22"/>
          <w:szCs w:val="22"/>
        </w:rPr>
        <w:t>opuszczać terenu szkoły podczas zajęć szkolnych i przerw.</w:t>
      </w:r>
    </w:p>
    <w:p w:rsidR="00FF0535" w:rsidRPr="001C006F" w:rsidRDefault="00FF0535" w:rsidP="00FF0535">
      <w:pPr>
        <w:spacing w:line="276" w:lineRule="auto"/>
        <w:contextualSpacing/>
        <w:rPr>
          <w:rFonts w:ascii="Times New Roman" w:hAnsi="Times New Roman" w:cs="Times New Roman"/>
          <w:sz w:val="8"/>
          <w:szCs w:val="8"/>
        </w:rPr>
      </w:pPr>
    </w:p>
    <w:p w:rsidR="00FF0535" w:rsidRPr="00D14F8F" w:rsidRDefault="00FF0535" w:rsidP="00FF0535">
      <w:pPr>
        <w:numPr>
          <w:ilvl w:val="0"/>
          <w:numId w:val="9"/>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Uczeń może zostać skreślony z listy uczniów szkoły w przypadku przeniesienia go do innej szkoły:</w:t>
      </w:r>
    </w:p>
    <w:p w:rsidR="00FF0535" w:rsidRPr="00D14F8F" w:rsidRDefault="00FF0535" w:rsidP="00FF0535">
      <w:pPr>
        <w:numPr>
          <w:ilvl w:val="0"/>
          <w:numId w:val="26"/>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w sytuacji bezskuteczności zastosowanych wcześniej wobec niego kar w przypadku:</w:t>
      </w:r>
    </w:p>
    <w:p w:rsidR="00FF0535" w:rsidRPr="00AF436E" w:rsidRDefault="00FF0535" w:rsidP="00FF0535">
      <w:pPr>
        <w:numPr>
          <w:ilvl w:val="0"/>
          <w:numId w:val="35"/>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posiadania i sprzedaży na terenie szkoły środków o</w:t>
      </w:r>
      <w:r>
        <w:rPr>
          <w:rFonts w:ascii="Times New Roman" w:hAnsi="Times New Roman" w:cs="Times New Roman"/>
          <w:sz w:val="22"/>
          <w:szCs w:val="22"/>
        </w:rPr>
        <w:t>durzających lub psychotropowych;</w:t>
      </w:r>
    </w:p>
    <w:p w:rsidR="00FF0535" w:rsidRPr="00AF436E" w:rsidRDefault="00FF0535" w:rsidP="00FF0535">
      <w:pPr>
        <w:numPr>
          <w:ilvl w:val="0"/>
          <w:numId w:val="35"/>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naruszenia nietykalności cielesnej inny</w:t>
      </w:r>
      <w:r>
        <w:rPr>
          <w:rFonts w:ascii="Times New Roman" w:hAnsi="Times New Roman" w:cs="Times New Roman"/>
          <w:sz w:val="22"/>
          <w:szCs w:val="22"/>
        </w:rPr>
        <w:t>ch osób (uczniów i nauczycieli);</w:t>
      </w:r>
    </w:p>
    <w:p w:rsidR="00FF0535" w:rsidRPr="00D14F8F" w:rsidRDefault="00FF0535" w:rsidP="00FF0535">
      <w:pPr>
        <w:numPr>
          <w:ilvl w:val="0"/>
          <w:numId w:val="35"/>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spożywania na terenie szkoły środków odurzających lub psychotropowych, alkoholu i przebywania na terenie szk</w:t>
      </w:r>
      <w:r>
        <w:rPr>
          <w:rFonts w:ascii="Times New Roman" w:hAnsi="Times New Roman" w:cs="Times New Roman"/>
          <w:sz w:val="22"/>
          <w:szCs w:val="22"/>
        </w:rPr>
        <w:t>oły pod wpływem tych substancji.</w:t>
      </w:r>
    </w:p>
    <w:p w:rsidR="00FF0535" w:rsidRPr="00AF436E" w:rsidRDefault="00FF0535" w:rsidP="00FF0535">
      <w:pPr>
        <w:numPr>
          <w:ilvl w:val="0"/>
          <w:numId w:val="26"/>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bez konieczności stosowania wcześniej kar przewidzianych w statucie w przypadku orzeczenia wobec ucznia prawomocnego wyroku za popełnienie kradzieży i rozboju.</w:t>
      </w:r>
    </w:p>
    <w:p w:rsidR="00FF0535" w:rsidRDefault="00FF0535" w:rsidP="00FF0535">
      <w:pPr>
        <w:spacing w:line="276" w:lineRule="auto"/>
        <w:contextualSpacing/>
        <w:jc w:val="center"/>
        <w:rPr>
          <w:rFonts w:ascii="Times New Roman" w:hAnsi="Times New Roman" w:cs="Times New Roman"/>
          <w:b/>
          <w:sz w:val="22"/>
          <w:szCs w:val="22"/>
        </w:rPr>
      </w:pPr>
    </w:p>
    <w:p w:rsidR="00FF0535" w:rsidRDefault="00FF0535" w:rsidP="00FF0535">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6</w:t>
      </w:r>
      <w:r w:rsidR="00A91D6D">
        <w:rPr>
          <w:rFonts w:ascii="Times New Roman" w:hAnsi="Times New Roman" w:cs="Times New Roman"/>
          <w:b/>
          <w:sz w:val="22"/>
          <w:szCs w:val="22"/>
        </w:rPr>
        <w:t>1</w:t>
      </w:r>
    </w:p>
    <w:p w:rsidR="00FF0535" w:rsidRDefault="00FF0535" w:rsidP="00FF0535">
      <w:pPr>
        <w:spacing w:line="276" w:lineRule="auto"/>
        <w:contextualSpacing/>
        <w:jc w:val="center"/>
        <w:rPr>
          <w:rFonts w:ascii="Times New Roman" w:hAnsi="Times New Roman" w:cs="Times New Roman"/>
          <w:b/>
          <w:sz w:val="22"/>
          <w:szCs w:val="22"/>
        </w:rPr>
      </w:pPr>
    </w:p>
    <w:p w:rsidR="00FF0535" w:rsidRPr="00CB532F" w:rsidRDefault="00FF0535" w:rsidP="0044300E">
      <w:pPr>
        <w:pStyle w:val="Akapitzlist"/>
        <w:numPr>
          <w:ilvl w:val="2"/>
          <w:numId w:val="82"/>
        </w:numPr>
        <w:tabs>
          <w:tab w:val="clear" w:pos="1080"/>
          <w:tab w:val="num" w:pos="426"/>
        </w:tabs>
        <w:ind w:left="426" w:hanging="426"/>
        <w:contextualSpacing/>
        <w:rPr>
          <w:rFonts w:ascii="Times New Roman" w:hAnsi="Times New Roman"/>
        </w:rPr>
      </w:pPr>
      <w:r w:rsidRPr="00CB532F">
        <w:rPr>
          <w:rFonts w:ascii="Times New Roman" w:hAnsi="Times New Roman"/>
        </w:rPr>
        <w:t xml:space="preserve">W przypadku naruszenia swoich praw uczeń może złożyć </w:t>
      </w:r>
      <w:r w:rsidRPr="00473E27">
        <w:rPr>
          <w:rFonts w:ascii="Times New Roman" w:hAnsi="Times New Roman"/>
        </w:rPr>
        <w:t xml:space="preserve">skargę </w:t>
      </w:r>
      <w:r w:rsidRPr="00CB532F">
        <w:rPr>
          <w:rFonts w:ascii="Times New Roman" w:hAnsi="Times New Roman"/>
        </w:rPr>
        <w:t>do:</w:t>
      </w:r>
    </w:p>
    <w:p w:rsidR="00FF0535" w:rsidRDefault="00FF0535" w:rsidP="0044300E">
      <w:pPr>
        <w:pStyle w:val="Akapitzlist"/>
        <w:numPr>
          <w:ilvl w:val="2"/>
          <w:numId w:val="120"/>
        </w:numPr>
        <w:tabs>
          <w:tab w:val="clear" w:pos="1080"/>
          <w:tab w:val="num" w:pos="709"/>
        </w:tabs>
        <w:ind w:hanging="654"/>
        <w:contextualSpacing/>
        <w:rPr>
          <w:rFonts w:ascii="Times New Roman" w:hAnsi="Times New Roman"/>
        </w:rPr>
      </w:pPr>
      <w:r w:rsidRPr="00CB532F">
        <w:rPr>
          <w:rFonts w:ascii="Times New Roman" w:hAnsi="Times New Roman"/>
        </w:rPr>
        <w:t>wychowawcy klasy;</w:t>
      </w:r>
    </w:p>
    <w:p w:rsidR="00FF0535" w:rsidRDefault="00FF0535" w:rsidP="0044300E">
      <w:pPr>
        <w:pStyle w:val="Akapitzlist"/>
        <w:numPr>
          <w:ilvl w:val="2"/>
          <w:numId w:val="120"/>
        </w:numPr>
        <w:tabs>
          <w:tab w:val="clear" w:pos="1080"/>
          <w:tab w:val="num" w:pos="709"/>
        </w:tabs>
        <w:ind w:hanging="654"/>
        <w:contextualSpacing/>
        <w:rPr>
          <w:rFonts w:ascii="Times New Roman" w:hAnsi="Times New Roman"/>
        </w:rPr>
      </w:pPr>
      <w:r w:rsidRPr="00CB532F">
        <w:rPr>
          <w:rFonts w:ascii="Times New Roman" w:hAnsi="Times New Roman"/>
        </w:rPr>
        <w:t>dyrektora szkoły.</w:t>
      </w:r>
    </w:p>
    <w:p w:rsidR="00FF0535" w:rsidRDefault="00FF0535" w:rsidP="00FF0535">
      <w:pPr>
        <w:pStyle w:val="Akapitzlist"/>
        <w:ind w:left="1080"/>
        <w:contextualSpacing/>
        <w:rPr>
          <w:rFonts w:ascii="Times New Roman" w:hAnsi="Times New Roman"/>
          <w:sz w:val="8"/>
          <w:szCs w:val="8"/>
        </w:rPr>
      </w:pPr>
    </w:p>
    <w:p w:rsidR="00FF0535" w:rsidRDefault="00FF0535" w:rsidP="0044300E">
      <w:pPr>
        <w:pStyle w:val="Akapitzlist"/>
        <w:keepNext/>
        <w:keepLines/>
        <w:numPr>
          <w:ilvl w:val="0"/>
          <w:numId w:val="121"/>
        </w:numPr>
        <w:ind w:left="426" w:hanging="426"/>
        <w:contextualSpacing/>
        <w:rPr>
          <w:rFonts w:ascii="Times New Roman" w:hAnsi="Times New Roman"/>
        </w:rPr>
      </w:pPr>
      <w:r>
        <w:rPr>
          <w:rFonts w:ascii="Times New Roman" w:hAnsi="Times New Roman"/>
        </w:rPr>
        <w:t>Uczeń lub jego rodzic/ prawny opiekun mogą złożyć skargę w przypadku nieprzestrzegania lub naruszenia praw ucznia, o którym mowa w Konwencji o Prawach Dziecka.</w:t>
      </w:r>
    </w:p>
    <w:p w:rsidR="00FF0535" w:rsidRPr="00CB532F" w:rsidRDefault="00FF0535" w:rsidP="00FF0535">
      <w:pPr>
        <w:pStyle w:val="Akapitzlist"/>
        <w:keepNext/>
        <w:keepLines/>
        <w:ind w:left="426"/>
        <w:contextualSpacing/>
        <w:rPr>
          <w:rFonts w:ascii="Times New Roman" w:hAnsi="Times New Roman"/>
          <w:sz w:val="8"/>
          <w:szCs w:val="8"/>
        </w:rPr>
      </w:pPr>
    </w:p>
    <w:p w:rsidR="00FF0535" w:rsidRDefault="00FF0535" w:rsidP="0044300E">
      <w:pPr>
        <w:pStyle w:val="Akapitzlist"/>
        <w:keepNext/>
        <w:keepLines/>
        <w:numPr>
          <w:ilvl w:val="0"/>
          <w:numId w:val="121"/>
        </w:numPr>
        <w:ind w:left="426" w:hanging="426"/>
        <w:contextualSpacing/>
        <w:rPr>
          <w:rFonts w:ascii="Times New Roman" w:hAnsi="Times New Roman"/>
        </w:rPr>
      </w:pPr>
      <w:r>
        <w:rPr>
          <w:rFonts w:ascii="Times New Roman" w:hAnsi="Times New Roman"/>
        </w:rPr>
        <w:t>Skarga powinna być złożona na piśmie i powinna zawierać uzasadnienie.</w:t>
      </w:r>
    </w:p>
    <w:p w:rsidR="00FF0535" w:rsidRPr="00CB532F" w:rsidRDefault="00FF0535" w:rsidP="00FF0535">
      <w:pPr>
        <w:pStyle w:val="Akapitzlist"/>
        <w:keepNext/>
        <w:keepLines/>
        <w:ind w:left="426"/>
        <w:contextualSpacing/>
        <w:rPr>
          <w:rFonts w:ascii="Times New Roman" w:hAnsi="Times New Roman"/>
          <w:sz w:val="8"/>
          <w:szCs w:val="8"/>
        </w:rPr>
      </w:pPr>
    </w:p>
    <w:p w:rsidR="00FF0535" w:rsidRDefault="00FF0535" w:rsidP="0044300E">
      <w:pPr>
        <w:pStyle w:val="Akapitzlist"/>
        <w:keepNext/>
        <w:keepLines/>
        <w:numPr>
          <w:ilvl w:val="0"/>
          <w:numId w:val="121"/>
        </w:numPr>
        <w:ind w:left="426" w:hanging="426"/>
        <w:contextualSpacing/>
        <w:rPr>
          <w:rFonts w:ascii="Times New Roman" w:hAnsi="Times New Roman"/>
        </w:rPr>
      </w:pPr>
      <w:r>
        <w:rPr>
          <w:rFonts w:ascii="Times New Roman" w:hAnsi="Times New Roman"/>
        </w:rPr>
        <w:t>Wycofanie skargi powoduje wstrzymanie biegu rozpatrzenia skargi.</w:t>
      </w:r>
    </w:p>
    <w:p w:rsidR="00FF0535" w:rsidRPr="00CB532F" w:rsidRDefault="00FF0535" w:rsidP="00FF0535">
      <w:pPr>
        <w:pStyle w:val="Akapitzlist"/>
        <w:keepNext/>
        <w:keepLines/>
        <w:ind w:left="426"/>
        <w:contextualSpacing/>
        <w:rPr>
          <w:rFonts w:ascii="Times New Roman" w:hAnsi="Times New Roman"/>
          <w:sz w:val="8"/>
          <w:szCs w:val="8"/>
        </w:rPr>
      </w:pPr>
    </w:p>
    <w:p w:rsidR="00902C4C" w:rsidRPr="00612D0E" w:rsidRDefault="00FF0535" w:rsidP="00612D0E">
      <w:pPr>
        <w:pStyle w:val="Akapitzlist"/>
        <w:numPr>
          <w:ilvl w:val="0"/>
          <w:numId w:val="121"/>
        </w:numPr>
        <w:ind w:left="426" w:hanging="426"/>
        <w:contextualSpacing/>
        <w:rPr>
          <w:rFonts w:ascii="Times New Roman" w:hAnsi="Times New Roman"/>
        </w:rPr>
      </w:pPr>
      <w:r>
        <w:rPr>
          <w:rFonts w:ascii="Times New Roman" w:hAnsi="Times New Roman"/>
        </w:rPr>
        <w:t>Dyrektor rozpatruje skargę w ciągu 14 dni od jej złożenia.</w:t>
      </w:r>
      <w:r w:rsidRPr="00D14F8F">
        <w:rPr>
          <w:rFonts w:ascii="Times New Roman" w:hAnsi="Times New Roman"/>
          <w:b/>
        </w:rPr>
        <w:t xml:space="preserve">  </w:t>
      </w:r>
    </w:p>
    <w:p w:rsidR="00902C4C" w:rsidRDefault="00902C4C" w:rsidP="00FF0535">
      <w:pPr>
        <w:contextualSpacing/>
        <w:jc w:val="center"/>
        <w:rPr>
          <w:rFonts w:ascii="Times New Roman" w:hAnsi="Times New Roman"/>
          <w:b/>
          <w:sz w:val="22"/>
          <w:szCs w:val="22"/>
        </w:rPr>
      </w:pPr>
    </w:p>
    <w:p w:rsidR="00FF0535" w:rsidRPr="00E01A51" w:rsidRDefault="00FF0535" w:rsidP="00FF0535">
      <w:pPr>
        <w:contextualSpacing/>
        <w:jc w:val="center"/>
        <w:rPr>
          <w:rFonts w:ascii="Times New Roman" w:hAnsi="Times New Roman"/>
          <w:b/>
          <w:sz w:val="22"/>
          <w:szCs w:val="22"/>
        </w:rPr>
      </w:pPr>
      <w:r>
        <w:rPr>
          <w:rFonts w:ascii="Times New Roman" w:hAnsi="Times New Roman"/>
          <w:b/>
          <w:sz w:val="22"/>
          <w:szCs w:val="22"/>
        </w:rPr>
        <w:t>§ 6</w:t>
      </w:r>
      <w:r w:rsidR="00A91D6D">
        <w:rPr>
          <w:rFonts w:ascii="Times New Roman" w:hAnsi="Times New Roman"/>
          <w:b/>
          <w:sz w:val="22"/>
          <w:szCs w:val="22"/>
        </w:rPr>
        <w:t>2</w:t>
      </w:r>
    </w:p>
    <w:p w:rsidR="00FF0535" w:rsidRPr="00E01A51" w:rsidRDefault="00FF0535" w:rsidP="00FF0535">
      <w:pPr>
        <w:contextualSpacing/>
        <w:jc w:val="center"/>
        <w:rPr>
          <w:rFonts w:ascii="Times New Roman" w:hAnsi="Times New Roman"/>
          <w:b/>
          <w:sz w:val="22"/>
          <w:szCs w:val="22"/>
        </w:rPr>
      </w:pPr>
    </w:p>
    <w:p w:rsidR="00FF0535" w:rsidRPr="00E01A51" w:rsidRDefault="00FF0535" w:rsidP="0044300E">
      <w:pPr>
        <w:numPr>
          <w:ilvl w:val="0"/>
          <w:numId w:val="106"/>
        </w:numPr>
        <w:ind w:left="426" w:hanging="426"/>
        <w:contextualSpacing/>
        <w:rPr>
          <w:rFonts w:ascii="Times New Roman" w:hAnsi="Times New Roman"/>
          <w:sz w:val="22"/>
          <w:szCs w:val="22"/>
        </w:rPr>
      </w:pPr>
      <w:r w:rsidRPr="00E01A51">
        <w:rPr>
          <w:rFonts w:ascii="Times New Roman" w:hAnsi="Times New Roman"/>
          <w:sz w:val="22"/>
          <w:szCs w:val="22"/>
        </w:rPr>
        <w:t xml:space="preserve">Uczeń zobowiązany jest do dbania o schludny wygląd zewnętrzny oraz noszenia stosownego </w:t>
      </w:r>
      <w:r w:rsidRPr="00473E27">
        <w:rPr>
          <w:rFonts w:ascii="Times New Roman" w:hAnsi="Times New Roman"/>
          <w:sz w:val="22"/>
          <w:szCs w:val="22"/>
        </w:rPr>
        <w:t>stroju</w:t>
      </w:r>
      <w:r w:rsidRPr="00C77648">
        <w:rPr>
          <w:rFonts w:ascii="Times New Roman" w:hAnsi="Times New Roman"/>
          <w:b/>
          <w:sz w:val="22"/>
          <w:szCs w:val="22"/>
        </w:rPr>
        <w:t xml:space="preserve"> </w:t>
      </w:r>
      <w:r w:rsidRPr="00E01A51">
        <w:rPr>
          <w:rFonts w:ascii="Times New Roman" w:hAnsi="Times New Roman"/>
          <w:sz w:val="22"/>
          <w:szCs w:val="22"/>
        </w:rPr>
        <w:t>w stonowanych barwach ( nie może mieć połyskujących aplikacji, wulgarnych i obraźliwych nadruków itp.).</w:t>
      </w:r>
    </w:p>
    <w:p w:rsidR="00FF0535" w:rsidRPr="00E01A51" w:rsidRDefault="00FF0535" w:rsidP="00FF0535">
      <w:pPr>
        <w:ind w:left="426"/>
        <w:contextualSpacing/>
        <w:rPr>
          <w:rFonts w:ascii="Times New Roman" w:hAnsi="Times New Roman"/>
          <w:sz w:val="8"/>
          <w:szCs w:val="8"/>
        </w:rPr>
      </w:pPr>
    </w:p>
    <w:p w:rsidR="00FF0535" w:rsidRPr="00E01A51" w:rsidRDefault="00FF0535" w:rsidP="0044300E">
      <w:pPr>
        <w:numPr>
          <w:ilvl w:val="0"/>
          <w:numId w:val="106"/>
        </w:numPr>
        <w:ind w:left="426" w:hanging="426"/>
        <w:contextualSpacing/>
        <w:rPr>
          <w:rFonts w:ascii="Times New Roman" w:hAnsi="Times New Roman"/>
          <w:sz w:val="22"/>
          <w:szCs w:val="22"/>
        </w:rPr>
      </w:pPr>
      <w:r w:rsidRPr="00E01A51">
        <w:rPr>
          <w:rFonts w:ascii="Times New Roman" w:hAnsi="Times New Roman"/>
          <w:sz w:val="22"/>
          <w:szCs w:val="22"/>
        </w:rPr>
        <w:t>W czasie świąt, uroczystości szkolnych i pozaszkolnych</w:t>
      </w:r>
      <w:r w:rsidR="00FB6F22">
        <w:rPr>
          <w:rFonts w:ascii="Times New Roman" w:hAnsi="Times New Roman"/>
          <w:sz w:val="22"/>
          <w:szCs w:val="22"/>
        </w:rPr>
        <w:t xml:space="preserve"> ucznia obowiązuje strój galowy:</w:t>
      </w:r>
    </w:p>
    <w:p w:rsidR="00FF0535" w:rsidRPr="00E01A51" w:rsidRDefault="00FF0535" w:rsidP="0044300E">
      <w:pPr>
        <w:numPr>
          <w:ilvl w:val="0"/>
          <w:numId w:val="107"/>
        </w:numPr>
        <w:ind w:left="709" w:hanging="283"/>
        <w:contextualSpacing/>
        <w:rPr>
          <w:rFonts w:ascii="Times New Roman" w:hAnsi="Times New Roman"/>
          <w:sz w:val="22"/>
          <w:szCs w:val="22"/>
        </w:rPr>
      </w:pPr>
      <w:r>
        <w:rPr>
          <w:rFonts w:ascii="Times New Roman" w:hAnsi="Times New Roman"/>
          <w:sz w:val="22"/>
          <w:szCs w:val="22"/>
        </w:rPr>
        <w:t>dziewczęta</w:t>
      </w:r>
      <w:r w:rsidRPr="00E01A51">
        <w:rPr>
          <w:rFonts w:ascii="Times New Roman" w:hAnsi="Times New Roman"/>
          <w:sz w:val="22"/>
          <w:szCs w:val="22"/>
        </w:rPr>
        <w:t xml:space="preserve"> biała bluzka i granatowa lub czarna spódniczka;</w:t>
      </w:r>
    </w:p>
    <w:p w:rsidR="00FF0535" w:rsidRDefault="00FF0535" w:rsidP="0044300E">
      <w:pPr>
        <w:numPr>
          <w:ilvl w:val="0"/>
          <w:numId w:val="107"/>
        </w:numPr>
        <w:ind w:left="709" w:hanging="283"/>
        <w:contextualSpacing/>
        <w:rPr>
          <w:rFonts w:ascii="Times New Roman" w:hAnsi="Times New Roman"/>
          <w:sz w:val="22"/>
          <w:szCs w:val="22"/>
        </w:rPr>
      </w:pPr>
      <w:r>
        <w:rPr>
          <w:rFonts w:ascii="Times New Roman" w:hAnsi="Times New Roman"/>
          <w:sz w:val="22"/>
          <w:szCs w:val="22"/>
        </w:rPr>
        <w:t>chłopcy</w:t>
      </w:r>
      <w:r w:rsidRPr="00E01A51">
        <w:rPr>
          <w:rFonts w:ascii="Times New Roman" w:hAnsi="Times New Roman"/>
          <w:sz w:val="22"/>
          <w:szCs w:val="22"/>
        </w:rPr>
        <w:t xml:space="preserve"> biała koszula i granatowe lub czarne spodnie.</w:t>
      </w:r>
    </w:p>
    <w:p w:rsidR="00FF0535" w:rsidRPr="00E01A51" w:rsidRDefault="00FF0535" w:rsidP="00FF0535">
      <w:pPr>
        <w:ind w:left="851"/>
        <w:contextualSpacing/>
        <w:rPr>
          <w:rFonts w:ascii="Times New Roman" w:hAnsi="Times New Roman"/>
          <w:sz w:val="8"/>
          <w:szCs w:val="8"/>
        </w:rPr>
      </w:pPr>
    </w:p>
    <w:p w:rsidR="00FF0535" w:rsidRDefault="00FF0535" w:rsidP="0044300E">
      <w:pPr>
        <w:numPr>
          <w:ilvl w:val="0"/>
          <w:numId w:val="106"/>
        </w:numPr>
        <w:ind w:left="426" w:hanging="426"/>
        <w:contextualSpacing/>
        <w:rPr>
          <w:rFonts w:ascii="Times New Roman" w:hAnsi="Times New Roman"/>
          <w:sz w:val="22"/>
          <w:szCs w:val="22"/>
        </w:rPr>
      </w:pPr>
      <w:r w:rsidRPr="00E01A51">
        <w:rPr>
          <w:rFonts w:ascii="Times New Roman" w:hAnsi="Times New Roman"/>
          <w:sz w:val="22"/>
          <w:szCs w:val="22"/>
        </w:rPr>
        <w:t>Podczas zajęć wychowania fizycznego uczniów obowiązuje strój sportowy – biała koszulka, granatowe lub czarne spodenki, białe skarpetki i obuwie sportowe.</w:t>
      </w:r>
    </w:p>
    <w:p w:rsidR="00FF0535" w:rsidRPr="00E01A51" w:rsidRDefault="00FF0535" w:rsidP="00FF0535">
      <w:pPr>
        <w:ind w:left="426"/>
        <w:contextualSpacing/>
        <w:rPr>
          <w:rFonts w:ascii="Times New Roman" w:hAnsi="Times New Roman"/>
          <w:sz w:val="8"/>
          <w:szCs w:val="8"/>
        </w:rPr>
      </w:pPr>
    </w:p>
    <w:p w:rsidR="00FF0535" w:rsidRDefault="00FF0535" w:rsidP="0044300E">
      <w:pPr>
        <w:numPr>
          <w:ilvl w:val="0"/>
          <w:numId w:val="106"/>
        </w:numPr>
        <w:ind w:left="426" w:hanging="426"/>
        <w:contextualSpacing/>
        <w:rPr>
          <w:rFonts w:ascii="Times New Roman" w:hAnsi="Times New Roman"/>
          <w:sz w:val="22"/>
          <w:szCs w:val="22"/>
        </w:rPr>
      </w:pPr>
      <w:r w:rsidRPr="00E01A51">
        <w:rPr>
          <w:rFonts w:ascii="Times New Roman" w:hAnsi="Times New Roman"/>
          <w:sz w:val="22"/>
          <w:szCs w:val="22"/>
        </w:rPr>
        <w:t>W budynku szkolnym uczniów obowiązuje obuwie zmienne sportowe o białych podeszwach.</w:t>
      </w:r>
    </w:p>
    <w:p w:rsidR="00FF0535" w:rsidRPr="00E01A51" w:rsidRDefault="00FF0535" w:rsidP="00FF0535">
      <w:pPr>
        <w:ind w:left="426"/>
        <w:contextualSpacing/>
        <w:rPr>
          <w:rFonts w:ascii="Times New Roman" w:hAnsi="Times New Roman"/>
          <w:sz w:val="8"/>
          <w:szCs w:val="8"/>
        </w:rPr>
      </w:pPr>
    </w:p>
    <w:p w:rsidR="00FF0535" w:rsidRPr="00E01A51" w:rsidRDefault="00FF0535" w:rsidP="0044300E">
      <w:pPr>
        <w:numPr>
          <w:ilvl w:val="0"/>
          <w:numId w:val="106"/>
        </w:numPr>
        <w:ind w:left="426" w:hanging="426"/>
        <w:contextualSpacing/>
        <w:rPr>
          <w:rFonts w:ascii="Times New Roman" w:hAnsi="Times New Roman"/>
          <w:sz w:val="22"/>
          <w:szCs w:val="22"/>
        </w:rPr>
      </w:pPr>
      <w:r w:rsidRPr="00E01A51">
        <w:rPr>
          <w:rFonts w:ascii="Times New Roman" w:hAnsi="Times New Roman"/>
          <w:sz w:val="22"/>
          <w:szCs w:val="22"/>
        </w:rPr>
        <w:t>W budynku szkolnym zabrania się noszenia nakryć głowy oraz ozdób zagrażających zdrowiu i bezpieczeństwu.</w:t>
      </w:r>
    </w:p>
    <w:p w:rsidR="00FF0535" w:rsidRPr="00CB532F" w:rsidRDefault="00FF0535" w:rsidP="00FF0535">
      <w:pPr>
        <w:contextualSpacing/>
        <w:jc w:val="center"/>
        <w:rPr>
          <w:rFonts w:ascii="Times New Roman" w:hAnsi="Times New Roman"/>
        </w:rPr>
      </w:pPr>
    </w:p>
    <w:p w:rsidR="00FF0535" w:rsidRDefault="00FF0535" w:rsidP="00FF0535">
      <w:pPr>
        <w:suppressAutoHyphens w:val="0"/>
        <w:jc w:val="center"/>
        <w:rPr>
          <w:rFonts w:ascii="Times New Roman" w:hAnsi="Times New Roman"/>
          <w:b/>
        </w:rPr>
      </w:pPr>
      <w:r>
        <w:rPr>
          <w:rFonts w:ascii="Times New Roman" w:hAnsi="Times New Roman"/>
          <w:b/>
        </w:rPr>
        <w:t>§ 6</w:t>
      </w:r>
      <w:r w:rsidR="00A91D6D">
        <w:rPr>
          <w:rFonts w:ascii="Times New Roman" w:hAnsi="Times New Roman"/>
          <w:b/>
        </w:rPr>
        <w:t>3</w:t>
      </w:r>
    </w:p>
    <w:p w:rsidR="00FF0535" w:rsidRPr="00D14F8F" w:rsidRDefault="00FF0535" w:rsidP="00FF0535">
      <w:pPr>
        <w:suppressAutoHyphens w:val="0"/>
        <w:jc w:val="center"/>
        <w:rPr>
          <w:rFonts w:ascii="Times New Roman" w:hAnsi="Times New Roman"/>
          <w:b/>
        </w:rPr>
      </w:pPr>
    </w:p>
    <w:p w:rsidR="00FF0535" w:rsidRDefault="00FF0535" w:rsidP="0044300E">
      <w:pPr>
        <w:pStyle w:val="Akapitzlist"/>
        <w:numPr>
          <w:ilvl w:val="3"/>
          <w:numId w:val="82"/>
        </w:numPr>
        <w:tabs>
          <w:tab w:val="clear" w:pos="1440"/>
          <w:tab w:val="num" w:pos="426"/>
        </w:tabs>
        <w:ind w:left="426" w:hanging="426"/>
        <w:contextualSpacing/>
        <w:rPr>
          <w:rFonts w:ascii="Times New Roman" w:hAnsi="Times New Roman"/>
        </w:rPr>
      </w:pPr>
      <w:r>
        <w:rPr>
          <w:rFonts w:ascii="Times New Roman" w:hAnsi="Times New Roman"/>
        </w:rPr>
        <w:t xml:space="preserve">Uczniów obowiązuje w szkole całkowity zakaz przynoszenia i używania telefonów komórkowych i innych </w:t>
      </w:r>
      <w:r w:rsidRPr="00DE79FF">
        <w:rPr>
          <w:rFonts w:ascii="Times New Roman" w:hAnsi="Times New Roman"/>
        </w:rPr>
        <w:t xml:space="preserve">urządzeń </w:t>
      </w:r>
      <w:r>
        <w:rPr>
          <w:rFonts w:ascii="Times New Roman" w:hAnsi="Times New Roman"/>
        </w:rPr>
        <w:t>elektronicznych.</w:t>
      </w:r>
    </w:p>
    <w:p w:rsidR="002F42F0" w:rsidRPr="002F42F0" w:rsidRDefault="002F42F0" w:rsidP="002F42F0">
      <w:pPr>
        <w:pStyle w:val="Akapitzlist"/>
        <w:ind w:left="426"/>
        <w:contextualSpacing/>
        <w:rPr>
          <w:rFonts w:ascii="Times New Roman" w:hAnsi="Times New Roman"/>
          <w:sz w:val="6"/>
          <w:szCs w:val="6"/>
        </w:rPr>
      </w:pPr>
    </w:p>
    <w:p w:rsidR="00FF0535" w:rsidRDefault="00FF0535" w:rsidP="0044300E">
      <w:pPr>
        <w:pStyle w:val="Akapitzlist"/>
        <w:numPr>
          <w:ilvl w:val="3"/>
          <w:numId w:val="82"/>
        </w:numPr>
        <w:tabs>
          <w:tab w:val="clear" w:pos="1440"/>
          <w:tab w:val="num" w:pos="426"/>
        </w:tabs>
        <w:ind w:left="426" w:hanging="426"/>
        <w:contextualSpacing/>
        <w:rPr>
          <w:rFonts w:ascii="Times New Roman" w:hAnsi="Times New Roman"/>
        </w:rPr>
      </w:pPr>
      <w:r>
        <w:rPr>
          <w:rFonts w:ascii="Times New Roman" w:hAnsi="Times New Roman"/>
        </w:rPr>
        <w:t>Zabrania się nagrywania dźwięku i obrazu na terenie szkoły.</w:t>
      </w:r>
    </w:p>
    <w:p w:rsidR="00FF0535" w:rsidRPr="007A2502" w:rsidRDefault="00FF0535" w:rsidP="00FF0535">
      <w:pPr>
        <w:pStyle w:val="Akapitzlist"/>
        <w:ind w:left="426"/>
        <w:contextualSpacing/>
        <w:rPr>
          <w:rFonts w:ascii="Times New Roman" w:hAnsi="Times New Roman"/>
          <w:sz w:val="8"/>
          <w:szCs w:val="8"/>
        </w:rPr>
      </w:pPr>
    </w:p>
    <w:p w:rsidR="00FF0535" w:rsidRDefault="00FF0535" w:rsidP="0044300E">
      <w:pPr>
        <w:pStyle w:val="Akapitzlist"/>
        <w:numPr>
          <w:ilvl w:val="3"/>
          <w:numId w:val="82"/>
        </w:numPr>
        <w:tabs>
          <w:tab w:val="clear" w:pos="1440"/>
          <w:tab w:val="num" w:pos="426"/>
        </w:tabs>
        <w:spacing w:after="0"/>
        <w:ind w:left="425" w:hanging="425"/>
        <w:contextualSpacing/>
        <w:rPr>
          <w:rFonts w:ascii="Times New Roman" w:hAnsi="Times New Roman"/>
        </w:rPr>
      </w:pPr>
      <w:r>
        <w:rPr>
          <w:rFonts w:ascii="Times New Roman" w:hAnsi="Times New Roman"/>
        </w:rPr>
        <w:t xml:space="preserve">Ciągły kontakt uczniów z rodzicami umożliwiony jest poprzez korzystanie z telefonu, który znajduje się w sekretariacie szkoły. </w:t>
      </w:r>
    </w:p>
    <w:p w:rsidR="002F42F0" w:rsidRPr="002F42F0" w:rsidRDefault="002F42F0" w:rsidP="002F42F0">
      <w:pPr>
        <w:contextualSpacing/>
        <w:rPr>
          <w:rFonts w:ascii="Times New Roman" w:hAnsi="Times New Roman"/>
          <w:sz w:val="8"/>
          <w:szCs w:val="8"/>
        </w:rPr>
      </w:pPr>
    </w:p>
    <w:p w:rsidR="00FF0535" w:rsidRDefault="00FF0535" w:rsidP="0044300E">
      <w:pPr>
        <w:pStyle w:val="Akapitzlist"/>
        <w:numPr>
          <w:ilvl w:val="3"/>
          <w:numId w:val="82"/>
        </w:numPr>
        <w:tabs>
          <w:tab w:val="clear" w:pos="1440"/>
          <w:tab w:val="num" w:pos="426"/>
        </w:tabs>
        <w:spacing w:after="0"/>
        <w:ind w:left="425" w:hanging="425"/>
        <w:contextualSpacing/>
        <w:rPr>
          <w:rFonts w:ascii="Times New Roman" w:hAnsi="Times New Roman"/>
        </w:rPr>
      </w:pPr>
      <w:r>
        <w:rPr>
          <w:rFonts w:ascii="Times New Roman" w:hAnsi="Times New Roman"/>
        </w:rPr>
        <w:t xml:space="preserve">W razie złamania zakazów określonych w ust.1 urządzenie zostanie skonfiskowane </w:t>
      </w:r>
    </w:p>
    <w:p w:rsidR="00FF0535" w:rsidRDefault="00FF0535" w:rsidP="00FF0535">
      <w:pPr>
        <w:pStyle w:val="Akapitzlist"/>
        <w:spacing w:after="0"/>
        <w:ind w:left="425"/>
        <w:contextualSpacing/>
        <w:rPr>
          <w:rFonts w:ascii="Times New Roman" w:hAnsi="Times New Roman"/>
        </w:rPr>
      </w:pPr>
      <w:r>
        <w:rPr>
          <w:rFonts w:ascii="Times New Roman" w:hAnsi="Times New Roman"/>
        </w:rPr>
        <w:t>i zdeponowane w sekretariacie szkoły. Po telefonicznej informacji, po odbiór urządzenia zgłasza się rodzic/prawny opiekun.</w:t>
      </w:r>
    </w:p>
    <w:p w:rsidR="002F42F0" w:rsidRPr="002F42F0" w:rsidRDefault="002F42F0" w:rsidP="00FF0535">
      <w:pPr>
        <w:pStyle w:val="Akapitzlist"/>
        <w:spacing w:after="0"/>
        <w:ind w:left="425"/>
        <w:contextualSpacing/>
        <w:rPr>
          <w:rFonts w:ascii="Times New Roman" w:hAnsi="Times New Roman"/>
          <w:sz w:val="8"/>
          <w:szCs w:val="8"/>
        </w:rPr>
      </w:pPr>
    </w:p>
    <w:p w:rsidR="00FF0535" w:rsidRDefault="00FF0535" w:rsidP="0044300E">
      <w:pPr>
        <w:pStyle w:val="Akapitzlist"/>
        <w:numPr>
          <w:ilvl w:val="3"/>
          <w:numId w:val="82"/>
        </w:numPr>
        <w:tabs>
          <w:tab w:val="clear" w:pos="1440"/>
          <w:tab w:val="num" w:pos="426"/>
        </w:tabs>
        <w:spacing w:after="0"/>
        <w:ind w:left="425" w:hanging="425"/>
        <w:contextualSpacing/>
        <w:rPr>
          <w:rFonts w:ascii="Times New Roman" w:hAnsi="Times New Roman"/>
        </w:rPr>
      </w:pPr>
      <w:r>
        <w:rPr>
          <w:rFonts w:ascii="Times New Roman" w:hAnsi="Times New Roman"/>
        </w:rPr>
        <w:lastRenderedPageBreak/>
        <w:t>Nieprzestrzeganie przez ucznia postanowień dotyczących warunków korzystania z telefonów oraz innych urządzeń elektronicznych na terenie szkoły wpływa na obniżenie oceny zachowania.</w:t>
      </w:r>
    </w:p>
    <w:p w:rsidR="002F42F0" w:rsidRPr="002F42F0" w:rsidRDefault="002F42F0" w:rsidP="002F42F0">
      <w:pPr>
        <w:pStyle w:val="Akapitzlist"/>
        <w:spacing w:after="0"/>
        <w:ind w:left="425"/>
        <w:contextualSpacing/>
        <w:rPr>
          <w:rFonts w:ascii="Times New Roman" w:hAnsi="Times New Roman"/>
          <w:sz w:val="8"/>
          <w:szCs w:val="8"/>
        </w:rPr>
      </w:pPr>
    </w:p>
    <w:p w:rsidR="00FF0535" w:rsidRPr="00612D0E" w:rsidRDefault="00FF0535" w:rsidP="00612D0E">
      <w:pPr>
        <w:pStyle w:val="Akapitzlist"/>
        <w:numPr>
          <w:ilvl w:val="3"/>
          <w:numId w:val="82"/>
        </w:numPr>
        <w:tabs>
          <w:tab w:val="clear" w:pos="1440"/>
          <w:tab w:val="num" w:pos="426"/>
        </w:tabs>
        <w:spacing w:after="0"/>
        <w:ind w:left="425" w:hanging="425"/>
        <w:contextualSpacing/>
        <w:rPr>
          <w:rFonts w:ascii="Times New Roman" w:hAnsi="Times New Roman"/>
        </w:rPr>
      </w:pPr>
      <w:r>
        <w:rPr>
          <w:rFonts w:ascii="Times New Roman" w:hAnsi="Times New Roman"/>
        </w:rPr>
        <w:t>Szkoła zastrzega sobie prawo powiadomienia policji w przypadku niezgodnego z prawem użycia urządzeń multimedialnych tzn. dokonanie nagrania, sfotografowania bez zgody nauczyciela, dyrektora.</w:t>
      </w:r>
    </w:p>
    <w:p w:rsidR="00FF0535" w:rsidRDefault="00FF0535" w:rsidP="00FF0535">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Rozdział 4</w:t>
      </w:r>
    </w:p>
    <w:p w:rsidR="00FF0535" w:rsidRPr="00AF436E" w:rsidRDefault="00FF0535" w:rsidP="00B955AE">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Nagrody i kary</w:t>
      </w:r>
    </w:p>
    <w:p w:rsidR="00FF0535" w:rsidRPr="00AF436E" w:rsidRDefault="00FF0535" w:rsidP="00FF0535">
      <w:pPr>
        <w:spacing w:line="276" w:lineRule="auto"/>
        <w:contextualSpacing/>
        <w:jc w:val="center"/>
        <w:rPr>
          <w:rFonts w:ascii="Times New Roman" w:hAnsi="Times New Roman" w:cs="Times New Roman"/>
          <w:b/>
          <w:sz w:val="22"/>
          <w:szCs w:val="22"/>
        </w:rPr>
      </w:pPr>
      <w:r>
        <w:rPr>
          <w:rFonts w:ascii="Times New Roman" w:hAnsi="Times New Roman" w:cs="Times New Roman"/>
          <w:b/>
          <w:sz w:val="22"/>
          <w:szCs w:val="22"/>
        </w:rPr>
        <w:t>§ 6</w:t>
      </w:r>
      <w:r w:rsidR="00A91D6D">
        <w:rPr>
          <w:rFonts w:ascii="Times New Roman" w:hAnsi="Times New Roman" w:cs="Times New Roman"/>
          <w:b/>
          <w:sz w:val="22"/>
          <w:szCs w:val="22"/>
        </w:rPr>
        <w:t>4</w:t>
      </w:r>
    </w:p>
    <w:p w:rsidR="00FF0535" w:rsidRPr="00AF436E" w:rsidRDefault="00FF0535" w:rsidP="00FF0535">
      <w:pPr>
        <w:spacing w:line="276" w:lineRule="auto"/>
        <w:contextualSpacing/>
        <w:rPr>
          <w:rFonts w:ascii="Times New Roman" w:hAnsi="Times New Roman" w:cs="Times New Roman"/>
          <w:b/>
          <w:sz w:val="22"/>
          <w:szCs w:val="22"/>
        </w:rPr>
      </w:pPr>
    </w:p>
    <w:p w:rsidR="00FF0535" w:rsidRDefault="00FF0535" w:rsidP="00FF0535">
      <w:pPr>
        <w:numPr>
          <w:ilvl w:val="1"/>
          <w:numId w:val="2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Nagrody przydzielane są uczniom za rzetelną i wzorową pracę i naukę (</w:t>
      </w:r>
      <w:r w:rsidR="00876CA8">
        <w:rPr>
          <w:rFonts w:ascii="Times New Roman" w:hAnsi="Times New Roman" w:cs="Times New Roman"/>
          <w:sz w:val="22"/>
          <w:szCs w:val="22"/>
        </w:rPr>
        <w:t xml:space="preserve">średnia, </w:t>
      </w:r>
      <w:r w:rsidRPr="00AF436E">
        <w:rPr>
          <w:rFonts w:ascii="Times New Roman" w:hAnsi="Times New Roman" w:cs="Times New Roman"/>
          <w:sz w:val="22"/>
          <w:szCs w:val="22"/>
        </w:rPr>
        <w:t>co najmniej 4,75) oraz wybitne osiągnięcia w olimpiadach, konkursach i zawodach sportowych.</w:t>
      </w:r>
    </w:p>
    <w:p w:rsidR="00FF0535" w:rsidRPr="007A2502" w:rsidRDefault="00FF0535" w:rsidP="00FF0535">
      <w:pPr>
        <w:spacing w:line="276" w:lineRule="auto"/>
        <w:ind w:left="426"/>
        <w:contextualSpacing/>
        <w:rPr>
          <w:rFonts w:ascii="Times New Roman" w:hAnsi="Times New Roman" w:cs="Times New Roman"/>
          <w:sz w:val="8"/>
          <w:szCs w:val="8"/>
        </w:rPr>
      </w:pPr>
    </w:p>
    <w:p w:rsidR="00FF0535" w:rsidRDefault="00FF0535" w:rsidP="00FF0535">
      <w:pPr>
        <w:numPr>
          <w:ilvl w:val="1"/>
          <w:numId w:val="2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Nagroda może być udzielona na wniosek wychowawcy klasy, rady pedagogicznej, samorządu uczniowskiego lub klasowego.</w:t>
      </w:r>
    </w:p>
    <w:p w:rsidR="00FF0535" w:rsidRPr="007A2502" w:rsidRDefault="00FF0535" w:rsidP="00FF0535">
      <w:pPr>
        <w:spacing w:line="276" w:lineRule="auto"/>
        <w:ind w:left="426"/>
        <w:contextualSpacing/>
        <w:rPr>
          <w:rFonts w:ascii="Times New Roman" w:hAnsi="Times New Roman" w:cs="Times New Roman"/>
          <w:sz w:val="8"/>
          <w:szCs w:val="8"/>
        </w:rPr>
      </w:pPr>
    </w:p>
    <w:p w:rsidR="00FF0535" w:rsidRDefault="00FF0535" w:rsidP="00FF0535">
      <w:pPr>
        <w:numPr>
          <w:ilvl w:val="1"/>
          <w:numId w:val="2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 xml:space="preserve">Nagrody udzielane są w formie pochwały, dyplomu, świadectwa z wyróżnieniem, wyróżnienia </w:t>
      </w:r>
    </w:p>
    <w:p w:rsidR="00FF0535" w:rsidRDefault="00FF0535" w:rsidP="00FF0535">
      <w:pPr>
        <w:spacing w:line="276" w:lineRule="auto"/>
        <w:contextualSpacing/>
        <w:rPr>
          <w:rFonts w:ascii="Times New Roman" w:hAnsi="Times New Roman" w:cs="Times New Roman"/>
          <w:sz w:val="22"/>
          <w:szCs w:val="22"/>
        </w:rPr>
      </w:pPr>
      <w:r>
        <w:rPr>
          <w:rFonts w:ascii="Times New Roman" w:eastAsia="Calibri" w:hAnsi="Times New Roman" w:cs="Times New Roman"/>
          <w:sz w:val="22"/>
          <w:szCs w:val="22"/>
        </w:rPr>
        <w:t xml:space="preserve">        </w:t>
      </w:r>
      <w:r w:rsidRPr="00AF436E">
        <w:rPr>
          <w:rFonts w:ascii="Times New Roman" w:hAnsi="Times New Roman" w:cs="Times New Roman"/>
          <w:sz w:val="22"/>
          <w:szCs w:val="22"/>
        </w:rPr>
        <w:t>na stronie internetowej szkoły czy nagrody rzeczowej.</w:t>
      </w:r>
    </w:p>
    <w:p w:rsidR="00FF0535" w:rsidRPr="007A2502" w:rsidRDefault="00FF0535" w:rsidP="00FF0535">
      <w:pPr>
        <w:spacing w:line="276" w:lineRule="auto"/>
        <w:ind w:left="426"/>
        <w:contextualSpacing/>
        <w:rPr>
          <w:rFonts w:ascii="Times New Roman" w:hAnsi="Times New Roman" w:cs="Times New Roman"/>
          <w:sz w:val="8"/>
          <w:szCs w:val="8"/>
        </w:rPr>
      </w:pPr>
    </w:p>
    <w:p w:rsidR="00FF0535" w:rsidRDefault="00FF0535" w:rsidP="00FF0535">
      <w:pPr>
        <w:numPr>
          <w:ilvl w:val="1"/>
          <w:numId w:val="2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Uczeń lub jego prawni opiekunowie mogą wnieść zastrzeżenia do przyznanej nagrody do dyrektora szkoły w terminie tygodnia od otrzymania nagrody.</w:t>
      </w:r>
    </w:p>
    <w:p w:rsidR="00FF0535" w:rsidRPr="007A2502" w:rsidRDefault="00FF0535" w:rsidP="00FF0535">
      <w:pPr>
        <w:spacing w:line="276" w:lineRule="auto"/>
        <w:ind w:left="426"/>
        <w:contextualSpacing/>
        <w:rPr>
          <w:rFonts w:ascii="Times New Roman" w:hAnsi="Times New Roman" w:cs="Times New Roman"/>
          <w:sz w:val="8"/>
          <w:szCs w:val="8"/>
        </w:rPr>
      </w:pPr>
    </w:p>
    <w:p w:rsidR="005D5969" w:rsidRPr="005D5969" w:rsidRDefault="00FF0535" w:rsidP="005D5969">
      <w:pPr>
        <w:numPr>
          <w:ilvl w:val="1"/>
          <w:numId w:val="27"/>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w:t>
      </w:r>
      <w:r>
        <w:rPr>
          <w:rFonts w:ascii="Times New Roman" w:hAnsi="Times New Roman" w:cs="Times New Roman"/>
          <w:sz w:val="22"/>
          <w:szCs w:val="22"/>
        </w:rPr>
        <w:t xml:space="preserve">yrektor rozpatruje zastrzeżenia, </w:t>
      </w:r>
      <w:r w:rsidRPr="00AF436E">
        <w:rPr>
          <w:rFonts w:ascii="Times New Roman" w:hAnsi="Times New Roman" w:cs="Times New Roman"/>
          <w:sz w:val="22"/>
          <w:szCs w:val="22"/>
        </w:rPr>
        <w:t>o których mowa w ust. 4, w terminie 5 dni od ich otrzymania oraz inf</w:t>
      </w:r>
      <w:r>
        <w:rPr>
          <w:rFonts w:ascii="Times New Roman" w:hAnsi="Times New Roman" w:cs="Times New Roman"/>
          <w:sz w:val="22"/>
          <w:szCs w:val="22"/>
        </w:rPr>
        <w:t>ormuje ucznia lub jego</w:t>
      </w:r>
      <w:r w:rsidRPr="00AF436E">
        <w:rPr>
          <w:rFonts w:ascii="Times New Roman" w:hAnsi="Times New Roman" w:cs="Times New Roman"/>
          <w:sz w:val="22"/>
          <w:szCs w:val="22"/>
        </w:rPr>
        <w:t xml:space="preserve"> prawnych </w:t>
      </w:r>
      <w:r>
        <w:rPr>
          <w:rFonts w:ascii="Times New Roman" w:hAnsi="Times New Roman" w:cs="Times New Roman"/>
          <w:sz w:val="22"/>
          <w:szCs w:val="22"/>
        </w:rPr>
        <w:t xml:space="preserve">opiekunów </w:t>
      </w:r>
      <w:r w:rsidRPr="00AF436E">
        <w:rPr>
          <w:rFonts w:ascii="Times New Roman" w:hAnsi="Times New Roman" w:cs="Times New Roman"/>
          <w:sz w:val="22"/>
          <w:szCs w:val="22"/>
        </w:rPr>
        <w:t>o s</w:t>
      </w:r>
      <w:r w:rsidR="005D5969">
        <w:rPr>
          <w:rFonts w:ascii="Times New Roman" w:hAnsi="Times New Roman" w:cs="Times New Roman"/>
          <w:sz w:val="22"/>
          <w:szCs w:val="22"/>
        </w:rPr>
        <w:t>posobie rozpatrzenia zastrzeżeń.</w:t>
      </w:r>
    </w:p>
    <w:p w:rsidR="00612D0E" w:rsidRDefault="005D5969" w:rsidP="005D5969">
      <w:pPr>
        <w:keepNext/>
        <w:keepLines/>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                                               </w:t>
      </w:r>
      <w:r w:rsidR="00B34D17">
        <w:rPr>
          <w:rFonts w:ascii="Times New Roman" w:hAnsi="Times New Roman" w:cs="Times New Roman"/>
          <w:sz w:val="22"/>
          <w:szCs w:val="22"/>
        </w:rPr>
        <w:t xml:space="preserve">                            </w:t>
      </w:r>
    </w:p>
    <w:p w:rsidR="005D5969" w:rsidRPr="005D5969" w:rsidRDefault="00612D0E" w:rsidP="005D5969">
      <w:pPr>
        <w:keepNext/>
        <w:keepLines/>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                                                                            </w:t>
      </w:r>
      <w:r w:rsidR="00B34D17">
        <w:rPr>
          <w:rFonts w:ascii="Times New Roman" w:hAnsi="Times New Roman" w:cs="Times New Roman"/>
          <w:sz w:val="22"/>
          <w:szCs w:val="22"/>
        </w:rPr>
        <w:t xml:space="preserve"> </w:t>
      </w:r>
      <w:r w:rsidR="005D5969">
        <w:rPr>
          <w:rFonts w:ascii="Times New Roman" w:hAnsi="Times New Roman" w:cs="Times New Roman"/>
          <w:sz w:val="22"/>
          <w:szCs w:val="22"/>
        </w:rPr>
        <w:t xml:space="preserve"> </w:t>
      </w:r>
      <w:r w:rsidR="00FF0535">
        <w:rPr>
          <w:rFonts w:ascii="Times New Roman" w:hAnsi="Times New Roman" w:cs="Times New Roman"/>
          <w:b/>
          <w:sz w:val="22"/>
          <w:szCs w:val="22"/>
        </w:rPr>
        <w:t>§ 6</w:t>
      </w:r>
      <w:r w:rsidR="00A91D6D">
        <w:rPr>
          <w:rFonts w:ascii="Times New Roman" w:hAnsi="Times New Roman" w:cs="Times New Roman"/>
          <w:b/>
          <w:sz w:val="22"/>
          <w:szCs w:val="22"/>
        </w:rPr>
        <w:t>5</w:t>
      </w:r>
    </w:p>
    <w:p w:rsidR="005D5969" w:rsidRPr="00AF436E" w:rsidRDefault="005D5969" w:rsidP="00FF0535">
      <w:pPr>
        <w:keepNext/>
        <w:keepLines/>
        <w:spacing w:line="276" w:lineRule="auto"/>
        <w:contextualSpacing/>
        <w:rPr>
          <w:rFonts w:ascii="Times New Roman" w:hAnsi="Times New Roman" w:cs="Times New Roman"/>
          <w:b/>
          <w:sz w:val="22"/>
          <w:szCs w:val="22"/>
        </w:rPr>
      </w:pPr>
    </w:p>
    <w:p w:rsidR="00FF0535" w:rsidRDefault="00FF0535" w:rsidP="00FF0535">
      <w:pPr>
        <w:keepNext/>
        <w:keepLines/>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Szkoła nie stosuje kar cielesnych.</w:t>
      </w:r>
    </w:p>
    <w:p w:rsidR="00FF0535" w:rsidRPr="007A2502" w:rsidRDefault="00FF0535" w:rsidP="00FF0535">
      <w:pPr>
        <w:keepNext/>
        <w:keepLines/>
        <w:spacing w:line="276" w:lineRule="auto"/>
        <w:ind w:left="426"/>
        <w:contextualSpacing/>
        <w:rPr>
          <w:rFonts w:ascii="Times New Roman" w:hAnsi="Times New Roman" w:cs="Times New Roman"/>
          <w:sz w:val="8"/>
          <w:szCs w:val="8"/>
        </w:rPr>
      </w:pPr>
    </w:p>
    <w:p w:rsidR="00FF0535" w:rsidRPr="00A2580B" w:rsidRDefault="00FF0535" w:rsidP="00FF0535">
      <w:pPr>
        <w:keepNext/>
        <w:keepLines/>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Uczniowi może być udzielona kara, w szczególności za:</w:t>
      </w:r>
    </w:p>
    <w:p w:rsidR="00FF0535" w:rsidRPr="00AF436E" w:rsidRDefault="00FF0535" w:rsidP="00FF0535">
      <w:pPr>
        <w:numPr>
          <w:ilvl w:val="0"/>
          <w:numId w:val="5"/>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stosowanie przemocy wobec</w:t>
      </w:r>
      <w:r>
        <w:rPr>
          <w:rFonts w:ascii="Times New Roman" w:hAnsi="Times New Roman" w:cs="Times New Roman"/>
          <w:sz w:val="22"/>
          <w:szCs w:val="22"/>
        </w:rPr>
        <w:t xml:space="preserve"> uczniów lub pracowników szkoły;</w:t>
      </w:r>
    </w:p>
    <w:p w:rsidR="00FF0535" w:rsidRPr="00AF436E" w:rsidRDefault="00FF0535" w:rsidP="00FF0535">
      <w:pPr>
        <w:numPr>
          <w:ilvl w:val="0"/>
          <w:numId w:val="5"/>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dokona</w:t>
      </w:r>
      <w:r>
        <w:rPr>
          <w:rFonts w:ascii="Times New Roman" w:hAnsi="Times New Roman" w:cs="Times New Roman"/>
          <w:sz w:val="22"/>
          <w:szCs w:val="22"/>
        </w:rPr>
        <w:t>nie uszkodzeń sprzętu szkolnego;</w:t>
      </w:r>
    </w:p>
    <w:p w:rsidR="00FF0535" w:rsidRPr="00AF436E" w:rsidRDefault="00FF0535" w:rsidP="00FF0535">
      <w:pPr>
        <w:numPr>
          <w:ilvl w:val="0"/>
          <w:numId w:val="5"/>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dokonanie kradzieży;</w:t>
      </w:r>
    </w:p>
    <w:p w:rsidR="00FF0535" w:rsidRPr="00AF436E" w:rsidRDefault="00FF0535" w:rsidP="00FF0535">
      <w:pPr>
        <w:numPr>
          <w:ilvl w:val="0"/>
          <w:numId w:val="5"/>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spożywanie alkohol</w:t>
      </w:r>
      <w:r>
        <w:rPr>
          <w:rFonts w:ascii="Times New Roman" w:hAnsi="Times New Roman" w:cs="Times New Roman"/>
          <w:sz w:val="22"/>
          <w:szCs w:val="22"/>
        </w:rPr>
        <w:t>u i innych środków odurzających;</w:t>
      </w:r>
    </w:p>
    <w:p w:rsidR="00FF0535" w:rsidRDefault="00FF0535" w:rsidP="00FF0535">
      <w:pPr>
        <w:numPr>
          <w:ilvl w:val="0"/>
          <w:numId w:val="5"/>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wulgarne odnoszenie się do pracowników szkoły.</w:t>
      </w:r>
    </w:p>
    <w:p w:rsidR="00FF0535" w:rsidRPr="007A2502" w:rsidRDefault="00FF0535" w:rsidP="00FF0535">
      <w:pPr>
        <w:spacing w:line="276" w:lineRule="auto"/>
        <w:ind w:left="720"/>
        <w:contextualSpacing/>
        <w:rPr>
          <w:rFonts w:ascii="Times New Roman" w:hAnsi="Times New Roman" w:cs="Times New Roman"/>
          <w:sz w:val="8"/>
          <w:szCs w:val="8"/>
        </w:rPr>
      </w:pPr>
    </w:p>
    <w:p w:rsidR="00FF0535"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O udzieleniu kary decyduje wychowawca klasy, dyrektor szkoły, rada pedagogiczna.</w:t>
      </w:r>
    </w:p>
    <w:p w:rsidR="00FB6F22" w:rsidRPr="00AF436E" w:rsidRDefault="00FB6F22" w:rsidP="00FB6F22">
      <w:pPr>
        <w:spacing w:line="276" w:lineRule="auto"/>
        <w:ind w:left="426"/>
        <w:contextualSpacing/>
        <w:rPr>
          <w:rFonts w:ascii="Times New Roman" w:hAnsi="Times New Roman" w:cs="Times New Roman"/>
          <w:sz w:val="22"/>
          <w:szCs w:val="22"/>
        </w:rPr>
      </w:pPr>
    </w:p>
    <w:p w:rsidR="00FF0535" w:rsidRPr="00A2580B"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Kara może być udzielona w formie:</w:t>
      </w:r>
    </w:p>
    <w:p w:rsidR="00FF0535" w:rsidRPr="00AF436E" w:rsidRDefault="00FF0535" w:rsidP="00FF0535">
      <w:pPr>
        <w:numPr>
          <w:ilvl w:val="0"/>
          <w:numId w:val="28"/>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upomnienia wychowawcy;</w:t>
      </w:r>
    </w:p>
    <w:p w:rsidR="00FF0535" w:rsidRPr="00AF436E" w:rsidRDefault="00FF0535" w:rsidP="00FF0535">
      <w:pPr>
        <w:numPr>
          <w:ilvl w:val="0"/>
          <w:numId w:val="28"/>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upomnienia dyrektora szkoły;</w:t>
      </w:r>
    </w:p>
    <w:p w:rsidR="00FF0535" w:rsidRDefault="00AC5645" w:rsidP="00FF0535">
      <w:pPr>
        <w:numPr>
          <w:ilvl w:val="0"/>
          <w:numId w:val="28"/>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nagany wychowawcy;</w:t>
      </w:r>
    </w:p>
    <w:p w:rsidR="00AC5645" w:rsidRPr="00AF436E" w:rsidRDefault="00AC5645" w:rsidP="00FF0535">
      <w:pPr>
        <w:numPr>
          <w:ilvl w:val="0"/>
          <w:numId w:val="28"/>
        </w:numPr>
        <w:spacing w:line="276" w:lineRule="auto"/>
        <w:ind w:hanging="294"/>
        <w:contextualSpacing/>
        <w:rPr>
          <w:rFonts w:ascii="Times New Roman" w:hAnsi="Times New Roman" w:cs="Times New Roman"/>
          <w:sz w:val="22"/>
          <w:szCs w:val="22"/>
        </w:rPr>
      </w:pPr>
      <w:r>
        <w:rPr>
          <w:rFonts w:ascii="Times New Roman" w:hAnsi="Times New Roman" w:cs="Times New Roman"/>
          <w:sz w:val="22"/>
          <w:szCs w:val="22"/>
        </w:rPr>
        <w:t>nagany dyrektora;</w:t>
      </w:r>
    </w:p>
    <w:p w:rsidR="00FF0535" w:rsidRPr="00AF436E" w:rsidRDefault="00FF0535" w:rsidP="00FF0535">
      <w:pPr>
        <w:numPr>
          <w:ilvl w:val="0"/>
          <w:numId w:val="28"/>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obniżenia oceny z zachowania o jeden stopień;</w:t>
      </w:r>
    </w:p>
    <w:p w:rsidR="00FF0535" w:rsidRPr="00AF436E" w:rsidRDefault="00FF0535" w:rsidP="00FF0535">
      <w:pPr>
        <w:numPr>
          <w:ilvl w:val="0"/>
          <w:numId w:val="28"/>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zakazu reprezentowania szkoły na zewnątrz;</w:t>
      </w:r>
    </w:p>
    <w:p w:rsidR="00FF0535" w:rsidRPr="00AF436E" w:rsidRDefault="00FF0535" w:rsidP="00FF0535">
      <w:pPr>
        <w:numPr>
          <w:ilvl w:val="0"/>
          <w:numId w:val="28"/>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zawieszenia w prawach ucznia;</w:t>
      </w:r>
    </w:p>
    <w:p w:rsidR="00FF0535" w:rsidRDefault="00FF0535" w:rsidP="00FF0535">
      <w:pPr>
        <w:numPr>
          <w:ilvl w:val="0"/>
          <w:numId w:val="28"/>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skreślenia z listy uczniów z jednoczesnym przeniesieniem do innej szkoły w przypadku prawomocnego stwierdzenia popełnienia czynu karalnego (kradzież, rozbój).</w:t>
      </w:r>
    </w:p>
    <w:p w:rsidR="00FF0535" w:rsidRPr="00EF4F3A" w:rsidRDefault="00FF0535" w:rsidP="00FF0535">
      <w:pPr>
        <w:spacing w:line="276" w:lineRule="auto"/>
        <w:ind w:left="720"/>
        <w:contextualSpacing/>
        <w:rPr>
          <w:rFonts w:ascii="Times New Roman" w:hAnsi="Times New Roman" w:cs="Times New Roman"/>
          <w:sz w:val="8"/>
          <w:szCs w:val="8"/>
        </w:rPr>
      </w:pPr>
    </w:p>
    <w:p w:rsidR="00FF0535" w:rsidRPr="005744C9"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Dyrektor szkoły może wystąpić do kuratora oświaty z wnioskiem o przeniesienie ucznia do innej szkoły w przypadku:</w:t>
      </w:r>
    </w:p>
    <w:p w:rsidR="00FF0535" w:rsidRPr="00AF436E" w:rsidRDefault="00FF0535" w:rsidP="00FF0535">
      <w:pPr>
        <w:numPr>
          <w:ilvl w:val="0"/>
          <w:numId w:val="30"/>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stosowania przemocy w stosunku do innych uczniów;</w:t>
      </w:r>
    </w:p>
    <w:p w:rsidR="00FF0535" w:rsidRPr="00AF436E" w:rsidRDefault="00FF0535" w:rsidP="00FF0535">
      <w:pPr>
        <w:numPr>
          <w:ilvl w:val="0"/>
          <w:numId w:val="30"/>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t>dokonania udowodnionej kradzieży na terenie szkoły;</w:t>
      </w:r>
    </w:p>
    <w:p w:rsidR="00FF0535" w:rsidRDefault="00FF0535" w:rsidP="00FF0535">
      <w:pPr>
        <w:numPr>
          <w:ilvl w:val="0"/>
          <w:numId w:val="30"/>
        </w:numPr>
        <w:spacing w:line="276" w:lineRule="auto"/>
        <w:ind w:hanging="294"/>
        <w:contextualSpacing/>
        <w:rPr>
          <w:rFonts w:ascii="Times New Roman" w:hAnsi="Times New Roman" w:cs="Times New Roman"/>
          <w:sz w:val="22"/>
          <w:szCs w:val="22"/>
        </w:rPr>
      </w:pPr>
      <w:r w:rsidRPr="00AF436E">
        <w:rPr>
          <w:rFonts w:ascii="Times New Roman" w:hAnsi="Times New Roman" w:cs="Times New Roman"/>
          <w:sz w:val="22"/>
          <w:szCs w:val="22"/>
        </w:rPr>
        <w:lastRenderedPageBreak/>
        <w:t>wulgarnego zachowania się w stosunku do nauczycieli i innych uczniów.</w:t>
      </w:r>
    </w:p>
    <w:p w:rsidR="00FF0535" w:rsidRPr="00EF4F3A" w:rsidRDefault="00FF0535" w:rsidP="00FF0535">
      <w:pPr>
        <w:spacing w:line="276" w:lineRule="auto"/>
        <w:ind w:left="720"/>
        <w:contextualSpacing/>
        <w:rPr>
          <w:rFonts w:ascii="Times New Roman" w:hAnsi="Times New Roman" w:cs="Times New Roman"/>
          <w:sz w:val="8"/>
          <w:szCs w:val="8"/>
        </w:rPr>
      </w:pPr>
    </w:p>
    <w:p w:rsidR="00FF0535"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O udzieleniu kary uczniowi wychowaw</w:t>
      </w:r>
      <w:r>
        <w:rPr>
          <w:rFonts w:ascii="Times New Roman" w:hAnsi="Times New Roman" w:cs="Times New Roman"/>
          <w:sz w:val="22"/>
          <w:szCs w:val="22"/>
        </w:rPr>
        <w:t>ca informuje pisemnie rodziców /prawnych opiekunów</w:t>
      </w:r>
      <w:r w:rsidRPr="00AF436E">
        <w:rPr>
          <w:rFonts w:ascii="Times New Roman" w:hAnsi="Times New Roman" w:cs="Times New Roman"/>
          <w:sz w:val="22"/>
          <w:szCs w:val="22"/>
        </w:rPr>
        <w:t xml:space="preserve"> ucznia.</w:t>
      </w:r>
    </w:p>
    <w:p w:rsidR="00FF0535" w:rsidRPr="00EF4F3A" w:rsidRDefault="00FF0535" w:rsidP="00FF0535">
      <w:pPr>
        <w:spacing w:line="276" w:lineRule="auto"/>
        <w:ind w:left="426"/>
        <w:contextualSpacing/>
        <w:rPr>
          <w:rFonts w:ascii="Times New Roman" w:hAnsi="Times New Roman" w:cs="Times New Roman"/>
          <w:sz w:val="8"/>
          <w:szCs w:val="8"/>
        </w:rPr>
      </w:pPr>
    </w:p>
    <w:p w:rsidR="00FF0535"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Uczeń lub jego prawni opiekunowie mogą odwołać się od kary, o której mowa w ust. 4, do dyrektora szkoły w terminie 14 dni od wymierzenia kary.</w:t>
      </w:r>
    </w:p>
    <w:p w:rsidR="00FF0535" w:rsidRPr="00EF4F3A" w:rsidRDefault="00FF0535" w:rsidP="00FF0535">
      <w:pPr>
        <w:spacing w:line="276" w:lineRule="auto"/>
        <w:ind w:left="426"/>
        <w:contextualSpacing/>
        <w:rPr>
          <w:rFonts w:ascii="Times New Roman" w:hAnsi="Times New Roman" w:cs="Times New Roman"/>
          <w:sz w:val="8"/>
          <w:szCs w:val="8"/>
        </w:rPr>
      </w:pPr>
    </w:p>
    <w:p w:rsidR="00FF0535"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 xml:space="preserve">W celu rozpatrzenia odwołania, o którym mowa w ust. 7, dyrektor powołuje komisję składającą się z wychowawcy oraz pedagoga szkolnego. </w:t>
      </w:r>
    </w:p>
    <w:p w:rsidR="00FF0535" w:rsidRPr="00EF4F3A" w:rsidRDefault="00FF0535" w:rsidP="00FF0535">
      <w:pPr>
        <w:spacing w:line="276" w:lineRule="auto"/>
        <w:ind w:left="426"/>
        <w:contextualSpacing/>
        <w:rPr>
          <w:rFonts w:ascii="Times New Roman" w:hAnsi="Times New Roman" w:cs="Times New Roman"/>
          <w:sz w:val="8"/>
          <w:szCs w:val="8"/>
        </w:rPr>
      </w:pPr>
    </w:p>
    <w:p w:rsidR="00FF0535"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 xml:space="preserve">Komisja rozpatruje odwołanie, o którym mowa w ust. 7, w terminie siedmiu dni od </w:t>
      </w:r>
      <w:r>
        <w:rPr>
          <w:rFonts w:ascii="Times New Roman" w:hAnsi="Times New Roman" w:cs="Times New Roman"/>
          <w:sz w:val="22"/>
          <w:szCs w:val="22"/>
        </w:rPr>
        <w:t xml:space="preserve">jej </w:t>
      </w:r>
      <w:r w:rsidRPr="00AF436E">
        <w:rPr>
          <w:rFonts w:ascii="Times New Roman" w:hAnsi="Times New Roman" w:cs="Times New Roman"/>
          <w:sz w:val="22"/>
          <w:szCs w:val="22"/>
        </w:rPr>
        <w:t>powołania i wyraża opinię w sprawie.</w:t>
      </w:r>
    </w:p>
    <w:p w:rsidR="00FF0535" w:rsidRPr="00EF4F3A" w:rsidRDefault="00FF0535" w:rsidP="00FF0535">
      <w:pPr>
        <w:spacing w:line="276" w:lineRule="auto"/>
        <w:ind w:left="426"/>
        <w:contextualSpacing/>
        <w:rPr>
          <w:rFonts w:ascii="Times New Roman" w:hAnsi="Times New Roman" w:cs="Times New Roman"/>
          <w:sz w:val="8"/>
          <w:szCs w:val="8"/>
        </w:rPr>
      </w:pPr>
    </w:p>
    <w:p w:rsidR="00FF0535" w:rsidRDefault="00FF0535" w:rsidP="00FF0535">
      <w:pPr>
        <w:numPr>
          <w:ilvl w:val="0"/>
          <w:numId w:val="3"/>
        </w:numPr>
        <w:spacing w:line="276" w:lineRule="auto"/>
        <w:ind w:left="426" w:hanging="426"/>
        <w:contextualSpacing/>
        <w:rPr>
          <w:rFonts w:ascii="Times New Roman" w:hAnsi="Times New Roman" w:cs="Times New Roman"/>
          <w:sz w:val="22"/>
          <w:szCs w:val="22"/>
        </w:rPr>
      </w:pPr>
      <w:r w:rsidRPr="00AF436E">
        <w:rPr>
          <w:rFonts w:ascii="Times New Roman" w:hAnsi="Times New Roman" w:cs="Times New Roman"/>
          <w:sz w:val="22"/>
          <w:szCs w:val="22"/>
        </w:rPr>
        <w:t>Na postawie opinii, o której mowa w ust. 9, dyrektor podejmuje decyzję o utrzymaniu kary lub jej zniesieniu.</w:t>
      </w:r>
    </w:p>
    <w:p w:rsidR="005D5969" w:rsidRDefault="005D5969" w:rsidP="005D5969">
      <w:pPr>
        <w:contextualSpacing/>
        <w:rPr>
          <w:rFonts w:ascii="Times New Roman" w:hAnsi="Times New Roman"/>
        </w:rPr>
      </w:pPr>
    </w:p>
    <w:p w:rsidR="007E5D03" w:rsidRPr="005D5969" w:rsidRDefault="007E5D03" w:rsidP="005D5969">
      <w:pPr>
        <w:contextualSpacing/>
        <w:rPr>
          <w:rFonts w:ascii="Times New Roman" w:hAnsi="Times New Roman"/>
        </w:rPr>
      </w:pPr>
    </w:p>
    <w:p w:rsidR="00C173B2" w:rsidRDefault="00C173B2" w:rsidP="00C173B2">
      <w:pPr>
        <w:pStyle w:val="Tytu"/>
        <w:tabs>
          <w:tab w:val="left" w:pos="4860"/>
        </w:tabs>
        <w:rPr>
          <w:sz w:val="24"/>
        </w:rPr>
      </w:pPr>
      <w:r>
        <w:rPr>
          <w:sz w:val="24"/>
        </w:rPr>
        <w:t>DZIAŁ VIII</w:t>
      </w:r>
    </w:p>
    <w:p w:rsidR="00C173B2" w:rsidRPr="00895F3F" w:rsidRDefault="00C173B2" w:rsidP="00C173B2">
      <w:pPr>
        <w:pStyle w:val="Tytu"/>
        <w:tabs>
          <w:tab w:val="left" w:pos="4860"/>
        </w:tabs>
        <w:rPr>
          <w:i/>
          <w:sz w:val="24"/>
        </w:rPr>
      </w:pPr>
      <w:r w:rsidRPr="00895F3F">
        <w:rPr>
          <w:bCs w:val="0"/>
          <w:sz w:val="24"/>
        </w:rPr>
        <w:t xml:space="preserve">SZCZEGÓŁOWE WARUNKI I SPOSÓB OCENIANIA WEWNĄTRZSZKOLNEGO </w:t>
      </w:r>
    </w:p>
    <w:p w:rsidR="005D5969" w:rsidRPr="00C173B2" w:rsidRDefault="005D5969" w:rsidP="00C173B2">
      <w:pPr>
        <w:autoSpaceDE w:val="0"/>
        <w:spacing w:before="100" w:line="360" w:lineRule="auto"/>
        <w:jc w:val="center"/>
        <w:rPr>
          <w:rFonts w:ascii="Times New Roman" w:hAnsi="Times New Roman" w:cs="Times New Roman"/>
          <w:b/>
          <w:bCs/>
          <w:sz w:val="8"/>
          <w:szCs w:val="8"/>
        </w:rPr>
      </w:pPr>
    </w:p>
    <w:p w:rsidR="00C173B2" w:rsidRPr="00526729" w:rsidRDefault="00C173B2" w:rsidP="00C173B2">
      <w:pPr>
        <w:autoSpaceDE w:val="0"/>
        <w:spacing w:before="100"/>
        <w:contextualSpacing/>
        <w:jc w:val="center"/>
        <w:rPr>
          <w:rFonts w:ascii="Times New Roman" w:hAnsi="Times New Roman" w:cs="Times New Roman"/>
          <w:b/>
          <w:bCs/>
          <w:sz w:val="22"/>
          <w:szCs w:val="22"/>
        </w:rPr>
      </w:pPr>
      <w:r w:rsidRPr="00526729">
        <w:rPr>
          <w:rFonts w:ascii="Times New Roman" w:hAnsi="Times New Roman" w:cs="Times New Roman"/>
          <w:b/>
          <w:bCs/>
          <w:sz w:val="22"/>
          <w:szCs w:val="22"/>
        </w:rPr>
        <w:t>Rozdział  1</w:t>
      </w:r>
    </w:p>
    <w:p w:rsidR="00C173B2" w:rsidRDefault="00AF7B4E" w:rsidP="00C173B2">
      <w:pPr>
        <w:autoSpaceDE w:val="0"/>
        <w:spacing w:before="100"/>
        <w:contextualSpacing/>
        <w:jc w:val="center"/>
        <w:rPr>
          <w:rFonts w:ascii="Times New Roman" w:hAnsi="Times New Roman" w:cs="Times New Roman"/>
          <w:b/>
          <w:bCs/>
          <w:sz w:val="22"/>
          <w:szCs w:val="22"/>
        </w:rPr>
      </w:pPr>
      <w:r>
        <w:rPr>
          <w:rFonts w:ascii="Times New Roman" w:hAnsi="Times New Roman" w:cs="Times New Roman"/>
          <w:b/>
          <w:bCs/>
          <w:sz w:val="22"/>
          <w:szCs w:val="22"/>
        </w:rPr>
        <w:t>Ocenianie uczniów</w:t>
      </w:r>
    </w:p>
    <w:p w:rsidR="007E5D03" w:rsidRDefault="007E5D03" w:rsidP="00C173B2">
      <w:pPr>
        <w:autoSpaceDE w:val="0"/>
        <w:spacing w:before="100"/>
        <w:contextualSpacing/>
        <w:jc w:val="center"/>
        <w:rPr>
          <w:rFonts w:ascii="Times New Roman" w:hAnsi="Times New Roman" w:cs="Times New Roman"/>
          <w:b/>
          <w:bCs/>
          <w:sz w:val="22"/>
          <w:szCs w:val="22"/>
        </w:rPr>
      </w:pPr>
    </w:p>
    <w:p w:rsidR="007E5D03" w:rsidRDefault="007E5D03" w:rsidP="00C173B2">
      <w:pPr>
        <w:autoSpaceDE w:val="0"/>
        <w:spacing w:before="100"/>
        <w:contextualSpacing/>
        <w:jc w:val="center"/>
        <w:rPr>
          <w:rFonts w:ascii="Times New Roman" w:hAnsi="Times New Roman" w:cs="Times New Roman"/>
          <w:b/>
          <w:bCs/>
          <w:sz w:val="22"/>
          <w:szCs w:val="22"/>
        </w:rPr>
      </w:pPr>
    </w:p>
    <w:p w:rsidR="00C173B2" w:rsidRPr="00526729" w:rsidRDefault="00612D0E" w:rsidP="00612D0E">
      <w:pPr>
        <w:autoSpaceDE w:val="0"/>
        <w:spacing w:before="100" w:line="360" w:lineRule="auto"/>
        <w:rPr>
          <w:rFonts w:ascii="Times New Roman" w:hAnsi="Times New Roman" w:cs="Times New Roman"/>
          <w:sz w:val="22"/>
          <w:szCs w:val="22"/>
        </w:rPr>
      </w:pPr>
      <w:r>
        <w:rPr>
          <w:rFonts w:ascii="Times New Roman" w:hAnsi="Times New Roman" w:cs="Times New Roman"/>
          <w:b/>
          <w:bCs/>
          <w:sz w:val="12"/>
          <w:szCs w:val="12"/>
        </w:rPr>
        <w:t xml:space="preserve">                                                                                                                                           </w:t>
      </w:r>
      <w:r w:rsidR="00C173B2" w:rsidRPr="00526729">
        <w:rPr>
          <w:rFonts w:ascii="Times New Roman" w:hAnsi="Times New Roman" w:cs="Times New Roman"/>
          <w:b/>
          <w:bCs/>
          <w:sz w:val="22"/>
          <w:szCs w:val="22"/>
        </w:rPr>
        <w:t>§ 6</w:t>
      </w:r>
      <w:r w:rsidR="00A91D6D">
        <w:rPr>
          <w:rFonts w:ascii="Times New Roman" w:hAnsi="Times New Roman" w:cs="Times New Roman"/>
          <w:b/>
          <w:bCs/>
          <w:sz w:val="22"/>
          <w:szCs w:val="22"/>
        </w:rPr>
        <w:t>6</w:t>
      </w:r>
    </w:p>
    <w:p w:rsidR="00C173B2" w:rsidRPr="00526729" w:rsidRDefault="00C173B2" w:rsidP="00C173B2">
      <w:pPr>
        <w:rPr>
          <w:rFonts w:ascii="Times New Roman" w:hAnsi="Times New Roman" w:cs="Times New Roman"/>
          <w:sz w:val="22"/>
          <w:szCs w:val="22"/>
        </w:rPr>
      </w:pPr>
    </w:p>
    <w:p w:rsidR="00C173B2" w:rsidRPr="00526729" w:rsidRDefault="00C173B2" w:rsidP="0044300E">
      <w:pPr>
        <w:pStyle w:val="Tekstpodstawowy"/>
        <w:numPr>
          <w:ilvl w:val="0"/>
          <w:numId w:val="175"/>
        </w:numPr>
        <w:tabs>
          <w:tab w:val="clear" w:pos="360"/>
          <w:tab w:val="num" w:pos="426"/>
        </w:tabs>
        <w:spacing w:after="0" w:line="276" w:lineRule="auto"/>
        <w:ind w:left="426" w:hanging="426"/>
        <w:rPr>
          <w:sz w:val="22"/>
          <w:szCs w:val="22"/>
        </w:rPr>
      </w:pPr>
      <w:r w:rsidRPr="00526729">
        <w:rPr>
          <w:sz w:val="22"/>
          <w:szCs w:val="22"/>
        </w:rPr>
        <w:t>Ocenianiu podlegają:</w:t>
      </w:r>
    </w:p>
    <w:p w:rsidR="00C173B2" w:rsidRPr="00526729" w:rsidRDefault="00C173B2" w:rsidP="0044300E">
      <w:pPr>
        <w:pStyle w:val="Tekstpodstawowy"/>
        <w:numPr>
          <w:ilvl w:val="0"/>
          <w:numId w:val="142"/>
        </w:numPr>
        <w:tabs>
          <w:tab w:val="left" w:pos="426"/>
        </w:tabs>
        <w:spacing w:after="0" w:line="276" w:lineRule="auto"/>
        <w:ind w:left="709" w:hanging="283"/>
        <w:rPr>
          <w:sz w:val="22"/>
          <w:szCs w:val="22"/>
        </w:rPr>
      </w:pPr>
      <w:r w:rsidRPr="00526729">
        <w:rPr>
          <w:sz w:val="22"/>
          <w:szCs w:val="22"/>
        </w:rPr>
        <w:t>osiągnięcia edukacyjne ucznia;</w:t>
      </w:r>
    </w:p>
    <w:p w:rsidR="00C173B2" w:rsidRDefault="00C173B2" w:rsidP="0044300E">
      <w:pPr>
        <w:pStyle w:val="Tekstpodstawowy"/>
        <w:numPr>
          <w:ilvl w:val="0"/>
          <w:numId w:val="142"/>
        </w:numPr>
        <w:tabs>
          <w:tab w:val="left" w:pos="426"/>
        </w:tabs>
        <w:spacing w:after="0" w:line="276" w:lineRule="auto"/>
        <w:ind w:left="709" w:hanging="283"/>
        <w:rPr>
          <w:sz w:val="22"/>
          <w:szCs w:val="22"/>
        </w:rPr>
      </w:pPr>
      <w:r w:rsidRPr="00526729">
        <w:rPr>
          <w:sz w:val="22"/>
          <w:szCs w:val="22"/>
        </w:rPr>
        <w:t>zachowanie ucznia.</w:t>
      </w:r>
    </w:p>
    <w:p w:rsidR="00C173B2" w:rsidRPr="00C173B2" w:rsidRDefault="00C173B2" w:rsidP="00C173B2">
      <w:pPr>
        <w:pStyle w:val="Tekstpodstawowy"/>
        <w:tabs>
          <w:tab w:val="left" w:pos="426"/>
        </w:tabs>
        <w:spacing w:after="0" w:line="276" w:lineRule="auto"/>
        <w:ind w:left="709"/>
        <w:rPr>
          <w:sz w:val="6"/>
          <w:szCs w:val="6"/>
        </w:rPr>
      </w:pPr>
    </w:p>
    <w:p w:rsidR="00C173B2" w:rsidRPr="00526729" w:rsidRDefault="00C173B2" w:rsidP="0044300E">
      <w:pPr>
        <w:pStyle w:val="Tekstpodstawowy"/>
        <w:numPr>
          <w:ilvl w:val="0"/>
          <w:numId w:val="89"/>
        </w:numPr>
        <w:spacing w:after="0" w:line="276" w:lineRule="auto"/>
        <w:rPr>
          <w:sz w:val="22"/>
          <w:szCs w:val="22"/>
        </w:rPr>
      </w:pPr>
      <w:r w:rsidRPr="00526729">
        <w:rPr>
          <w:sz w:val="22"/>
          <w:szCs w:val="22"/>
        </w:rPr>
        <w:t xml:space="preserve">Ocenianie osiągnięć edukacyjnych ucznia polega na rozpoznawaniu przez nauczycieli poziomu </w:t>
      </w:r>
      <w:r w:rsidR="00FC724A">
        <w:rPr>
          <w:sz w:val="22"/>
          <w:szCs w:val="22"/>
        </w:rPr>
        <w:br/>
      </w:r>
      <w:r w:rsidRPr="00526729">
        <w:rPr>
          <w:sz w:val="22"/>
          <w:szCs w:val="22"/>
        </w:rPr>
        <w:t>i postępów w opanowaniu przez ucznia wiadomości i umiejętności w stosunku do:</w:t>
      </w:r>
    </w:p>
    <w:p w:rsidR="00C173B2" w:rsidRPr="00526729" w:rsidRDefault="00C173B2" w:rsidP="0044300E">
      <w:pPr>
        <w:numPr>
          <w:ilvl w:val="0"/>
          <w:numId w:val="143"/>
        </w:numPr>
        <w:suppressAutoHyphens w:val="0"/>
        <w:spacing w:line="276" w:lineRule="auto"/>
        <w:ind w:hanging="294"/>
        <w:contextualSpacing/>
        <w:jc w:val="both"/>
        <w:textAlignment w:val="top"/>
        <w:rPr>
          <w:rFonts w:ascii="Times New Roman" w:hAnsi="Times New Roman" w:cs="Times New Roman"/>
          <w:sz w:val="22"/>
          <w:szCs w:val="22"/>
        </w:rPr>
      </w:pPr>
      <w:r w:rsidRPr="00526729">
        <w:rPr>
          <w:rFonts w:ascii="Times New Roman" w:hAnsi="Times New Roman" w:cs="Times New Roman"/>
          <w:sz w:val="22"/>
          <w:szCs w:val="22"/>
        </w:rPr>
        <w:t>wymagań określonych w podstawie programowej kształcenia ogólnego oraz wymagań edukacyjnych wynikających z realizowanych w szkole programów nauczania uwzględniających tę podstawę;</w:t>
      </w:r>
    </w:p>
    <w:p w:rsidR="00C173B2" w:rsidRDefault="00C173B2" w:rsidP="0044300E">
      <w:pPr>
        <w:pStyle w:val="Tekstpodstawowy"/>
        <w:numPr>
          <w:ilvl w:val="0"/>
          <w:numId w:val="143"/>
        </w:numPr>
        <w:tabs>
          <w:tab w:val="left" w:pos="360"/>
        </w:tabs>
        <w:spacing w:after="0" w:line="276" w:lineRule="auto"/>
        <w:ind w:left="709" w:hanging="283"/>
        <w:rPr>
          <w:sz w:val="22"/>
          <w:szCs w:val="22"/>
        </w:rPr>
      </w:pPr>
      <w:r w:rsidRPr="00A020A5">
        <w:rPr>
          <w:sz w:val="22"/>
          <w:szCs w:val="22"/>
        </w:rPr>
        <w:t xml:space="preserve">wymagań edukacyjnych wynikających z realizowanych w szkole programów nauczania – </w:t>
      </w:r>
      <w:r w:rsidR="00FC724A">
        <w:rPr>
          <w:sz w:val="22"/>
          <w:szCs w:val="22"/>
        </w:rPr>
        <w:br/>
      </w:r>
      <w:r w:rsidRPr="00A020A5">
        <w:rPr>
          <w:sz w:val="22"/>
          <w:szCs w:val="22"/>
        </w:rPr>
        <w:t>w przypadku dodatkowych zajęć edukacyjnych.</w:t>
      </w:r>
    </w:p>
    <w:p w:rsidR="00C173B2" w:rsidRPr="00C173B2" w:rsidRDefault="00C173B2" w:rsidP="00C173B2">
      <w:pPr>
        <w:pStyle w:val="Tekstpodstawowy"/>
        <w:tabs>
          <w:tab w:val="left" w:pos="360"/>
        </w:tabs>
        <w:spacing w:after="0" w:line="276" w:lineRule="auto"/>
        <w:ind w:left="709"/>
        <w:rPr>
          <w:sz w:val="6"/>
          <w:szCs w:val="6"/>
        </w:rPr>
      </w:pPr>
    </w:p>
    <w:p w:rsidR="00C173B2" w:rsidRPr="00C173B2" w:rsidRDefault="00C173B2" w:rsidP="0044300E">
      <w:pPr>
        <w:pStyle w:val="Akapitzlist"/>
        <w:numPr>
          <w:ilvl w:val="0"/>
          <w:numId w:val="89"/>
        </w:numPr>
        <w:tabs>
          <w:tab w:val="clear" w:pos="360"/>
          <w:tab w:val="num" w:pos="426"/>
        </w:tabs>
        <w:ind w:left="426" w:hanging="426"/>
        <w:contextualSpacing/>
        <w:textAlignment w:val="top"/>
        <w:rPr>
          <w:rFonts w:ascii="Times New Roman" w:hAnsi="Times New Roman"/>
        </w:rPr>
      </w:pPr>
      <w:r w:rsidRPr="00C173B2">
        <w:rPr>
          <w:rFonts w:ascii="Times New Roman" w:hAnsi="Times New Roman"/>
        </w:rPr>
        <w:t xml:space="preserve">Ocenianie zachowania ucznia polega na rozpoznawaniu przez wychowawcę klasy, nauczycieli oraz uczniów danej klasy stopnia respektowania przez ucznia zasad współżycia społecznego </w:t>
      </w:r>
      <w:r w:rsidR="00FC724A">
        <w:rPr>
          <w:rFonts w:ascii="Times New Roman" w:hAnsi="Times New Roman"/>
        </w:rPr>
        <w:br/>
      </w:r>
      <w:r w:rsidRPr="00C173B2">
        <w:rPr>
          <w:rFonts w:ascii="Times New Roman" w:hAnsi="Times New Roman"/>
        </w:rPr>
        <w:t>i norm etycznych oraz obowiązków ucznia określonych w statucie szkoły.</w:t>
      </w:r>
    </w:p>
    <w:p w:rsidR="00C173B2" w:rsidRPr="00895F93" w:rsidRDefault="00C173B2" w:rsidP="0044300E">
      <w:pPr>
        <w:pStyle w:val="Akapitzlist"/>
        <w:numPr>
          <w:ilvl w:val="0"/>
          <w:numId w:val="89"/>
        </w:numPr>
        <w:tabs>
          <w:tab w:val="clear" w:pos="360"/>
          <w:tab w:val="num" w:pos="426"/>
        </w:tabs>
        <w:spacing w:after="0" w:line="240" w:lineRule="auto"/>
        <w:ind w:left="426" w:hanging="426"/>
        <w:contextualSpacing/>
        <w:textAlignment w:val="top"/>
        <w:rPr>
          <w:rFonts w:ascii="Times New Roman" w:hAnsi="Times New Roman"/>
        </w:rPr>
      </w:pPr>
      <w:r w:rsidRPr="00895F93">
        <w:rPr>
          <w:rFonts w:ascii="Times New Roman" w:hAnsi="Times New Roman"/>
        </w:rPr>
        <w:t>Ocenianie wewnątrzszkolne obejmuje:</w:t>
      </w:r>
    </w:p>
    <w:p w:rsidR="00C173B2" w:rsidRPr="00A020A5" w:rsidRDefault="00C173B2" w:rsidP="0044300E">
      <w:pPr>
        <w:numPr>
          <w:ilvl w:val="1"/>
          <w:numId w:val="144"/>
        </w:numPr>
        <w:suppressAutoHyphens w:val="0"/>
        <w:ind w:left="709" w:hanging="283"/>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formułowanie przez nauczycieli wymagań edukacyjnych niezbędnych do uzyskania poszczególnych śródrocznych i rocznych ocen klasyfikacyjnych z obowiązkowych i dodatkowych zajęć edukacyjnych;</w:t>
      </w:r>
    </w:p>
    <w:p w:rsidR="00C173B2" w:rsidRPr="00A020A5" w:rsidRDefault="00C173B2" w:rsidP="0044300E">
      <w:pPr>
        <w:numPr>
          <w:ilvl w:val="1"/>
          <w:numId w:val="144"/>
        </w:numPr>
        <w:suppressAutoHyphens w:val="0"/>
        <w:spacing w:line="276" w:lineRule="auto"/>
        <w:ind w:left="709" w:hanging="283"/>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ustalanie kryteriów oceniania zachowania;</w:t>
      </w:r>
    </w:p>
    <w:p w:rsidR="00C173B2" w:rsidRPr="00A020A5" w:rsidRDefault="00C173B2" w:rsidP="0044300E">
      <w:pPr>
        <w:numPr>
          <w:ilvl w:val="1"/>
          <w:numId w:val="144"/>
        </w:numPr>
        <w:suppressAutoHyphens w:val="0"/>
        <w:spacing w:line="276" w:lineRule="auto"/>
        <w:ind w:left="709" w:hanging="283"/>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 xml:space="preserve">ustalanie ocen bieżących, śródrocznych i rocznych ocen klasyfikacyjnych z obowiązkowych </w:t>
      </w:r>
      <w:r w:rsidR="00FC724A">
        <w:rPr>
          <w:rFonts w:ascii="Times New Roman" w:hAnsi="Times New Roman" w:cs="Times New Roman"/>
          <w:sz w:val="22"/>
          <w:szCs w:val="22"/>
        </w:rPr>
        <w:br/>
      </w:r>
      <w:r w:rsidRPr="00A020A5">
        <w:rPr>
          <w:rFonts w:ascii="Times New Roman" w:hAnsi="Times New Roman" w:cs="Times New Roman"/>
          <w:sz w:val="22"/>
          <w:szCs w:val="22"/>
        </w:rPr>
        <w:t>i dodatkowych zajęć edukacyjnych oraz śródrocznej i rocznej oceny klasyfikacyjnej zachowania według skali i w formach przyjętych w szkole;</w:t>
      </w:r>
    </w:p>
    <w:p w:rsidR="00C173B2" w:rsidRPr="00A020A5" w:rsidRDefault="00C173B2" w:rsidP="0044300E">
      <w:pPr>
        <w:numPr>
          <w:ilvl w:val="1"/>
          <w:numId w:val="144"/>
        </w:numPr>
        <w:suppressAutoHyphens w:val="0"/>
        <w:spacing w:line="276" w:lineRule="auto"/>
        <w:ind w:left="720"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przeprowadzanie egzaminów klasyfikacyjnych;</w:t>
      </w:r>
    </w:p>
    <w:p w:rsidR="00C173B2" w:rsidRPr="00A020A5" w:rsidRDefault="00C173B2" w:rsidP="0044300E">
      <w:pPr>
        <w:numPr>
          <w:ilvl w:val="1"/>
          <w:numId w:val="144"/>
        </w:numPr>
        <w:suppressAutoHyphens w:val="0"/>
        <w:spacing w:line="276" w:lineRule="auto"/>
        <w:ind w:left="720"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przeprowadzanie egzaminów poprawkowych;</w:t>
      </w:r>
    </w:p>
    <w:p w:rsidR="00C173B2" w:rsidRPr="00A020A5" w:rsidRDefault="00C173B2" w:rsidP="0044300E">
      <w:pPr>
        <w:numPr>
          <w:ilvl w:val="1"/>
          <w:numId w:val="144"/>
        </w:numPr>
        <w:suppressAutoHyphens w:val="0"/>
        <w:spacing w:line="276" w:lineRule="auto"/>
        <w:ind w:left="720"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lastRenderedPageBreak/>
        <w:t>ustalanie warunków i trybu otrzymania wyższych niż przewidywane rocznych ocen klasyfikacyjnych z zajęć edukacyjnych oraz rocznej oceny klasyfikacyjnej zachowania;</w:t>
      </w:r>
    </w:p>
    <w:p w:rsidR="00612D0E" w:rsidRPr="00FC724A" w:rsidRDefault="00C173B2" w:rsidP="00FC724A">
      <w:pPr>
        <w:numPr>
          <w:ilvl w:val="1"/>
          <w:numId w:val="144"/>
        </w:numPr>
        <w:suppressAutoHyphens w:val="0"/>
        <w:spacing w:line="276" w:lineRule="auto"/>
        <w:ind w:left="720"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ustalanie warunków i sposobu przekazywa</w:t>
      </w:r>
      <w:r w:rsidR="00FB6F22">
        <w:rPr>
          <w:rFonts w:ascii="Times New Roman" w:hAnsi="Times New Roman" w:cs="Times New Roman"/>
          <w:sz w:val="22"/>
          <w:szCs w:val="22"/>
        </w:rPr>
        <w:t>nia rodzicom /prawnym opiekunom</w:t>
      </w:r>
      <w:r w:rsidRPr="00A020A5">
        <w:rPr>
          <w:rFonts w:ascii="Times New Roman" w:hAnsi="Times New Roman" w:cs="Times New Roman"/>
          <w:sz w:val="22"/>
          <w:szCs w:val="22"/>
        </w:rPr>
        <w:t xml:space="preserve"> informacji </w:t>
      </w:r>
      <w:r w:rsidR="00FC724A">
        <w:rPr>
          <w:rFonts w:ascii="Times New Roman" w:hAnsi="Times New Roman" w:cs="Times New Roman"/>
          <w:sz w:val="22"/>
          <w:szCs w:val="22"/>
        </w:rPr>
        <w:br/>
      </w:r>
      <w:r w:rsidRPr="00A020A5">
        <w:rPr>
          <w:rFonts w:ascii="Times New Roman" w:hAnsi="Times New Roman" w:cs="Times New Roman"/>
          <w:sz w:val="22"/>
          <w:szCs w:val="22"/>
        </w:rPr>
        <w:t>o postępach i trudnościach ucznia w nauce.</w:t>
      </w:r>
    </w:p>
    <w:p w:rsidR="00895F93" w:rsidRPr="00895F93" w:rsidRDefault="00895F93" w:rsidP="00895F93">
      <w:pPr>
        <w:suppressAutoHyphens w:val="0"/>
        <w:spacing w:line="276" w:lineRule="auto"/>
        <w:ind w:left="720"/>
        <w:contextualSpacing/>
        <w:textAlignment w:val="top"/>
        <w:rPr>
          <w:rFonts w:ascii="Times New Roman" w:hAnsi="Times New Roman" w:cs="Times New Roman"/>
          <w:sz w:val="8"/>
          <w:szCs w:val="8"/>
        </w:rPr>
      </w:pPr>
    </w:p>
    <w:p w:rsidR="00C173B2" w:rsidRPr="00D42EB9" w:rsidRDefault="00C173B2" w:rsidP="00D42EB9">
      <w:pPr>
        <w:pStyle w:val="Akapitzlist"/>
        <w:numPr>
          <w:ilvl w:val="0"/>
          <w:numId w:val="89"/>
        </w:numPr>
        <w:tabs>
          <w:tab w:val="clear" w:pos="360"/>
          <w:tab w:val="num" w:pos="426"/>
        </w:tabs>
        <w:spacing w:after="0"/>
        <w:ind w:left="426" w:hanging="426"/>
        <w:textAlignment w:val="top"/>
        <w:rPr>
          <w:rFonts w:ascii="Times New Roman" w:hAnsi="Times New Roman"/>
        </w:rPr>
      </w:pPr>
      <w:r w:rsidRPr="00D42EB9">
        <w:rPr>
          <w:rFonts w:ascii="Times New Roman" w:hAnsi="Times New Roman"/>
        </w:rPr>
        <w:t>Cele oceniania:</w:t>
      </w:r>
    </w:p>
    <w:p w:rsidR="00C173B2" w:rsidRPr="00A020A5" w:rsidRDefault="00C173B2" w:rsidP="00D42EB9">
      <w:pPr>
        <w:numPr>
          <w:ilvl w:val="0"/>
          <w:numId w:val="145"/>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informowanie ucznia o poziomie osiągnięć</w:t>
      </w:r>
      <w:r w:rsidR="00FB6F22">
        <w:rPr>
          <w:rFonts w:ascii="Times New Roman" w:hAnsi="Times New Roman" w:cs="Times New Roman"/>
          <w:sz w:val="22"/>
          <w:szCs w:val="22"/>
        </w:rPr>
        <w:t xml:space="preserve"> edukacyjnych i jego postępach </w:t>
      </w:r>
      <w:r w:rsidRPr="00A020A5">
        <w:rPr>
          <w:rFonts w:ascii="Times New Roman" w:hAnsi="Times New Roman" w:cs="Times New Roman"/>
          <w:sz w:val="22"/>
          <w:szCs w:val="22"/>
        </w:rPr>
        <w:t>w nauce;</w:t>
      </w:r>
    </w:p>
    <w:p w:rsidR="00C173B2" w:rsidRPr="00A020A5" w:rsidRDefault="00C173B2" w:rsidP="0044300E">
      <w:pPr>
        <w:numPr>
          <w:ilvl w:val="0"/>
          <w:numId w:val="145"/>
        </w:numPr>
        <w:suppressAutoHyphens w:val="0"/>
        <w:spacing w:line="276" w:lineRule="auto"/>
        <w:ind w:hanging="294"/>
        <w:contextualSpacing/>
        <w:textAlignment w:val="top"/>
        <w:rPr>
          <w:rFonts w:ascii="Times New Roman" w:hAnsi="Times New Roman" w:cs="Times New Roman"/>
          <w:sz w:val="22"/>
          <w:szCs w:val="22"/>
        </w:rPr>
      </w:pPr>
      <w:r w:rsidRPr="00A020A5">
        <w:rPr>
          <w:rFonts w:ascii="Times New Roman" w:eastAsia="Calibri" w:hAnsi="Times New Roman" w:cs="Times New Roman"/>
          <w:sz w:val="22"/>
          <w:szCs w:val="22"/>
        </w:rPr>
        <w:t>przekazanie uczniowi informacji o tym, co zrobił dobrze i jak powinien się dalej uczyć;</w:t>
      </w:r>
    </w:p>
    <w:p w:rsidR="00C173B2" w:rsidRPr="00A020A5" w:rsidRDefault="00C173B2" w:rsidP="0044300E">
      <w:pPr>
        <w:numPr>
          <w:ilvl w:val="0"/>
          <w:numId w:val="145"/>
        </w:numPr>
        <w:suppressAutoHyphens w:val="0"/>
        <w:spacing w:line="276" w:lineRule="auto"/>
        <w:ind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motywowanie ucznia do dalszej pracy;</w:t>
      </w:r>
    </w:p>
    <w:p w:rsidR="00C173B2" w:rsidRPr="00A020A5" w:rsidRDefault="00C173B2" w:rsidP="0044300E">
      <w:pPr>
        <w:numPr>
          <w:ilvl w:val="0"/>
          <w:numId w:val="145"/>
        </w:numPr>
        <w:suppressAutoHyphens w:val="0"/>
        <w:spacing w:line="276" w:lineRule="auto"/>
        <w:ind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wdrażanie ucznia do systematyczności, samokontroli, samooceny;</w:t>
      </w:r>
    </w:p>
    <w:p w:rsidR="00C173B2" w:rsidRPr="00A020A5" w:rsidRDefault="00C173B2" w:rsidP="0044300E">
      <w:pPr>
        <w:numPr>
          <w:ilvl w:val="0"/>
          <w:numId w:val="145"/>
        </w:numPr>
        <w:suppressAutoHyphens w:val="0"/>
        <w:spacing w:line="276" w:lineRule="auto"/>
        <w:ind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udzielanie uczniowi pomocy w planowaniu swojego rozwoju;</w:t>
      </w:r>
    </w:p>
    <w:p w:rsidR="00C173B2" w:rsidRPr="00A020A5" w:rsidRDefault="00C173B2" w:rsidP="0044300E">
      <w:pPr>
        <w:numPr>
          <w:ilvl w:val="0"/>
          <w:numId w:val="145"/>
        </w:numPr>
        <w:suppressAutoHyphens w:val="0"/>
        <w:spacing w:line="276" w:lineRule="auto"/>
        <w:ind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informowanie rodziców /prawnych opiekunów o trudnościach w nauce, jakie napotyka ich dziecko, o jego postępach oraz uzdolnieniach;</w:t>
      </w:r>
    </w:p>
    <w:p w:rsidR="00C173B2" w:rsidRPr="00A020A5" w:rsidRDefault="00C173B2" w:rsidP="0044300E">
      <w:pPr>
        <w:numPr>
          <w:ilvl w:val="0"/>
          <w:numId w:val="145"/>
        </w:numPr>
        <w:suppressAutoHyphens w:val="0"/>
        <w:spacing w:line="276" w:lineRule="auto"/>
        <w:ind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umożliwienie nauczycielom doskonalenia organizacji i metod pracy dydaktyczno-</w:t>
      </w:r>
      <w:r w:rsidRPr="00A020A5">
        <w:rPr>
          <w:rFonts w:ascii="Times New Roman" w:hAnsi="Times New Roman" w:cs="Times New Roman"/>
          <w:sz w:val="22"/>
          <w:szCs w:val="22"/>
        </w:rPr>
        <w:br/>
        <w:t>-wychowawczej;</w:t>
      </w:r>
    </w:p>
    <w:p w:rsidR="00EF5BB9" w:rsidRDefault="00C173B2" w:rsidP="00EF5BB9">
      <w:pPr>
        <w:numPr>
          <w:ilvl w:val="0"/>
          <w:numId w:val="145"/>
        </w:numPr>
        <w:suppressAutoHyphens w:val="0"/>
        <w:spacing w:line="276" w:lineRule="auto"/>
        <w:ind w:hanging="294"/>
        <w:contextualSpacing/>
        <w:textAlignment w:val="top"/>
        <w:rPr>
          <w:rFonts w:ascii="Times New Roman" w:hAnsi="Times New Roman" w:cs="Times New Roman"/>
          <w:sz w:val="22"/>
          <w:szCs w:val="22"/>
        </w:rPr>
      </w:pPr>
      <w:r w:rsidRPr="00A020A5">
        <w:rPr>
          <w:rFonts w:ascii="Times New Roman" w:hAnsi="Times New Roman" w:cs="Times New Roman"/>
          <w:sz w:val="22"/>
          <w:szCs w:val="22"/>
        </w:rPr>
        <w:t>informowanie wychowawcy klasy, dyrektora szkoły o efektywności nauczania i uczenia się, aktywności uczniów w pracy nad własnym rozwojem.</w:t>
      </w:r>
    </w:p>
    <w:p w:rsidR="00EF5BB9" w:rsidRDefault="00EF5BB9" w:rsidP="00EF5BB9">
      <w:pPr>
        <w:pStyle w:val="Akapitzlist"/>
        <w:numPr>
          <w:ilvl w:val="0"/>
          <w:numId w:val="89"/>
        </w:numPr>
        <w:suppressAutoHyphens w:val="0"/>
        <w:contextualSpacing/>
        <w:textAlignment w:val="top"/>
        <w:rPr>
          <w:rFonts w:ascii="Times New Roman" w:hAnsi="Times New Roman"/>
        </w:rPr>
      </w:pPr>
      <w:r>
        <w:rPr>
          <w:rFonts w:ascii="Times New Roman" w:hAnsi="Times New Roman"/>
        </w:rPr>
        <w:t>Zasady oceniania postępów w nauce podczas nauczania zdalnego:</w:t>
      </w:r>
    </w:p>
    <w:p w:rsidR="001F2349" w:rsidRPr="00C1161F" w:rsidRDefault="001F2349" w:rsidP="001F2349">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Wewnątrzszkolne Ocenianie w nauczaniu zdalnym ma charakter przejściowy i wprowadza się je w celu umożliwienia realizacji podstawy programowej oraz monitorowania postępów edukacyjnych uczniów w okresie, w którym tradycyjna forma realizacji zajęć jest niemożliwa do kontynuowania. </w:t>
      </w:r>
    </w:p>
    <w:p w:rsidR="001F2349" w:rsidRPr="00C1161F" w:rsidRDefault="001F2349" w:rsidP="001F2349">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Sposoby sprawdzania wiadomości i umiejętności na czas nauki zdalnej ujęte są w aneksach do kryteriów oceniania z poszczególnych przedmiotów. </w:t>
      </w:r>
    </w:p>
    <w:p w:rsidR="001F2349" w:rsidRPr="00C1161F" w:rsidRDefault="001F2349" w:rsidP="001F2349">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Jeśli uczeń nie ma dostępu do Internetu, jego rodzic informuje o tym wychowawcę, który wraz z dyrektorem ustala sposób przekazania uczniowi potrzebnych materiałów.</w:t>
      </w:r>
    </w:p>
    <w:p w:rsidR="001F2349" w:rsidRPr="00C1161F" w:rsidRDefault="001F2349" w:rsidP="001F2349">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Klasyfikowanie i promowanie uczniów odbywa się na zasadach opisanych w Statucie Szkoły Podstawowej im. Mikołaja Kopernika w Biskupcu.</w:t>
      </w:r>
    </w:p>
    <w:p w:rsidR="001F2349" w:rsidRPr="00C1161F" w:rsidRDefault="00503D63" w:rsidP="001F2349">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O z</w:t>
      </w:r>
      <w:r w:rsidR="001F2349" w:rsidRPr="00C1161F">
        <w:rPr>
          <w:rFonts w:ascii="Times New Roman" w:hAnsi="Times New Roman" w:cs="Times New Roman"/>
          <w:sz w:val="22"/>
          <w:szCs w:val="22"/>
        </w:rPr>
        <w:t>agrożeniach oceną niedostateczną nauczyciel</w:t>
      </w:r>
      <w:r w:rsidR="00C1161F">
        <w:rPr>
          <w:rFonts w:ascii="Times New Roman" w:hAnsi="Times New Roman" w:cs="Times New Roman"/>
          <w:sz w:val="22"/>
          <w:szCs w:val="22"/>
        </w:rPr>
        <w:t xml:space="preserve">e informują rodziców w terminie </w:t>
      </w:r>
      <w:r w:rsidR="001F2349" w:rsidRPr="00C1161F">
        <w:rPr>
          <w:rFonts w:ascii="Times New Roman" w:hAnsi="Times New Roman" w:cs="Times New Roman"/>
          <w:sz w:val="22"/>
          <w:szCs w:val="22"/>
        </w:rPr>
        <w:t>wynikającym ze Statutu szkoły poprzez dziennik elektroniczny.</w:t>
      </w:r>
    </w:p>
    <w:p w:rsidR="001F2349" w:rsidRPr="00C1161F" w:rsidRDefault="001F2349" w:rsidP="00503D63">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Uczeń ma obowiązek regularnie sprawdzać wiadomości na Librusie.</w:t>
      </w:r>
    </w:p>
    <w:p w:rsidR="001F2349" w:rsidRPr="00C1161F" w:rsidRDefault="001F2349" w:rsidP="00503D63">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Uczeń zapoznaje się ze wszystkimi materiałami przesłanymi przez nauczyciela. </w:t>
      </w:r>
    </w:p>
    <w:p w:rsidR="001F2349" w:rsidRPr="00C1161F" w:rsidRDefault="001F2349" w:rsidP="00503D63">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Uczeń testy, karty pracy i zadania sprawdzające wiedzę (również online) rozwiązuje samodzielnie.</w:t>
      </w:r>
    </w:p>
    <w:p w:rsidR="001F2349" w:rsidRPr="00C1161F" w:rsidRDefault="001F2349" w:rsidP="00503D63">
      <w:pPr>
        <w:numPr>
          <w:ilvl w:val="0"/>
          <w:numId w:val="198"/>
        </w:numPr>
        <w:suppressAutoHyphens w:val="0"/>
        <w:spacing w:line="276" w:lineRule="auto"/>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Nauczyciel wyznacza, które zadania należy sfotografować, nagrać, wykonać online na komputerze lub telefonie. </w:t>
      </w:r>
    </w:p>
    <w:p w:rsidR="00C1161F" w:rsidRDefault="00503D63" w:rsidP="00C1161F">
      <w:pPr>
        <w:numPr>
          <w:ilvl w:val="0"/>
          <w:numId w:val="198"/>
        </w:numPr>
        <w:suppressAutoHyphens w:val="0"/>
        <w:spacing w:line="276" w:lineRule="auto"/>
        <w:ind w:left="567"/>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  </w:t>
      </w:r>
      <w:r w:rsidR="001F2349" w:rsidRPr="00C1161F">
        <w:rPr>
          <w:rFonts w:ascii="Times New Roman" w:hAnsi="Times New Roman" w:cs="Times New Roman"/>
          <w:sz w:val="22"/>
          <w:szCs w:val="22"/>
        </w:rPr>
        <w:t xml:space="preserve">Zadane prace przesyłane są za pomocą e-dziennika Librus i sposobu uzgodnionego </w:t>
      </w:r>
    </w:p>
    <w:p w:rsidR="001F2349" w:rsidRPr="00C1161F" w:rsidRDefault="00C1161F" w:rsidP="00C1161F">
      <w:pPr>
        <w:suppressAutoHyphens w:val="0"/>
        <w:spacing w:line="276" w:lineRule="auto"/>
        <w:ind w:left="567"/>
        <w:contextualSpacing/>
        <w:textAlignment w:val="top"/>
        <w:rPr>
          <w:rFonts w:ascii="Times New Roman" w:hAnsi="Times New Roman" w:cs="Times New Roman"/>
          <w:sz w:val="22"/>
          <w:szCs w:val="22"/>
        </w:rPr>
      </w:pPr>
      <w:r>
        <w:rPr>
          <w:rFonts w:ascii="Times New Roman" w:hAnsi="Times New Roman" w:cs="Times New Roman"/>
          <w:sz w:val="22"/>
          <w:szCs w:val="22"/>
        </w:rPr>
        <w:t xml:space="preserve">  </w:t>
      </w:r>
      <w:r w:rsidR="001F2349" w:rsidRPr="00C1161F">
        <w:rPr>
          <w:rFonts w:ascii="Times New Roman" w:hAnsi="Times New Roman" w:cs="Times New Roman"/>
          <w:sz w:val="22"/>
          <w:szCs w:val="22"/>
        </w:rPr>
        <w:t xml:space="preserve">z nauczycielem. </w:t>
      </w:r>
    </w:p>
    <w:p w:rsidR="001F2349" w:rsidRPr="00C1161F" w:rsidRDefault="00503D63" w:rsidP="00503D63">
      <w:pPr>
        <w:numPr>
          <w:ilvl w:val="0"/>
          <w:numId w:val="198"/>
        </w:numPr>
        <w:suppressAutoHyphens w:val="0"/>
        <w:spacing w:line="276" w:lineRule="auto"/>
        <w:ind w:left="567"/>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  </w:t>
      </w:r>
      <w:r w:rsidR="001F2349" w:rsidRPr="00C1161F">
        <w:rPr>
          <w:rFonts w:ascii="Times New Roman" w:hAnsi="Times New Roman" w:cs="Times New Roman"/>
          <w:sz w:val="22"/>
          <w:szCs w:val="22"/>
        </w:rPr>
        <w:t xml:space="preserve">Uczeń przechowuje swoje prace do czasu powrotu do szkoły. </w:t>
      </w:r>
    </w:p>
    <w:p w:rsidR="00C1161F" w:rsidRDefault="00503D63" w:rsidP="00503D63">
      <w:pPr>
        <w:numPr>
          <w:ilvl w:val="0"/>
          <w:numId w:val="198"/>
        </w:numPr>
        <w:suppressAutoHyphens w:val="0"/>
        <w:spacing w:line="276" w:lineRule="auto"/>
        <w:ind w:left="567"/>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  </w:t>
      </w:r>
      <w:r w:rsidR="001F2349" w:rsidRPr="00C1161F">
        <w:rPr>
          <w:rFonts w:ascii="Times New Roman" w:hAnsi="Times New Roman" w:cs="Times New Roman"/>
          <w:sz w:val="22"/>
          <w:szCs w:val="22"/>
        </w:rPr>
        <w:t>Ocenie podlega zaangażowanie, systematyc</w:t>
      </w:r>
      <w:r w:rsidR="00C1161F">
        <w:rPr>
          <w:rFonts w:ascii="Times New Roman" w:hAnsi="Times New Roman" w:cs="Times New Roman"/>
          <w:sz w:val="22"/>
          <w:szCs w:val="22"/>
        </w:rPr>
        <w:t xml:space="preserve">zność oraz wkład pracy ucznia, </w:t>
      </w:r>
      <w:r w:rsidR="001F2349" w:rsidRPr="00C1161F">
        <w:rPr>
          <w:rFonts w:ascii="Times New Roman" w:hAnsi="Times New Roman" w:cs="Times New Roman"/>
          <w:sz w:val="22"/>
          <w:szCs w:val="22"/>
        </w:rPr>
        <w:t xml:space="preserve">z uwzględnieniem </w:t>
      </w:r>
      <w:r w:rsidR="00C1161F">
        <w:rPr>
          <w:rFonts w:ascii="Times New Roman" w:hAnsi="Times New Roman" w:cs="Times New Roman"/>
          <w:sz w:val="22"/>
          <w:szCs w:val="22"/>
        </w:rPr>
        <w:t xml:space="preserve">  </w:t>
      </w:r>
    </w:p>
    <w:p w:rsidR="001F2349" w:rsidRPr="00C1161F" w:rsidRDefault="00C1161F" w:rsidP="00C1161F">
      <w:pPr>
        <w:suppressAutoHyphens w:val="0"/>
        <w:spacing w:line="276" w:lineRule="auto"/>
        <w:ind w:left="567"/>
        <w:contextualSpacing/>
        <w:textAlignment w:val="top"/>
        <w:rPr>
          <w:rFonts w:ascii="Times New Roman" w:hAnsi="Times New Roman" w:cs="Times New Roman"/>
          <w:sz w:val="22"/>
          <w:szCs w:val="22"/>
        </w:rPr>
      </w:pPr>
      <w:r>
        <w:rPr>
          <w:rFonts w:ascii="Times New Roman" w:hAnsi="Times New Roman" w:cs="Times New Roman"/>
          <w:sz w:val="22"/>
          <w:szCs w:val="22"/>
        </w:rPr>
        <w:t xml:space="preserve">  </w:t>
      </w:r>
      <w:r w:rsidR="001F2349" w:rsidRPr="00C1161F">
        <w:rPr>
          <w:rFonts w:ascii="Times New Roman" w:hAnsi="Times New Roman" w:cs="Times New Roman"/>
          <w:sz w:val="22"/>
          <w:szCs w:val="22"/>
        </w:rPr>
        <w:t xml:space="preserve">indywidualnych możliwości dziecka. </w:t>
      </w:r>
    </w:p>
    <w:p w:rsidR="00C1161F" w:rsidRDefault="00503D63" w:rsidP="00503D63">
      <w:pPr>
        <w:numPr>
          <w:ilvl w:val="0"/>
          <w:numId w:val="198"/>
        </w:numPr>
        <w:suppressAutoHyphens w:val="0"/>
        <w:spacing w:line="276" w:lineRule="auto"/>
        <w:ind w:left="567"/>
        <w:contextualSpacing/>
        <w:textAlignment w:val="top"/>
        <w:rPr>
          <w:rFonts w:ascii="Times New Roman" w:hAnsi="Times New Roman" w:cs="Times New Roman"/>
          <w:sz w:val="22"/>
          <w:szCs w:val="22"/>
        </w:rPr>
      </w:pPr>
      <w:r w:rsidRPr="00C1161F">
        <w:rPr>
          <w:rFonts w:ascii="Times New Roman" w:hAnsi="Times New Roman" w:cs="Times New Roman"/>
          <w:sz w:val="22"/>
          <w:szCs w:val="22"/>
        </w:rPr>
        <w:t xml:space="preserve">  </w:t>
      </w:r>
      <w:r w:rsidR="001F2349" w:rsidRPr="00C1161F">
        <w:rPr>
          <w:rFonts w:ascii="Times New Roman" w:hAnsi="Times New Roman" w:cs="Times New Roman"/>
          <w:sz w:val="22"/>
          <w:szCs w:val="22"/>
        </w:rPr>
        <w:t>Wykonane prace domowe są odsyłane zgod</w:t>
      </w:r>
      <w:r w:rsidR="00C1161F">
        <w:rPr>
          <w:rFonts w:ascii="Times New Roman" w:hAnsi="Times New Roman" w:cs="Times New Roman"/>
          <w:sz w:val="22"/>
          <w:szCs w:val="22"/>
        </w:rPr>
        <w:t>nie ze wskazówkami nauczyciela</w:t>
      </w:r>
      <w:r w:rsidR="007E5D03" w:rsidRPr="00C1161F">
        <w:rPr>
          <w:rFonts w:ascii="Times New Roman" w:hAnsi="Times New Roman" w:cs="Times New Roman"/>
          <w:sz w:val="22"/>
          <w:szCs w:val="22"/>
        </w:rPr>
        <w:t xml:space="preserve"> </w:t>
      </w:r>
      <w:r w:rsidR="001F2349" w:rsidRPr="00C1161F">
        <w:rPr>
          <w:rFonts w:ascii="Times New Roman" w:hAnsi="Times New Roman" w:cs="Times New Roman"/>
          <w:sz w:val="22"/>
          <w:szCs w:val="22"/>
        </w:rPr>
        <w:t xml:space="preserve">w wyznaczonym </w:t>
      </w:r>
      <w:r w:rsidR="00C1161F">
        <w:rPr>
          <w:rFonts w:ascii="Times New Roman" w:hAnsi="Times New Roman" w:cs="Times New Roman"/>
          <w:sz w:val="22"/>
          <w:szCs w:val="22"/>
        </w:rPr>
        <w:t xml:space="preserve">  </w:t>
      </w:r>
    </w:p>
    <w:p w:rsidR="001F2349" w:rsidRPr="00C1161F" w:rsidRDefault="00C1161F" w:rsidP="00C1161F">
      <w:pPr>
        <w:suppressAutoHyphens w:val="0"/>
        <w:spacing w:line="276" w:lineRule="auto"/>
        <w:ind w:left="567"/>
        <w:contextualSpacing/>
        <w:textAlignment w:val="top"/>
        <w:rPr>
          <w:rFonts w:ascii="Times New Roman" w:hAnsi="Times New Roman" w:cs="Times New Roman"/>
          <w:sz w:val="22"/>
          <w:szCs w:val="22"/>
        </w:rPr>
      </w:pPr>
      <w:r>
        <w:rPr>
          <w:rFonts w:ascii="Times New Roman" w:hAnsi="Times New Roman" w:cs="Times New Roman"/>
          <w:sz w:val="22"/>
          <w:szCs w:val="22"/>
        </w:rPr>
        <w:t xml:space="preserve">  </w:t>
      </w:r>
      <w:r w:rsidR="001F2349" w:rsidRPr="00C1161F">
        <w:rPr>
          <w:rFonts w:ascii="Times New Roman" w:hAnsi="Times New Roman" w:cs="Times New Roman"/>
          <w:sz w:val="22"/>
          <w:szCs w:val="22"/>
        </w:rPr>
        <w:t xml:space="preserve">terminie. </w:t>
      </w:r>
      <w:r w:rsidR="00503D63" w:rsidRPr="00C1161F">
        <w:rPr>
          <w:rFonts w:ascii="Times New Roman" w:hAnsi="Times New Roman" w:cs="Times New Roman"/>
          <w:sz w:val="22"/>
          <w:szCs w:val="22"/>
        </w:rPr>
        <w:t xml:space="preserve"> </w:t>
      </w:r>
    </w:p>
    <w:p w:rsidR="00EF5BB9" w:rsidRPr="00503D63" w:rsidRDefault="00EF5BB9" w:rsidP="00503D63">
      <w:pPr>
        <w:suppressAutoHyphens w:val="0"/>
        <w:spacing w:before="240"/>
        <w:contextualSpacing/>
        <w:textAlignment w:val="top"/>
        <w:rPr>
          <w:rFonts w:ascii="Times New Roman" w:hAnsi="Times New Roman"/>
        </w:rPr>
      </w:pPr>
    </w:p>
    <w:p w:rsidR="00C173B2" w:rsidRPr="00A020A5" w:rsidRDefault="00C173B2" w:rsidP="00C173B2">
      <w:pPr>
        <w:spacing w:line="360" w:lineRule="auto"/>
        <w:ind w:left="360"/>
        <w:contextualSpacing/>
        <w:textAlignment w:val="top"/>
        <w:rPr>
          <w:rFonts w:ascii="Times New Roman" w:hAnsi="Times New Roman" w:cs="Times New Roman"/>
          <w:b/>
          <w:sz w:val="22"/>
          <w:szCs w:val="22"/>
        </w:rPr>
      </w:pPr>
    </w:p>
    <w:p w:rsidR="00C173B2" w:rsidRPr="00A020A5" w:rsidRDefault="00C173B2" w:rsidP="00895F93">
      <w:pPr>
        <w:ind w:left="360"/>
        <w:contextualSpacing/>
        <w:jc w:val="center"/>
        <w:textAlignment w:val="top"/>
        <w:rPr>
          <w:rFonts w:ascii="Times New Roman" w:hAnsi="Times New Roman" w:cs="Times New Roman"/>
          <w:b/>
          <w:sz w:val="22"/>
          <w:szCs w:val="22"/>
        </w:rPr>
      </w:pPr>
      <w:r w:rsidRPr="00A020A5">
        <w:rPr>
          <w:rFonts w:ascii="Times New Roman" w:hAnsi="Times New Roman" w:cs="Times New Roman"/>
          <w:b/>
          <w:sz w:val="22"/>
          <w:szCs w:val="22"/>
        </w:rPr>
        <w:t>Rozdział 2</w:t>
      </w:r>
    </w:p>
    <w:p w:rsidR="00C173B2" w:rsidRDefault="00C173B2" w:rsidP="00895F93">
      <w:pPr>
        <w:ind w:left="360"/>
        <w:contextualSpacing/>
        <w:jc w:val="center"/>
        <w:textAlignment w:val="top"/>
        <w:rPr>
          <w:rFonts w:ascii="Times New Roman" w:hAnsi="Times New Roman" w:cs="Times New Roman"/>
          <w:b/>
          <w:sz w:val="22"/>
          <w:szCs w:val="22"/>
        </w:rPr>
      </w:pPr>
      <w:r w:rsidRPr="00A020A5">
        <w:rPr>
          <w:rFonts w:ascii="Times New Roman" w:hAnsi="Times New Roman" w:cs="Times New Roman"/>
          <w:b/>
          <w:sz w:val="22"/>
          <w:szCs w:val="22"/>
        </w:rPr>
        <w:t>Obowiązki nauczycieli w procesie oceniania uczniów</w:t>
      </w:r>
    </w:p>
    <w:p w:rsidR="00895F93" w:rsidRPr="00A020A5" w:rsidRDefault="00895F93" w:rsidP="00895F93">
      <w:pPr>
        <w:ind w:left="360"/>
        <w:contextualSpacing/>
        <w:jc w:val="center"/>
        <w:textAlignment w:val="top"/>
        <w:rPr>
          <w:rFonts w:ascii="Times New Roman" w:hAnsi="Times New Roman" w:cs="Times New Roman"/>
          <w:b/>
          <w:sz w:val="22"/>
          <w:szCs w:val="22"/>
        </w:rPr>
      </w:pPr>
    </w:p>
    <w:p w:rsidR="00C173B2" w:rsidRDefault="00C173B2" w:rsidP="00C173B2">
      <w:pPr>
        <w:autoSpaceDE w:val="0"/>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lastRenderedPageBreak/>
        <w:t>§ 6</w:t>
      </w:r>
      <w:r w:rsidR="00A91D6D">
        <w:rPr>
          <w:rFonts w:ascii="Times New Roman" w:hAnsi="Times New Roman" w:cs="Times New Roman"/>
          <w:b/>
          <w:bCs/>
          <w:sz w:val="22"/>
          <w:szCs w:val="22"/>
        </w:rPr>
        <w:t>7</w:t>
      </w:r>
    </w:p>
    <w:p w:rsidR="00895F93" w:rsidRPr="00895F93" w:rsidRDefault="00895F93" w:rsidP="00C173B2">
      <w:pPr>
        <w:autoSpaceDE w:val="0"/>
        <w:spacing w:before="100" w:line="360" w:lineRule="auto"/>
        <w:jc w:val="center"/>
        <w:rPr>
          <w:rFonts w:ascii="Times New Roman" w:hAnsi="Times New Roman" w:cs="Times New Roman"/>
          <w:b/>
          <w:sz w:val="4"/>
          <w:szCs w:val="4"/>
        </w:rPr>
      </w:pPr>
    </w:p>
    <w:p w:rsidR="00C173B2" w:rsidRPr="00895F93" w:rsidRDefault="00C173B2" w:rsidP="0044300E">
      <w:pPr>
        <w:pStyle w:val="Akapitzlist"/>
        <w:numPr>
          <w:ilvl w:val="0"/>
          <w:numId w:val="176"/>
        </w:numPr>
        <w:spacing w:after="0"/>
        <w:ind w:left="426" w:hanging="426"/>
        <w:rPr>
          <w:rFonts w:ascii="Times New Roman" w:hAnsi="Times New Roman"/>
        </w:rPr>
      </w:pPr>
      <w:r w:rsidRPr="00895F93">
        <w:rPr>
          <w:rFonts w:ascii="Times New Roman" w:hAnsi="Times New Roman"/>
        </w:rPr>
        <w:t>Nauczyciele na początku każdego roku szkolnego informują uczniów oraz ich rodziców/prawnych opiekunów o:</w:t>
      </w:r>
    </w:p>
    <w:p w:rsidR="00C173B2" w:rsidRPr="00A020A5" w:rsidRDefault="00C173B2" w:rsidP="0044300E">
      <w:pPr>
        <w:pStyle w:val="Akapitzlist"/>
        <w:numPr>
          <w:ilvl w:val="0"/>
          <w:numId w:val="146"/>
        </w:numPr>
        <w:suppressAutoHyphens w:val="0"/>
        <w:spacing w:after="0"/>
        <w:ind w:hanging="294"/>
        <w:contextualSpacing/>
        <w:rPr>
          <w:rFonts w:ascii="Times New Roman" w:hAnsi="Times New Roman"/>
        </w:rPr>
      </w:pPr>
      <w:r w:rsidRPr="00A020A5">
        <w:rPr>
          <w:rFonts w:ascii="Times New Roman" w:hAnsi="Times New Roman"/>
        </w:rPr>
        <w:t xml:space="preserve">wymaganiach edukacyjnych wynikających z realizowanego przez siebie programu nauczania; </w:t>
      </w:r>
    </w:p>
    <w:p w:rsidR="00C173B2" w:rsidRPr="00A020A5" w:rsidRDefault="00C173B2" w:rsidP="0044300E">
      <w:pPr>
        <w:pStyle w:val="Akapitzlist"/>
        <w:numPr>
          <w:ilvl w:val="0"/>
          <w:numId w:val="146"/>
        </w:numPr>
        <w:suppressAutoHyphens w:val="0"/>
        <w:spacing w:after="0"/>
        <w:ind w:hanging="294"/>
        <w:contextualSpacing/>
        <w:rPr>
          <w:rFonts w:ascii="Times New Roman" w:hAnsi="Times New Roman"/>
        </w:rPr>
      </w:pPr>
      <w:r w:rsidRPr="00A020A5">
        <w:rPr>
          <w:rFonts w:ascii="Times New Roman" w:hAnsi="Times New Roman"/>
        </w:rPr>
        <w:t>sposobach sprawdzania osiągnięć edukacyjnych uczniów;</w:t>
      </w:r>
    </w:p>
    <w:p w:rsidR="00C173B2" w:rsidRDefault="00C173B2" w:rsidP="0044300E">
      <w:pPr>
        <w:pStyle w:val="Akapitzlist"/>
        <w:numPr>
          <w:ilvl w:val="0"/>
          <w:numId w:val="146"/>
        </w:numPr>
        <w:suppressAutoHyphens w:val="0"/>
        <w:spacing w:after="0"/>
        <w:ind w:hanging="294"/>
        <w:rPr>
          <w:rFonts w:ascii="Times New Roman" w:hAnsi="Times New Roman"/>
        </w:rPr>
      </w:pPr>
      <w:r w:rsidRPr="00A020A5">
        <w:rPr>
          <w:rFonts w:ascii="Times New Roman" w:hAnsi="Times New Roman"/>
        </w:rPr>
        <w:t>warunkach i trybie uzyskania wyższej</w:t>
      </w:r>
      <w:r w:rsidR="003A4BE4">
        <w:rPr>
          <w:rFonts w:ascii="Times New Roman" w:hAnsi="Times New Roman"/>
        </w:rPr>
        <w:t xml:space="preserve"> niż przewidywana rocznej oceny</w:t>
      </w:r>
      <w:r w:rsidRPr="00A020A5">
        <w:rPr>
          <w:rFonts w:ascii="Times New Roman" w:hAnsi="Times New Roman"/>
        </w:rPr>
        <w:t xml:space="preserve"> klasyfikacyjnej </w:t>
      </w:r>
      <w:r w:rsidR="00FC724A">
        <w:rPr>
          <w:rFonts w:ascii="Times New Roman" w:hAnsi="Times New Roman"/>
        </w:rPr>
        <w:br/>
      </w:r>
      <w:r w:rsidRPr="00A020A5">
        <w:rPr>
          <w:rFonts w:ascii="Times New Roman" w:hAnsi="Times New Roman"/>
        </w:rPr>
        <w:t>z obowiązkowych i dodatkowych zajęć edukacyjnych.</w:t>
      </w:r>
    </w:p>
    <w:p w:rsidR="00895F93" w:rsidRPr="00895F93" w:rsidRDefault="00895F93" w:rsidP="00895F93">
      <w:pPr>
        <w:pStyle w:val="Akapitzlist"/>
        <w:suppressAutoHyphens w:val="0"/>
        <w:spacing w:after="0"/>
        <w:rPr>
          <w:rFonts w:ascii="Times New Roman" w:hAnsi="Times New Roman"/>
          <w:sz w:val="8"/>
          <w:szCs w:val="8"/>
        </w:rPr>
      </w:pPr>
    </w:p>
    <w:p w:rsidR="00C173B2" w:rsidRPr="00895F93" w:rsidRDefault="00C173B2" w:rsidP="0044300E">
      <w:pPr>
        <w:pStyle w:val="Akapitzlist"/>
        <w:numPr>
          <w:ilvl w:val="0"/>
          <w:numId w:val="176"/>
        </w:numPr>
        <w:spacing w:after="0"/>
        <w:ind w:left="426" w:hanging="426"/>
        <w:rPr>
          <w:rFonts w:ascii="Times New Roman" w:hAnsi="Times New Roman"/>
        </w:rPr>
      </w:pPr>
      <w:r w:rsidRPr="00895F93">
        <w:rPr>
          <w:rFonts w:ascii="Times New Roman" w:hAnsi="Times New Roman"/>
        </w:rPr>
        <w:t>Wychowawca klasy na początku roku szkolnego informuje uczniów oraz rodziców/prawnych opiekunów o:</w:t>
      </w:r>
    </w:p>
    <w:p w:rsidR="00C173B2" w:rsidRPr="00895F93" w:rsidRDefault="00C173B2" w:rsidP="0044300E">
      <w:pPr>
        <w:pStyle w:val="Akapitzlist"/>
        <w:numPr>
          <w:ilvl w:val="0"/>
          <w:numId w:val="177"/>
        </w:numPr>
        <w:spacing w:after="0"/>
        <w:ind w:left="709" w:hanging="283"/>
        <w:rPr>
          <w:rFonts w:ascii="Times New Roman" w:hAnsi="Times New Roman"/>
        </w:rPr>
      </w:pPr>
      <w:r w:rsidRPr="00895F93">
        <w:rPr>
          <w:rFonts w:ascii="Times New Roman" w:hAnsi="Times New Roman"/>
        </w:rPr>
        <w:t>warunkach i sposobie oraz kryteriach oceniania zachowania;</w:t>
      </w:r>
    </w:p>
    <w:p w:rsidR="00C173B2" w:rsidRPr="00895F93" w:rsidRDefault="00C173B2" w:rsidP="0044300E">
      <w:pPr>
        <w:pStyle w:val="Akapitzlist"/>
        <w:numPr>
          <w:ilvl w:val="0"/>
          <w:numId w:val="177"/>
        </w:numPr>
        <w:spacing w:after="0"/>
        <w:ind w:left="709" w:hanging="283"/>
        <w:rPr>
          <w:rFonts w:ascii="Times New Roman" w:hAnsi="Times New Roman"/>
        </w:rPr>
      </w:pPr>
      <w:r w:rsidRPr="00895F93">
        <w:rPr>
          <w:rFonts w:ascii="Times New Roman" w:hAnsi="Times New Roman"/>
        </w:rPr>
        <w:t>warunkach i trybie uzyskania wyższej niż przewidywana rocznej oceny klasyfikacyjnej zachowania;</w:t>
      </w:r>
    </w:p>
    <w:p w:rsidR="00C173B2" w:rsidRPr="00895F93" w:rsidRDefault="00C173B2" w:rsidP="0044300E">
      <w:pPr>
        <w:pStyle w:val="Akapitzlist"/>
        <w:numPr>
          <w:ilvl w:val="0"/>
          <w:numId w:val="177"/>
        </w:numPr>
        <w:spacing w:after="0"/>
        <w:ind w:left="709" w:hanging="283"/>
        <w:rPr>
          <w:rFonts w:ascii="Times New Roman" w:hAnsi="Times New Roman"/>
        </w:rPr>
      </w:pPr>
      <w:r w:rsidRPr="00895F93">
        <w:rPr>
          <w:rFonts w:ascii="Times New Roman" w:hAnsi="Times New Roman"/>
        </w:rPr>
        <w:t>skutkach ustalenia uczniowi nagannej rocznej oceny klasyfikacyjnej zachowania.</w:t>
      </w:r>
    </w:p>
    <w:p w:rsidR="00C173B2" w:rsidRPr="00895F93" w:rsidRDefault="00C173B2" w:rsidP="00895F93">
      <w:pPr>
        <w:spacing w:line="276" w:lineRule="auto"/>
        <w:ind w:left="567" w:hanging="284"/>
        <w:rPr>
          <w:rFonts w:ascii="Times New Roman" w:hAnsi="Times New Roman" w:cs="Times New Roman"/>
          <w:sz w:val="8"/>
          <w:szCs w:val="8"/>
        </w:rPr>
      </w:pPr>
    </w:p>
    <w:p w:rsidR="00C173B2" w:rsidRDefault="00C173B2" w:rsidP="0044300E">
      <w:pPr>
        <w:pStyle w:val="Akapitzlist"/>
        <w:numPr>
          <w:ilvl w:val="0"/>
          <w:numId w:val="176"/>
        </w:numPr>
        <w:spacing w:after="0"/>
        <w:ind w:left="426" w:hanging="426"/>
        <w:rPr>
          <w:rFonts w:ascii="Times New Roman" w:hAnsi="Times New Roman"/>
        </w:rPr>
      </w:pPr>
      <w:r w:rsidRPr="00895F93">
        <w:rPr>
          <w:rFonts w:ascii="Times New Roman" w:hAnsi="Times New Roman"/>
        </w:rPr>
        <w:t>Nieobecność rodziców /prawnych opiekunów na pierwszym spotkaniu klasowym we wrześniu zwalnia szkołę z obowiązku zapoznania rodzica ze szczegółowymi warunkami i sposobami wewnątrzszkolnego oceniania obowiązującymi w szkole w wymienionym terminie. Z uwagi na nieobecność rodzic winien sam dążyć do zapoznania się ze szczegółowymi warunkami i sposobami wewnątrzszkolnego oceniania obowiązującymi w szkole.</w:t>
      </w:r>
    </w:p>
    <w:p w:rsidR="00895F93" w:rsidRPr="00895F93" w:rsidRDefault="00895F93" w:rsidP="00895F93">
      <w:pPr>
        <w:pStyle w:val="Akapitzlist"/>
        <w:spacing w:after="0"/>
        <w:ind w:left="426"/>
        <w:rPr>
          <w:rFonts w:ascii="Times New Roman" w:hAnsi="Times New Roman"/>
          <w:sz w:val="8"/>
          <w:szCs w:val="8"/>
        </w:rPr>
      </w:pPr>
    </w:p>
    <w:p w:rsidR="00C173B2" w:rsidRDefault="00C173B2" w:rsidP="0044300E">
      <w:pPr>
        <w:pStyle w:val="Akapitzlist"/>
        <w:numPr>
          <w:ilvl w:val="0"/>
          <w:numId w:val="176"/>
        </w:numPr>
        <w:spacing w:after="0"/>
        <w:ind w:left="426" w:hanging="426"/>
        <w:rPr>
          <w:rFonts w:ascii="Times New Roman" w:hAnsi="Times New Roman"/>
        </w:rPr>
      </w:pPr>
      <w:r w:rsidRPr="00895F93">
        <w:rPr>
          <w:rFonts w:ascii="Times New Roman" w:hAnsi="Times New Roman"/>
        </w:rPr>
        <w:t>Rodzice /prawni opiekunowie mają dostęp do wyżej wymienionych informacji przez cały rok.</w:t>
      </w:r>
    </w:p>
    <w:p w:rsidR="008807DA" w:rsidRPr="008807DA" w:rsidRDefault="008807DA" w:rsidP="008807DA">
      <w:pPr>
        <w:rPr>
          <w:rFonts w:ascii="Times New Roman" w:hAnsi="Times New Roman"/>
          <w:sz w:val="8"/>
          <w:szCs w:val="8"/>
        </w:rPr>
      </w:pPr>
    </w:p>
    <w:p w:rsidR="008807DA" w:rsidRDefault="00C173B2" w:rsidP="0044300E">
      <w:pPr>
        <w:pStyle w:val="Akapitzlist"/>
        <w:numPr>
          <w:ilvl w:val="0"/>
          <w:numId w:val="176"/>
        </w:numPr>
        <w:spacing w:after="0"/>
        <w:ind w:left="426" w:hanging="426"/>
        <w:contextualSpacing/>
        <w:rPr>
          <w:rFonts w:ascii="Times New Roman" w:hAnsi="Times New Roman"/>
        </w:rPr>
      </w:pPr>
      <w:r w:rsidRPr="00895F93">
        <w:rPr>
          <w:rFonts w:ascii="Times New Roman" w:hAnsi="Times New Roman"/>
        </w:rPr>
        <w:t>Nauczyciel indywidualizuje pracę z uczniem na zajęciach edukacyjnych, odpowiednio do potrzeb rozwojowych i edukacyjnych oraz możliwości psychofizycznych ucznia w przypadkach określonych ustawą o systemie oświaty.</w:t>
      </w:r>
    </w:p>
    <w:p w:rsidR="008807DA" w:rsidRPr="008807DA" w:rsidRDefault="008807DA" w:rsidP="008807DA">
      <w:pPr>
        <w:contextualSpacing/>
        <w:rPr>
          <w:rFonts w:ascii="Times New Roman" w:hAnsi="Times New Roman"/>
          <w:sz w:val="8"/>
          <w:szCs w:val="8"/>
        </w:rPr>
      </w:pPr>
    </w:p>
    <w:p w:rsidR="00C173B2" w:rsidRPr="00895F93" w:rsidRDefault="00C173B2" w:rsidP="0044300E">
      <w:pPr>
        <w:pStyle w:val="Akapitzlist"/>
        <w:numPr>
          <w:ilvl w:val="0"/>
          <w:numId w:val="176"/>
        </w:numPr>
        <w:ind w:left="426" w:hanging="426"/>
        <w:contextualSpacing/>
        <w:rPr>
          <w:rFonts w:ascii="Times New Roman" w:hAnsi="Times New Roman"/>
        </w:rPr>
      </w:pPr>
      <w:r w:rsidRPr="00895F93">
        <w:rPr>
          <w:rFonts w:ascii="Times New Roman" w:hAnsi="Times New Roman"/>
        </w:rPr>
        <w:t xml:space="preserve">Nauczyciel dostosowuje wymagania edukacyjne do indywidualnych potrzeb rozwojowych </w:t>
      </w:r>
    </w:p>
    <w:p w:rsidR="00C173B2" w:rsidRDefault="008807DA" w:rsidP="008807DA">
      <w:pPr>
        <w:pStyle w:val="Akapitzlist"/>
        <w:ind w:left="426" w:hanging="426"/>
        <w:contextualSpacing/>
        <w:rPr>
          <w:rFonts w:ascii="Times New Roman" w:hAnsi="Times New Roman"/>
        </w:rPr>
      </w:pPr>
      <w:r>
        <w:rPr>
          <w:rFonts w:ascii="Times New Roman" w:hAnsi="Times New Roman"/>
        </w:rPr>
        <w:t xml:space="preserve">        </w:t>
      </w:r>
      <w:r w:rsidR="00C173B2" w:rsidRPr="00895F93">
        <w:rPr>
          <w:rFonts w:ascii="Times New Roman" w:hAnsi="Times New Roman"/>
        </w:rPr>
        <w:t xml:space="preserve">i edukacyjnych oraz możliwości psychofizycznych ucznia w przypadkach określonych ustawą </w:t>
      </w:r>
      <w:r w:rsidR="00FC724A">
        <w:rPr>
          <w:rFonts w:ascii="Times New Roman" w:hAnsi="Times New Roman"/>
        </w:rPr>
        <w:br/>
      </w:r>
      <w:r>
        <w:rPr>
          <w:rFonts w:ascii="Times New Roman" w:hAnsi="Times New Roman"/>
        </w:rPr>
        <w:t xml:space="preserve">o </w:t>
      </w:r>
      <w:r w:rsidR="00C173B2" w:rsidRPr="00895F93">
        <w:rPr>
          <w:rFonts w:ascii="Times New Roman" w:hAnsi="Times New Roman"/>
        </w:rPr>
        <w:t>systemie oświaty.</w:t>
      </w:r>
    </w:p>
    <w:p w:rsidR="008807DA" w:rsidRPr="008807DA" w:rsidRDefault="008807DA" w:rsidP="008807DA">
      <w:pPr>
        <w:pStyle w:val="Akapitzlist"/>
        <w:ind w:left="426" w:hanging="426"/>
        <w:contextualSpacing/>
        <w:rPr>
          <w:rFonts w:ascii="Times New Roman" w:hAnsi="Times New Roman"/>
          <w:sz w:val="8"/>
          <w:szCs w:val="8"/>
        </w:rPr>
      </w:pPr>
    </w:p>
    <w:p w:rsidR="00C173B2" w:rsidRPr="00895F93" w:rsidRDefault="00C173B2" w:rsidP="0044300E">
      <w:pPr>
        <w:pStyle w:val="Akapitzlist"/>
        <w:numPr>
          <w:ilvl w:val="0"/>
          <w:numId w:val="176"/>
        </w:numPr>
        <w:spacing w:after="0"/>
        <w:ind w:left="426" w:hanging="426"/>
        <w:contextualSpacing/>
        <w:rPr>
          <w:rFonts w:ascii="Times New Roman" w:hAnsi="Times New Roman"/>
        </w:rPr>
      </w:pPr>
      <w:r w:rsidRPr="00895F93">
        <w:rPr>
          <w:rFonts w:ascii="Times New Roman" w:hAnsi="Times New Roman"/>
        </w:rPr>
        <w:t xml:space="preserve">W przypadku ucznia posiadającego orzeczenie o potrzebie indywidualnego nauczania, dostosowanie wymagań edukacyjnych do indywidualnych potrzeb psychofizycznych </w:t>
      </w:r>
      <w:r w:rsidRPr="00895F93">
        <w:rPr>
          <w:rFonts w:ascii="Times New Roman" w:hAnsi="Times New Roman"/>
        </w:rPr>
        <w:br/>
        <w:t>i edukacyjnych ucznia może nastąpić na podstawie tego orzeczenia.</w:t>
      </w:r>
    </w:p>
    <w:p w:rsidR="00C173B2" w:rsidRPr="00A020A5" w:rsidRDefault="00C173B2" w:rsidP="00C173B2">
      <w:pPr>
        <w:tabs>
          <w:tab w:val="left" w:pos="567"/>
        </w:tabs>
        <w:spacing w:line="360" w:lineRule="auto"/>
        <w:rPr>
          <w:rFonts w:ascii="Times New Roman" w:hAnsi="Times New Roman" w:cs="Times New Roman"/>
          <w:b/>
          <w:sz w:val="22"/>
          <w:szCs w:val="22"/>
        </w:rPr>
      </w:pPr>
    </w:p>
    <w:p w:rsidR="00C173B2" w:rsidRPr="00A020A5" w:rsidRDefault="00C173B2" w:rsidP="008807DA">
      <w:pPr>
        <w:tabs>
          <w:tab w:val="left" w:pos="567"/>
        </w:tabs>
        <w:spacing w:line="276" w:lineRule="auto"/>
        <w:jc w:val="center"/>
        <w:rPr>
          <w:rFonts w:ascii="Times New Roman" w:hAnsi="Times New Roman" w:cs="Times New Roman"/>
          <w:b/>
          <w:sz w:val="22"/>
          <w:szCs w:val="22"/>
        </w:rPr>
      </w:pPr>
      <w:r w:rsidRPr="00A020A5">
        <w:rPr>
          <w:rFonts w:ascii="Times New Roman" w:hAnsi="Times New Roman" w:cs="Times New Roman"/>
          <w:b/>
          <w:sz w:val="22"/>
          <w:szCs w:val="22"/>
        </w:rPr>
        <w:t>Rozdział 3</w:t>
      </w:r>
    </w:p>
    <w:p w:rsidR="00C173B2" w:rsidRPr="00A020A5" w:rsidRDefault="00C173B2" w:rsidP="008807DA">
      <w:pPr>
        <w:tabs>
          <w:tab w:val="left" w:pos="567"/>
        </w:tabs>
        <w:spacing w:line="276" w:lineRule="auto"/>
        <w:jc w:val="center"/>
        <w:rPr>
          <w:rFonts w:ascii="Times New Roman" w:hAnsi="Times New Roman" w:cs="Times New Roman"/>
          <w:b/>
          <w:sz w:val="22"/>
          <w:szCs w:val="22"/>
        </w:rPr>
      </w:pPr>
      <w:r w:rsidRPr="00A020A5">
        <w:rPr>
          <w:rFonts w:ascii="Times New Roman" w:hAnsi="Times New Roman" w:cs="Times New Roman"/>
          <w:b/>
          <w:sz w:val="22"/>
          <w:szCs w:val="22"/>
        </w:rPr>
        <w:t>Rodzaje ocen szkolnych i ich jawność</w:t>
      </w:r>
    </w:p>
    <w:p w:rsidR="00C173B2" w:rsidRDefault="00C173B2" w:rsidP="00C173B2">
      <w:pPr>
        <w:tabs>
          <w:tab w:val="left" w:pos="900"/>
        </w:tabs>
        <w:spacing w:line="100" w:lineRule="atLeast"/>
        <w:jc w:val="center"/>
        <w:rPr>
          <w:rFonts w:ascii="Times New Roman" w:hAnsi="Times New Roman" w:cs="Times New Roman"/>
          <w:b/>
          <w:bCs/>
          <w:sz w:val="22"/>
          <w:szCs w:val="22"/>
        </w:rPr>
      </w:pPr>
    </w:p>
    <w:p w:rsidR="00C173B2" w:rsidRPr="00A020A5" w:rsidRDefault="00C173B2" w:rsidP="00C173B2">
      <w:pPr>
        <w:tabs>
          <w:tab w:val="left" w:pos="900"/>
        </w:tabs>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 6</w:t>
      </w:r>
      <w:r w:rsidR="00A91D6D">
        <w:rPr>
          <w:rFonts w:ascii="Times New Roman" w:hAnsi="Times New Roman" w:cs="Times New Roman"/>
          <w:b/>
          <w:bCs/>
          <w:sz w:val="22"/>
          <w:szCs w:val="22"/>
        </w:rPr>
        <w:t>8</w:t>
      </w:r>
    </w:p>
    <w:p w:rsidR="00C173B2" w:rsidRPr="00A020A5" w:rsidRDefault="00C173B2" w:rsidP="00C173B2">
      <w:pPr>
        <w:tabs>
          <w:tab w:val="left" w:pos="900"/>
        </w:tabs>
        <w:spacing w:line="100" w:lineRule="atLeast"/>
        <w:rPr>
          <w:rFonts w:ascii="Times New Roman" w:hAnsi="Times New Roman" w:cs="Times New Roman"/>
          <w:bCs/>
          <w:sz w:val="22"/>
          <w:szCs w:val="22"/>
        </w:rPr>
      </w:pPr>
    </w:p>
    <w:p w:rsidR="00C173B2" w:rsidRPr="008807DA" w:rsidRDefault="00C173B2" w:rsidP="0044300E">
      <w:pPr>
        <w:pStyle w:val="Akapitzlist"/>
        <w:numPr>
          <w:ilvl w:val="0"/>
          <w:numId w:val="178"/>
        </w:numPr>
        <w:tabs>
          <w:tab w:val="left" w:pos="426"/>
        </w:tabs>
        <w:spacing w:after="0"/>
        <w:ind w:left="426" w:hanging="426"/>
        <w:rPr>
          <w:rFonts w:ascii="Times New Roman" w:hAnsi="Times New Roman"/>
          <w:bCs/>
        </w:rPr>
      </w:pPr>
      <w:r w:rsidRPr="008807DA">
        <w:rPr>
          <w:rFonts w:ascii="Times New Roman" w:hAnsi="Times New Roman"/>
          <w:bCs/>
        </w:rPr>
        <w:t>W trakcie nauki w szkole uczeń otrzymuje oceny:</w:t>
      </w:r>
    </w:p>
    <w:p w:rsidR="00C173B2" w:rsidRPr="008807DA" w:rsidRDefault="00C173B2" w:rsidP="0044300E">
      <w:pPr>
        <w:pStyle w:val="Akapitzlist"/>
        <w:numPr>
          <w:ilvl w:val="0"/>
          <w:numId w:val="179"/>
        </w:numPr>
        <w:tabs>
          <w:tab w:val="left" w:pos="709"/>
        </w:tabs>
        <w:spacing w:after="0"/>
        <w:ind w:left="709" w:hanging="283"/>
        <w:rPr>
          <w:rFonts w:ascii="Times New Roman" w:hAnsi="Times New Roman"/>
          <w:bCs/>
        </w:rPr>
      </w:pPr>
      <w:r w:rsidRPr="008807DA">
        <w:rPr>
          <w:rFonts w:ascii="Times New Roman" w:hAnsi="Times New Roman"/>
          <w:bCs/>
        </w:rPr>
        <w:t>bieżące;</w:t>
      </w:r>
    </w:p>
    <w:p w:rsidR="00C173B2" w:rsidRPr="008807DA" w:rsidRDefault="00C173B2" w:rsidP="0044300E">
      <w:pPr>
        <w:pStyle w:val="Akapitzlist"/>
        <w:numPr>
          <w:ilvl w:val="0"/>
          <w:numId w:val="179"/>
        </w:numPr>
        <w:tabs>
          <w:tab w:val="left" w:pos="284"/>
          <w:tab w:val="left" w:pos="709"/>
        </w:tabs>
        <w:spacing w:after="0"/>
        <w:ind w:left="709" w:hanging="283"/>
        <w:rPr>
          <w:rFonts w:ascii="Times New Roman" w:hAnsi="Times New Roman"/>
          <w:bCs/>
        </w:rPr>
      </w:pPr>
      <w:r w:rsidRPr="008807DA">
        <w:rPr>
          <w:rFonts w:ascii="Times New Roman" w:hAnsi="Times New Roman"/>
          <w:bCs/>
        </w:rPr>
        <w:t>klasyfikacyjne:</w:t>
      </w:r>
    </w:p>
    <w:p w:rsidR="00C173B2" w:rsidRPr="00A020A5" w:rsidRDefault="00C173B2" w:rsidP="008807DA">
      <w:pPr>
        <w:tabs>
          <w:tab w:val="left" w:pos="851"/>
        </w:tabs>
        <w:spacing w:line="276" w:lineRule="auto"/>
        <w:ind w:left="851"/>
        <w:rPr>
          <w:rFonts w:ascii="Times New Roman" w:hAnsi="Times New Roman" w:cs="Times New Roman"/>
          <w:bCs/>
          <w:sz w:val="22"/>
          <w:szCs w:val="22"/>
        </w:rPr>
      </w:pPr>
      <w:r w:rsidRPr="00A020A5">
        <w:rPr>
          <w:rFonts w:ascii="Times New Roman" w:hAnsi="Times New Roman" w:cs="Times New Roman"/>
          <w:bCs/>
          <w:sz w:val="22"/>
          <w:szCs w:val="22"/>
        </w:rPr>
        <w:t>a)</w:t>
      </w:r>
      <w:r w:rsidR="008807DA">
        <w:rPr>
          <w:rFonts w:ascii="Times New Roman" w:hAnsi="Times New Roman" w:cs="Times New Roman"/>
          <w:bCs/>
          <w:sz w:val="22"/>
          <w:szCs w:val="22"/>
        </w:rPr>
        <w:t xml:space="preserve"> </w:t>
      </w:r>
      <w:r w:rsidRPr="00A020A5">
        <w:rPr>
          <w:rFonts w:ascii="Times New Roman" w:hAnsi="Times New Roman" w:cs="Times New Roman"/>
          <w:bCs/>
          <w:sz w:val="22"/>
          <w:szCs w:val="22"/>
        </w:rPr>
        <w:t xml:space="preserve"> śródroczne – na koniec pierwszego półrocza i roczne – na zakończenie roku szkolnego,</w:t>
      </w:r>
    </w:p>
    <w:p w:rsidR="00CE4F1B" w:rsidRDefault="008807DA" w:rsidP="008807DA">
      <w:pPr>
        <w:tabs>
          <w:tab w:val="left" w:pos="851"/>
        </w:tabs>
        <w:spacing w:line="276" w:lineRule="auto"/>
        <w:ind w:left="567"/>
        <w:rPr>
          <w:rFonts w:ascii="Times New Roman" w:hAnsi="Times New Roman" w:cs="Times New Roman"/>
          <w:bCs/>
          <w:sz w:val="22"/>
          <w:szCs w:val="22"/>
        </w:rPr>
      </w:pPr>
      <w:r>
        <w:rPr>
          <w:rFonts w:ascii="Times New Roman" w:hAnsi="Times New Roman" w:cs="Times New Roman"/>
          <w:bCs/>
          <w:sz w:val="22"/>
          <w:szCs w:val="22"/>
        </w:rPr>
        <w:t xml:space="preserve">     </w:t>
      </w:r>
      <w:r w:rsidR="00C173B2" w:rsidRPr="00A020A5">
        <w:rPr>
          <w:rFonts w:ascii="Times New Roman" w:hAnsi="Times New Roman" w:cs="Times New Roman"/>
          <w:bCs/>
          <w:sz w:val="22"/>
          <w:szCs w:val="22"/>
        </w:rPr>
        <w:t>b)</w:t>
      </w:r>
      <w:r>
        <w:rPr>
          <w:rFonts w:ascii="Times New Roman" w:hAnsi="Times New Roman" w:cs="Times New Roman"/>
          <w:bCs/>
          <w:sz w:val="22"/>
          <w:szCs w:val="22"/>
        </w:rPr>
        <w:t xml:space="preserve"> </w:t>
      </w:r>
      <w:r w:rsidR="00C173B2" w:rsidRPr="00A020A5">
        <w:rPr>
          <w:rFonts w:ascii="Times New Roman" w:hAnsi="Times New Roman" w:cs="Times New Roman"/>
          <w:bCs/>
          <w:sz w:val="22"/>
          <w:szCs w:val="22"/>
        </w:rPr>
        <w:t xml:space="preserve"> końcowe – są to oceny po zakończeniu cyklu</w:t>
      </w:r>
      <w:r w:rsidR="00CE4F1B">
        <w:rPr>
          <w:rFonts w:ascii="Times New Roman" w:hAnsi="Times New Roman" w:cs="Times New Roman"/>
          <w:bCs/>
          <w:sz w:val="22"/>
          <w:szCs w:val="22"/>
        </w:rPr>
        <w:t xml:space="preserve"> danej edukacji. Oceny końcowe </w:t>
      </w:r>
      <w:r w:rsidR="00C173B2" w:rsidRPr="00A020A5">
        <w:rPr>
          <w:rFonts w:ascii="Times New Roman" w:hAnsi="Times New Roman" w:cs="Times New Roman"/>
          <w:bCs/>
          <w:sz w:val="22"/>
          <w:szCs w:val="22"/>
        </w:rPr>
        <w:t xml:space="preserve">są </w:t>
      </w:r>
      <w:r w:rsidR="00CE4F1B">
        <w:rPr>
          <w:rFonts w:ascii="Times New Roman" w:hAnsi="Times New Roman" w:cs="Times New Roman"/>
          <w:bCs/>
          <w:sz w:val="22"/>
          <w:szCs w:val="22"/>
        </w:rPr>
        <w:t xml:space="preserve"> </w:t>
      </w:r>
    </w:p>
    <w:p w:rsidR="008807DA" w:rsidRDefault="00CE4F1B" w:rsidP="008807DA">
      <w:pPr>
        <w:tabs>
          <w:tab w:val="left" w:pos="851"/>
        </w:tabs>
        <w:spacing w:line="276" w:lineRule="auto"/>
        <w:ind w:left="567"/>
        <w:rPr>
          <w:rFonts w:ascii="Times New Roman" w:hAnsi="Times New Roman" w:cs="Times New Roman"/>
          <w:bCs/>
          <w:sz w:val="22"/>
          <w:szCs w:val="22"/>
        </w:rPr>
      </w:pPr>
      <w:r>
        <w:rPr>
          <w:rFonts w:ascii="Times New Roman" w:hAnsi="Times New Roman" w:cs="Times New Roman"/>
          <w:bCs/>
          <w:sz w:val="22"/>
          <w:szCs w:val="22"/>
        </w:rPr>
        <w:t xml:space="preserve">          </w:t>
      </w:r>
      <w:r w:rsidR="00C173B2" w:rsidRPr="00A020A5">
        <w:rPr>
          <w:rFonts w:ascii="Times New Roman" w:hAnsi="Times New Roman" w:cs="Times New Roman"/>
          <w:bCs/>
          <w:sz w:val="22"/>
          <w:szCs w:val="22"/>
        </w:rPr>
        <w:t xml:space="preserve">równoważne ocenie rocznej w ostatnim roku kształcenia lub ustalone są w wyniku </w:t>
      </w:r>
      <w:r w:rsidR="008807DA">
        <w:rPr>
          <w:rFonts w:ascii="Times New Roman" w:hAnsi="Times New Roman" w:cs="Times New Roman"/>
          <w:bCs/>
          <w:sz w:val="22"/>
          <w:szCs w:val="22"/>
        </w:rPr>
        <w:t xml:space="preserve">           </w:t>
      </w:r>
    </w:p>
    <w:p w:rsidR="008807DA" w:rsidRDefault="008807DA" w:rsidP="008807DA">
      <w:pPr>
        <w:tabs>
          <w:tab w:val="left" w:pos="851"/>
        </w:tabs>
        <w:spacing w:line="276" w:lineRule="auto"/>
        <w:ind w:left="567"/>
        <w:rPr>
          <w:rFonts w:ascii="Times New Roman" w:hAnsi="Times New Roman" w:cs="Times New Roman"/>
          <w:bCs/>
          <w:sz w:val="22"/>
          <w:szCs w:val="22"/>
        </w:rPr>
      </w:pPr>
      <w:r>
        <w:rPr>
          <w:rFonts w:ascii="Times New Roman" w:hAnsi="Times New Roman" w:cs="Times New Roman"/>
          <w:bCs/>
          <w:sz w:val="22"/>
          <w:szCs w:val="22"/>
        </w:rPr>
        <w:t xml:space="preserve">          </w:t>
      </w:r>
      <w:r w:rsidR="00C173B2" w:rsidRPr="00A020A5">
        <w:rPr>
          <w:rFonts w:ascii="Times New Roman" w:hAnsi="Times New Roman" w:cs="Times New Roman"/>
          <w:bCs/>
          <w:sz w:val="22"/>
          <w:szCs w:val="22"/>
        </w:rPr>
        <w:t xml:space="preserve">egzaminu poprawkowego lub sprawdzającego w ostatnim roku nauczania danej edukacji </w:t>
      </w:r>
      <w:r>
        <w:rPr>
          <w:rFonts w:ascii="Times New Roman" w:hAnsi="Times New Roman" w:cs="Times New Roman"/>
          <w:bCs/>
          <w:sz w:val="22"/>
          <w:szCs w:val="22"/>
        </w:rPr>
        <w:t xml:space="preserve"> </w:t>
      </w:r>
    </w:p>
    <w:p w:rsidR="008807DA" w:rsidRDefault="008807DA" w:rsidP="008807DA">
      <w:pPr>
        <w:tabs>
          <w:tab w:val="left" w:pos="851"/>
        </w:tabs>
        <w:spacing w:line="276" w:lineRule="auto"/>
        <w:ind w:left="567"/>
        <w:rPr>
          <w:rFonts w:ascii="Times New Roman" w:hAnsi="Times New Roman" w:cs="Times New Roman"/>
          <w:bCs/>
          <w:sz w:val="22"/>
          <w:szCs w:val="22"/>
        </w:rPr>
      </w:pPr>
      <w:r>
        <w:rPr>
          <w:rFonts w:ascii="Times New Roman" w:hAnsi="Times New Roman" w:cs="Times New Roman"/>
          <w:bCs/>
          <w:sz w:val="22"/>
          <w:szCs w:val="22"/>
        </w:rPr>
        <w:t xml:space="preserve">          </w:t>
      </w:r>
      <w:r w:rsidR="00C173B2" w:rsidRPr="00A020A5">
        <w:rPr>
          <w:rFonts w:ascii="Times New Roman" w:hAnsi="Times New Roman" w:cs="Times New Roman"/>
          <w:bCs/>
          <w:sz w:val="22"/>
          <w:szCs w:val="22"/>
        </w:rPr>
        <w:t xml:space="preserve">oraz na podstawie konkursów uprawniających do uzyskania oceny celującej. Ocenę </w:t>
      </w:r>
      <w:r>
        <w:rPr>
          <w:rFonts w:ascii="Times New Roman" w:hAnsi="Times New Roman" w:cs="Times New Roman"/>
          <w:bCs/>
          <w:sz w:val="22"/>
          <w:szCs w:val="22"/>
        </w:rPr>
        <w:t xml:space="preserve"> </w:t>
      </w:r>
    </w:p>
    <w:p w:rsidR="00C173B2" w:rsidRDefault="008807DA" w:rsidP="008807DA">
      <w:pPr>
        <w:tabs>
          <w:tab w:val="left" w:pos="851"/>
        </w:tabs>
        <w:spacing w:line="276" w:lineRule="auto"/>
        <w:ind w:left="567"/>
        <w:rPr>
          <w:rFonts w:ascii="Times New Roman" w:hAnsi="Times New Roman" w:cs="Times New Roman"/>
          <w:bCs/>
          <w:sz w:val="22"/>
          <w:szCs w:val="22"/>
        </w:rPr>
      </w:pPr>
      <w:r>
        <w:rPr>
          <w:rFonts w:ascii="Times New Roman" w:hAnsi="Times New Roman" w:cs="Times New Roman"/>
          <w:bCs/>
          <w:sz w:val="22"/>
          <w:szCs w:val="22"/>
        </w:rPr>
        <w:t xml:space="preserve">          </w:t>
      </w:r>
      <w:r w:rsidR="00C173B2" w:rsidRPr="00A020A5">
        <w:rPr>
          <w:rFonts w:ascii="Times New Roman" w:hAnsi="Times New Roman" w:cs="Times New Roman"/>
          <w:bCs/>
          <w:sz w:val="22"/>
          <w:szCs w:val="22"/>
        </w:rPr>
        <w:t>końcową zachowania stanowi ocena klasyfikacyjna w klasie programowo najwyższej.</w:t>
      </w:r>
    </w:p>
    <w:p w:rsidR="008807DA" w:rsidRDefault="008807DA" w:rsidP="00C173B2">
      <w:pPr>
        <w:autoSpaceDE w:val="0"/>
        <w:spacing w:before="100" w:line="360" w:lineRule="auto"/>
        <w:jc w:val="center"/>
        <w:rPr>
          <w:rFonts w:ascii="Times New Roman" w:hAnsi="Times New Roman" w:cs="Times New Roman"/>
          <w:b/>
          <w:bCs/>
          <w:sz w:val="4"/>
          <w:szCs w:val="4"/>
        </w:rPr>
      </w:pPr>
    </w:p>
    <w:p w:rsidR="00235FD5" w:rsidRPr="008807DA" w:rsidRDefault="00235FD5" w:rsidP="00C173B2">
      <w:pPr>
        <w:autoSpaceDE w:val="0"/>
        <w:spacing w:before="100" w:line="360" w:lineRule="auto"/>
        <w:jc w:val="center"/>
        <w:rPr>
          <w:rFonts w:ascii="Times New Roman" w:hAnsi="Times New Roman" w:cs="Times New Roman"/>
          <w:b/>
          <w:bCs/>
          <w:sz w:val="4"/>
          <w:szCs w:val="4"/>
        </w:rPr>
      </w:pPr>
    </w:p>
    <w:p w:rsidR="00C173B2" w:rsidRDefault="00C173B2" w:rsidP="00C173B2">
      <w:pPr>
        <w:autoSpaceDE w:val="0"/>
        <w:spacing w:before="100"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lastRenderedPageBreak/>
        <w:t xml:space="preserve">§ </w:t>
      </w:r>
      <w:r w:rsidR="00A91D6D">
        <w:rPr>
          <w:rFonts w:ascii="Times New Roman" w:hAnsi="Times New Roman" w:cs="Times New Roman"/>
          <w:b/>
          <w:bCs/>
          <w:sz w:val="22"/>
          <w:szCs w:val="22"/>
        </w:rPr>
        <w:t>69</w:t>
      </w:r>
    </w:p>
    <w:p w:rsidR="00C173B2" w:rsidRPr="008807DA" w:rsidRDefault="00C173B2" w:rsidP="00C173B2">
      <w:pPr>
        <w:autoSpaceDE w:val="0"/>
        <w:spacing w:before="100" w:line="360" w:lineRule="auto"/>
        <w:jc w:val="center"/>
        <w:rPr>
          <w:rFonts w:ascii="Times New Roman" w:hAnsi="Times New Roman" w:cs="Times New Roman"/>
          <w:b/>
          <w:bCs/>
          <w:sz w:val="6"/>
          <w:szCs w:val="6"/>
        </w:rPr>
      </w:pPr>
    </w:p>
    <w:p w:rsidR="00C173B2" w:rsidRPr="008807DA" w:rsidRDefault="00C173B2" w:rsidP="0044300E">
      <w:pPr>
        <w:pStyle w:val="Akapitzlist"/>
        <w:numPr>
          <w:ilvl w:val="0"/>
          <w:numId w:val="180"/>
        </w:numPr>
        <w:tabs>
          <w:tab w:val="left" w:pos="426"/>
        </w:tabs>
        <w:spacing w:after="0"/>
        <w:ind w:left="426" w:hanging="426"/>
        <w:rPr>
          <w:rFonts w:ascii="Times New Roman" w:hAnsi="Times New Roman"/>
        </w:rPr>
      </w:pPr>
      <w:r w:rsidRPr="008807DA">
        <w:rPr>
          <w:rFonts w:ascii="Times New Roman" w:hAnsi="Times New Roman"/>
        </w:rPr>
        <w:t>Ocena jest jawna zarówno dla ucznia, jak i dla jego rodziców /prawnych opiekunów.</w:t>
      </w:r>
    </w:p>
    <w:p w:rsidR="00C173B2" w:rsidRPr="008807DA" w:rsidRDefault="00C173B2" w:rsidP="0044300E">
      <w:pPr>
        <w:pStyle w:val="Akapitzlist"/>
        <w:numPr>
          <w:ilvl w:val="0"/>
          <w:numId w:val="181"/>
        </w:numPr>
        <w:tabs>
          <w:tab w:val="left" w:pos="567"/>
        </w:tabs>
        <w:spacing w:after="0"/>
        <w:ind w:left="709" w:hanging="283"/>
        <w:rPr>
          <w:rFonts w:ascii="Times New Roman" w:hAnsi="Times New Roman"/>
        </w:rPr>
      </w:pPr>
      <w:r w:rsidRPr="008807DA">
        <w:rPr>
          <w:rFonts w:ascii="Times New Roman" w:hAnsi="Times New Roman"/>
        </w:rPr>
        <w:t>na wniosek ucznia lub jego rodziców /prawnych opiekunów sprawdzone i ocenione pisemne prace kontrolne oraz inna dokumentacja dotycząca oceniania ucznia są udostępniane do wglądu uczniowi lub jego rodzicom /prawnym opiekunom na terenie szkoły lub w czasie uzgodnionym z wychowawcą, bądź nauczycielem danych zajęć edukacyjnych;</w:t>
      </w:r>
    </w:p>
    <w:p w:rsidR="00C173B2" w:rsidRDefault="00C173B2" w:rsidP="0044300E">
      <w:pPr>
        <w:pStyle w:val="Akapitzlist"/>
        <w:numPr>
          <w:ilvl w:val="0"/>
          <w:numId w:val="181"/>
        </w:numPr>
        <w:tabs>
          <w:tab w:val="left" w:pos="567"/>
        </w:tabs>
        <w:spacing w:after="0"/>
        <w:ind w:left="709" w:hanging="283"/>
        <w:rPr>
          <w:rFonts w:ascii="Times New Roman" w:hAnsi="Times New Roman"/>
        </w:rPr>
      </w:pPr>
      <w:r w:rsidRPr="009E04BF">
        <w:rPr>
          <w:rFonts w:ascii="Times New Roman" w:hAnsi="Times New Roman"/>
        </w:rPr>
        <w:t>na wniosek ucznia lub jego rodziców /prawnych opiekunów nauczyciel uzasadnia ustaloną ocenę w sposób ustny lub pisemny.</w:t>
      </w:r>
    </w:p>
    <w:p w:rsidR="009E04BF" w:rsidRPr="009E04BF" w:rsidRDefault="009E04BF" w:rsidP="009E04BF">
      <w:pPr>
        <w:pStyle w:val="Akapitzlist"/>
        <w:tabs>
          <w:tab w:val="left" w:pos="567"/>
        </w:tabs>
        <w:spacing w:after="0"/>
        <w:ind w:left="709"/>
        <w:rPr>
          <w:rFonts w:ascii="Times New Roman" w:hAnsi="Times New Roman"/>
          <w:sz w:val="8"/>
          <w:szCs w:val="8"/>
        </w:rPr>
      </w:pPr>
    </w:p>
    <w:p w:rsidR="00C173B2" w:rsidRDefault="00C173B2" w:rsidP="0044300E">
      <w:pPr>
        <w:pStyle w:val="Akapitzlist"/>
        <w:numPr>
          <w:ilvl w:val="0"/>
          <w:numId w:val="182"/>
        </w:numPr>
        <w:tabs>
          <w:tab w:val="left" w:pos="426"/>
        </w:tabs>
        <w:spacing w:after="0"/>
        <w:ind w:left="426" w:hanging="426"/>
        <w:rPr>
          <w:rFonts w:ascii="Times New Roman" w:hAnsi="Times New Roman"/>
        </w:rPr>
      </w:pPr>
      <w:r w:rsidRPr="009E04BF">
        <w:rPr>
          <w:rFonts w:ascii="Times New Roman" w:hAnsi="Times New Roman"/>
        </w:rPr>
        <w:t xml:space="preserve">Nauczyciele przechowują sprawdzone i ocenione pisemne prace kontrolne uczniów </w:t>
      </w:r>
      <w:r w:rsidRPr="009E04BF">
        <w:rPr>
          <w:rFonts w:ascii="Times New Roman" w:hAnsi="Times New Roman"/>
        </w:rPr>
        <w:br/>
        <w:t>do zakończenia zajęć lekcyjnych w danym roku szkolnym.</w:t>
      </w:r>
    </w:p>
    <w:p w:rsidR="009E04BF" w:rsidRPr="009E04BF" w:rsidRDefault="009E04BF" w:rsidP="009E04BF">
      <w:pPr>
        <w:pStyle w:val="Akapitzlist"/>
        <w:tabs>
          <w:tab w:val="left" w:pos="426"/>
        </w:tabs>
        <w:spacing w:after="0"/>
        <w:ind w:left="426"/>
        <w:rPr>
          <w:rFonts w:ascii="Times New Roman" w:hAnsi="Times New Roman"/>
          <w:sz w:val="8"/>
          <w:szCs w:val="8"/>
        </w:rPr>
      </w:pPr>
    </w:p>
    <w:p w:rsidR="00C173B2" w:rsidRPr="009E04BF" w:rsidRDefault="00C173B2" w:rsidP="0044300E">
      <w:pPr>
        <w:pStyle w:val="Akapitzlist"/>
        <w:numPr>
          <w:ilvl w:val="0"/>
          <w:numId w:val="182"/>
        </w:numPr>
        <w:tabs>
          <w:tab w:val="left" w:pos="426"/>
        </w:tabs>
        <w:spacing w:after="0"/>
        <w:ind w:left="426" w:hanging="426"/>
        <w:rPr>
          <w:rFonts w:ascii="Times New Roman" w:hAnsi="Times New Roman"/>
        </w:rPr>
      </w:pPr>
      <w:r w:rsidRPr="009E04BF">
        <w:rPr>
          <w:rFonts w:ascii="Times New Roman" w:hAnsi="Times New Roman"/>
        </w:rPr>
        <w:t>Sprawdzone i ocenione pisemne prace kontrolne otrzymują do wglądu wg zasad:</w:t>
      </w:r>
    </w:p>
    <w:p w:rsidR="00C173B2" w:rsidRPr="009E04BF" w:rsidRDefault="00C173B2" w:rsidP="0044300E">
      <w:pPr>
        <w:pStyle w:val="Akapitzlist"/>
        <w:numPr>
          <w:ilvl w:val="0"/>
          <w:numId w:val="183"/>
        </w:numPr>
        <w:tabs>
          <w:tab w:val="left" w:pos="426"/>
        </w:tabs>
        <w:spacing w:after="0"/>
        <w:ind w:left="709" w:hanging="283"/>
        <w:rPr>
          <w:rFonts w:ascii="Times New Roman" w:hAnsi="Times New Roman"/>
        </w:rPr>
      </w:pPr>
      <w:r w:rsidRPr="009E04BF">
        <w:rPr>
          <w:rFonts w:ascii="Times New Roman" w:hAnsi="Times New Roman"/>
        </w:rPr>
        <w:t>uczniowie - zapoznają się z poprawionymi pracami pisemnymi w szkole po rozdaniu ich przez nauczyciela;</w:t>
      </w:r>
    </w:p>
    <w:p w:rsidR="00C173B2" w:rsidRDefault="00C173B2" w:rsidP="009E70DC">
      <w:pPr>
        <w:pStyle w:val="Akapitzlist"/>
        <w:numPr>
          <w:ilvl w:val="0"/>
          <w:numId w:val="183"/>
        </w:numPr>
        <w:tabs>
          <w:tab w:val="left" w:pos="426"/>
        </w:tabs>
        <w:spacing w:after="0"/>
        <w:ind w:left="709" w:hanging="283"/>
        <w:rPr>
          <w:rFonts w:ascii="Times New Roman" w:hAnsi="Times New Roman"/>
        </w:rPr>
      </w:pPr>
      <w:r w:rsidRPr="009E04BF">
        <w:rPr>
          <w:rFonts w:ascii="Times New Roman" w:hAnsi="Times New Roman"/>
        </w:rPr>
        <w:t>rodzice uczniów – na zebraniach klasowych lub po ustaleniu terminu z nauczycielem uczącym danego przedmiotu.</w:t>
      </w:r>
    </w:p>
    <w:p w:rsidR="009E70DC" w:rsidRPr="009E70DC" w:rsidRDefault="009E70DC" w:rsidP="009E70DC">
      <w:pPr>
        <w:pStyle w:val="Akapitzlist"/>
        <w:tabs>
          <w:tab w:val="left" w:pos="426"/>
        </w:tabs>
        <w:spacing w:after="0"/>
        <w:ind w:left="709"/>
        <w:rPr>
          <w:rFonts w:ascii="Times New Roman" w:hAnsi="Times New Roman"/>
        </w:rPr>
      </w:pPr>
    </w:p>
    <w:p w:rsidR="00C173B2" w:rsidRPr="00A020A5" w:rsidRDefault="00C173B2" w:rsidP="009E04BF">
      <w:pPr>
        <w:tabs>
          <w:tab w:val="left" w:pos="567"/>
        </w:tabs>
        <w:spacing w:line="276" w:lineRule="auto"/>
        <w:jc w:val="center"/>
        <w:rPr>
          <w:b/>
          <w:sz w:val="22"/>
          <w:szCs w:val="22"/>
        </w:rPr>
      </w:pPr>
      <w:r w:rsidRPr="00A020A5">
        <w:rPr>
          <w:b/>
          <w:sz w:val="22"/>
          <w:szCs w:val="22"/>
        </w:rPr>
        <w:t>Rozdział 4</w:t>
      </w:r>
    </w:p>
    <w:p w:rsidR="00C1161F" w:rsidRDefault="00C173B2" w:rsidP="009E70DC">
      <w:pPr>
        <w:tabs>
          <w:tab w:val="left" w:pos="567"/>
        </w:tabs>
        <w:spacing w:line="276" w:lineRule="auto"/>
        <w:jc w:val="center"/>
        <w:rPr>
          <w:rFonts w:ascii="Times New Roman" w:hAnsi="Times New Roman" w:cs="Times New Roman"/>
          <w:b/>
          <w:sz w:val="22"/>
          <w:szCs w:val="22"/>
        </w:rPr>
      </w:pPr>
      <w:r w:rsidRPr="00A020A5">
        <w:rPr>
          <w:rFonts w:ascii="Times New Roman" w:hAnsi="Times New Roman" w:cs="Times New Roman"/>
          <w:b/>
          <w:sz w:val="22"/>
          <w:szCs w:val="22"/>
        </w:rPr>
        <w:t>Skala ocen z zajęć edukacyjnych</w:t>
      </w:r>
    </w:p>
    <w:p w:rsidR="009E04BF" w:rsidRPr="009E04BF" w:rsidRDefault="009E04BF" w:rsidP="009E04BF">
      <w:pPr>
        <w:tabs>
          <w:tab w:val="left" w:pos="567"/>
        </w:tabs>
        <w:spacing w:line="276" w:lineRule="auto"/>
        <w:jc w:val="center"/>
        <w:rPr>
          <w:rFonts w:ascii="Times New Roman" w:hAnsi="Times New Roman" w:cs="Times New Roman"/>
          <w:b/>
          <w:sz w:val="8"/>
          <w:szCs w:val="8"/>
        </w:rPr>
      </w:pPr>
    </w:p>
    <w:p w:rsidR="00C173B2" w:rsidRPr="00A020A5" w:rsidRDefault="00C173B2" w:rsidP="00C173B2">
      <w:pPr>
        <w:autoSpaceDE w:val="0"/>
        <w:spacing w:before="100" w:line="360"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sidR="00A91D6D">
        <w:rPr>
          <w:rFonts w:ascii="Times New Roman" w:hAnsi="Times New Roman" w:cs="Times New Roman"/>
          <w:b/>
          <w:bCs/>
          <w:sz w:val="22"/>
          <w:szCs w:val="22"/>
        </w:rPr>
        <w:t>0</w:t>
      </w:r>
    </w:p>
    <w:p w:rsidR="00C173B2" w:rsidRPr="00A020A5" w:rsidRDefault="00C173B2" w:rsidP="00C173B2">
      <w:pPr>
        <w:keepNext/>
        <w:keepLines/>
        <w:spacing w:line="276" w:lineRule="auto"/>
        <w:contextualSpacing/>
        <w:rPr>
          <w:rFonts w:ascii="Times New Roman" w:hAnsi="Times New Roman" w:cs="Times New Roman"/>
          <w:b/>
          <w:sz w:val="22"/>
          <w:szCs w:val="22"/>
        </w:rPr>
      </w:pPr>
      <w:r w:rsidRPr="00A020A5">
        <w:rPr>
          <w:rFonts w:ascii="Times New Roman" w:hAnsi="Times New Roman" w:cs="Times New Roman"/>
          <w:b/>
          <w:sz w:val="22"/>
          <w:szCs w:val="22"/>
        </w:rPr>
        <w:t xml:space="preserve">                                                           </w:t>
      </w:r>
    </w:p>
    <w:p w:rsidR="00C173B2" w:rsidRDefault="00C173B2" w:rsidP="0044300E">
      <w:pPr>
        <w:pStyle w:val="Akapitzlist"/>
        <w:numPr>
          <w:ilvl w:val="3"/>
          <w:numId w:val="184"/>
        </w:numPr>
        <w:spacing w:after="0"/>
        <w:ind w:left="426" w:hanging="426"/>
        <w:rPr>
          <w:rFonts w:ascii="Times New Roman" w:eastAsia="Times New Roman" w:hAnsi="Times New Roman"/>
        </w:rPr>
      </w:pPr>
      <w:r w:rsidRPr="009E04BF">
        <w:rPr>
          <w:rFonts w:ascii="Times New Roman" w:eastAsia="Times New Roman" w:hAnsi="Times New Roman"/>
        </w:rPr>
        <w:t xml:space="preserve">W edukacji wczesnoszkolnej stosuje się ocenę kształtującą dla ocen bieżących i opisową dla klasyfikacyjnych ocen śródrocznych i rocznych. </w:t>
      </w:r>
    </w:p>
    <w:p w:rsidR="009E04BF" w:rsidRPr="009E04BF" w:rsidRDefault="009E04BF" w:rsidP="009E04BF">
      <w:pPr>
        <w:pStyle w:val="Akapitzlist"/>
        <w:spacing w:after="0"/>
        <w:ind w:left="426"/>
        <w:rPr>
          <w:rFonts w:ascii="Times New Roman" w:eastAsia="Times New Roman" w:hAnsi="Times New Roman"/>
          <w:sz w:val="8"/>
          <w:szCs w:val="8"/>
        </w:rPr>
      </w:pPr>
    </w:p>
    <w:p w:rsidR="00C173B2" w:rsidRDefault="00C173B2" w:rsidP="0044300E">
      <w:pPr>
        <w:pStyle w:val="Akapitzlist"/>
        <w:numPr>
          <w:ilvl w:val="3"/>
          <w:numId w:val="184"/>
        </w:numPr>
        <w:spacing w:after="0"/>
        <w:ind w:left="426" w:hanging="426"/>
        <w:rPr>
          <w:rFonts w:ascii="Times New Roman" w:eastAsia="Times New Roman" w:hAnsi="Times New Roman"/>
        </w:rPr>
      </w:pPr>
      <w:r w:rsidRPr="009E04BF">
        <w:rPr>
          <w:rFonts w:ascii="Times New Roman" w:eastAsia="Times New Roman" w:hAnsi="Times New Roman"/>
        </w:rPr>
        <w:t xml:space="preserve">Forma opisowa oceny przekazywanej uczniowi powinna zawierać informacje o tym, </w:t>
      </w:r>
      <w:r w:rsidRPr="009E04BF">
        <w:rPr>
          <w:rFonts w:ascii="Times New Roman" w:eastAsia="Times New Roman" w:hAnsi="Times New Roman"/>
        </w:rPr>
        <w:br/>
        <w:t>co i jak zrobił dobrze, co i jak powinien poprawić i jak ma się dalej uczyć.</w:t>
      </w:r>
    </w:p>
    <w:p w:rsidR="009E04BF" w:rsidRPr="009E04BF" w:rsidRDefault="009E04BF" w:rsidP="009E04BF">
      <w:pPr>
        <w:rPr>
          <w:rFonts w:ascii="Times New Roman" w:eastAsia="Times New Roman" w:hAnsi="Times New Roman"/>
          <w:sz w:val="8"/>
          <w:szCs w:val="8"/>
        </w:rPr>
      </w:pPr>
    </w:p>
    <w:p w:rsidR="00C173B2" w:rsidRPr="009E04BF" w:rsidRDefault="00C173B2" w:rsidP="0044300E">
      <w:pPr>
        <w:pStyle w:val="Akapitzlist"/>
        <w:numPr>
          <w:ilvl w:val="3"/>
          <w:numId w:val="184"/>
        </w:numPr>
        <w:spacing w:after="0"/>
        <w:ind w:left="426" w:hanging="426"/>
        <w:rPr>
          <w:rFonts w:ascii="Times New Roman" w:eastAsia="Times New Roman" w:hAnsi="Times New Roman"/>
        </w:rPr>
      </w:pPr>
      <w:r w:rsidRPr="009E04BF">
        <w:rPr>
          <w:rFonts w:ascii="Times New Roman" w:eastAsia="Times New Roman" w:hAnsi="Times New Roman"/>
        </w:rPr>
        <w:t xml:space="preserve">Oceny bieżące, śródroczne i roczne oceny klasyfikacyjne z zajęć edukacyjnych w klasach IV-VIII ustala się w stopniach według następującej skali, przy czym dopuszcza się możliwość stosowania skrótów: </w:t>
      </w:r>
    </w:p>
    <w:p w:rsidR="00C173B2" w:rsidRPr="00A020A5" w:rsidRDefault="00C173B2" w:rsidP="009E04BF">
      <w:pPr>
        <w:spacing w:line="276" w:lineRule="auto"/>
        <w:ind w:left="710" w:hanging="284"/>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1)</w:t>
      </w:r>
      <w:r w:rsidR="009E04BF">
        <w:rPr>
          <w:rFonts w:ascii="Times New Roman" w:eastAsia="Times New Roman" w:hAnsi="Times New Roman" w:cs="Times New Roman"/>
          <w:sz w:val="22"/>
          <w:szCs w:val="22"/>
        </w:rPr>
        <w:tab/>
      </w:r>
      <w:r w:rsidRPr="00A020A5">
        <w:rPr>
          <w:rFonts w:ascii="Times New Roman" w:eastAsia="Times New Roman" w:hAnsi="Times New Roman" w:cs="Times New Roman"/>
          <w:sz w:val="22"/>
          <w:szCs w:val="22"/>
        </w:rPr>
        <w:t>stopień celujący – 6 (cel);</w:t>
      </w:r>
    </w:p>
    <w:p w:rsidR="00C173B2" w:rsidRPr="00A020A5" w:rsidRDefault="00C173B2" w:rsidP="009E04BF">
      <w:pPr>
        <w:spacing w:line="276" w:lineRule="auto"/>
        <w:ind w:left="710" w:hanging="284"/>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2) </w:t>
      </w:r>
      <w:r w:rsidR="009E04BF">
        <w:rPr>
          <w:rFonts w:ascii="Times New Roman" w:eastAsia="Times New Roman" w:hAnsi="Times New Roman" w:cs="Times New Roman"/>
          <w:sz w:val="22"/>
          <w:szCs w:val="22"/>
        </w:rPr>
        <w:tab/>
      </w:r>
      <w:r w:rsidRPr="00A020A5">
        <w:rPr>
          <w:rFonts w:ascii="Times New Roman" w:eastAsia="Times New Roman" w:hAnsi="Times New Roman" w:cs="Times New Roman"/>
          <w:sz w:val="22"/>
          <w:szCs w:val="22"/>
        </w:rPr>
        <w:t>stopień bardzo dobry – 5 (bdb);</w:t>
      </w:r>
    </w:p>
    <w:p w:rsidR="00C173B2" w:rsidRPr="00A020A5" w:rsidRDefault="00C173B2" w:rsidP="009E04BF">
      <w:pPr>
        <w:spacing w:line="276" w:lineRule="auto"/>
        <w:ind w:left="710" w:hanging="284"/>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3) </w:t>
      </w:r>
      <w:r w:rsidR="009E04BF">
        <w:rPr>
          <w:rFonts w:ascii="Times New Roman" w:eastAsia="Times New Roman" w:hAnsi="Times New Roman" w:cs="Times New Roman"/>
          <w:sz w:val="22"/>
          <w:szCs w:val="22"/>
        </w:rPr>
        <w:tab/>
      </w:r>
      <w:r w:rsidRPr="00A020A5">
        <w:rPr>
          <w:rFonts w:ascii="Times New Roman" w:eastAsia="Times New Roman" w:hAnsi="Times New Roman" w:cs="Times New Roman"/>
          <w:sz w:val="22"/>
          <w:szCs w:val="22"/>
        </w:rPr>
        <w:t>stopień dobry – 4 (db);</w:t>
      </w:r>
    </w:p>
    <w:p w:rsidR="00C173B2" w:rsidRPr="00A020A5" w:rsidRDefault="00C173B2" w:rsidP="009E04BF">
      <w:pPr>
        <w:spacing w:line="276" w:lineRule="auto"/>
        <w:ind w:left="710" w:hanging="284"/>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4)</w:t>
      </w:r>
      <w:r w:rsidR="009E04BF">
        <w:rPr>
          <w:rFonts w:ascii="Times New Roman" w:eastAsia="Times New Roman" w:hAnsi="Times New Roman" w:cs="Times New Roman"/>
          <w:sz w:val="22"/>
          <w:szCs w:val="22"/>
        </w:rPr>
        <w:tab/>
      </w:r>
      <w:r w:rsidRPr="00A020A5">
        <w:rPr>
          <w:rFonts w:ascii="Times New Roman" w:eastAsia="Times New Roman" w:hAnsi="Times New Roman" w:cs="Times New Roman"/>
          <w:sz w:val="22"/>
          <w:szCs w:val="22"/>
        </w:rPr>
        <w:t>stopień dostateczny – 3 (dst);</w:t>
      </w:r>
    </w:p>
    <w:p w:rsidR="00C173B2" w:rsidRPr="00A020A5" w:rsidRDefault="00C173B2" w:rsidP="009E04BF">
      <w:pPr>
        <w:spacing w:line="276" w:lineRule="auto"/>
        <w:ind w:left="710" w:hanging="284"/>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5) </w:t>
      </w:r>
      <w:r w:rsidR="009E04BF">
        <w:rPr>
          <w:rFonts w:ascii="Times New Roman" w:eastAsia="Times New Roman" w:hAnsi="Times New Roman" w:cs="Times New Roman"/>
          <w:sz w:val="22"/>
          <w:szCs w:val="22"/>
        </w:rPr>
        <w:tab/>
      </w:r>
      <w:r w:rsidRPr="00A020A5">
        <w:rPr>
          <w:rFonts w:ascii="Times New Roman" w:eastAsia="Times New Roman" w:hAnsi="Times New Roman" w:cs="Times New Roman"/>
          <w:sz w:val="22"/>
          <w:szCs w:val="22"/>
        </w:rPr>
        <w:t>stopień dopuszczający – 2 (dop);</w:t>
      </w:r>
    </w:p>
    <w:p w:rsidR="00C173B2" w:rsidRDefault="00C173B2" w:rsidP="009E04BF">
      <w:pPr>
        <w:spacing w:line="276" w:lineRule="auto"/>
        <w:ind w:left="710" w:hanging="284"/>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6)</w:t>
      </w:r>
      <w:r w:rsidR="009E04BF">
        <w:rPr>
          <w:rFonts w:ascii="Times New Roman" w:eastAsia="Times New Roman" w:hAnsi="Times New Roman" w:cs="Times New Roman"/>
          <w:sz w:val="22"/>
          <w:szCs w:val="22"/>
        </w:rPr>
        <w:tab/>
      </w:r>
      <w:r w:rsidRPr="00A020A5">
        <w:rPr>
          <w:rFonts w:ascii="Times New Roman" w:eastAsia="Times New Roman" w:hAnsi="Times New Roman" w:cs="Times New Roman"/>
          <w:sz w:val="22"/>
          <w:szCs w:val="22"/>
        </w:rPr>
        <w:t>stopień niedostateczny -1 (ndst).</w:t>
      </w:r>
    </w:p>
    <w:p w:rsidR="009E04BF" w:rsidRPr="009E04BF" w:rsidRDefault="009E04BF" w:rsidP="009E04BF">
      <w:pPr>
        <w:spacing w:line="276" w:lineRule="auto"/>
        <w:ind w:left="710" w:hanging="284"/>
        <w:rPr>
          <w:rFonts w:ascii="Times New Roman" w:eastAsia="Times New Roman" w:hAnsi="Times New Roman" w:cs="Times New Roman"/>
          <w:sz w:val="8"/>
          <w:szCs w:val="8"/>
        </w:rPr>
      </w:pPr>
    </w:p>
    <w:p w:rsidR="00C173B2" w:rsidRDefault="00C173B2" w:rsidP="0044300E">
      <w:pPr>
        <w:pStyle w:val="Akapitzlist"/>
        <w:numPr>
          <w:ilvl w:val="0"/>
          <w:numId w:val="185"/>
        </w:numPr>
        <w:spacing w:after="0"/>
        <w:ind w:left="426" w:hanging="426"/>
        <w:rPr>
          <w:rFonts w:ascii="Times New Roman" w:eastAsia="Times New Roman" w:hAnsi="Times New Roman"/>
        </w:rPr>
      </w:pPr>
      <w:r w:rsidRPr="00077125">
        <w:rPr>
          <w:rFonts w:ascii="Times New Roman" w:eastAsia="Times New Roman" w:hAnsi="Times New Roman"/>
        </w:rPr>
        <w:t>W klasach IV – VIII obowiązuje skala ocen od 1 do 6 oraz elementy oceny kształtującej (przynajmniej dwa razy w półroczu) dla ocen bieżących z przedmiotów.</w:t>
      </w:r>
    </w:p>
    <w:p w:rsidR="00077125" w:rsidRPr="00077125" w:rsidRDefault="00077125" w:rsidP="00077125">
      <w:pPr>
        <w:pStyle w:val="Akapitzlist"/>
        <w:spacing w:after="0"/>
        <w:ind w:left="426"/>
        <w:rPr>
          <w:rFonts w:ascii="Times New Roman" w:eastAsia="Times New Roman" w:hAnsi="Times New Roman"/>
          <w:sz w:val="8"/>
          <w:szCs w:val="8"/>
        </w:rPr>
      </w:pPr>
    </w:p>
    <w:p w:rsidR="00C173B2" w:rsidRPr="00077125" w:rsidRDefault="00C173B2" w:rsidP="0044300E">
      <w:pPr>
        <w:pStyle w:val="Akapitzlist"/>
        <w:numPr>
          <w:ilvl w:val="0"/>
          <w:numId w:val="185"/>
        </w:numPr>
        <w:spacing w:after="0"/>
        <w:ind w:left="426" w:hanging="426"/>
        <w:rPr>
          <w:rFonts w:ascii="Times New Roman" w:eastAsia="Times New Roman" w:hAnsi="Times New Roman"/>
        </w:rPr>
      </w:pPr>
      <w:r w:rsidRPr="00077125">
        <w:rPr>
          <w:rFonts w:ascii="Times New Roman" w:eastAsia="Times New Roman" w:hAnsi="Times New Roman"/>
        </w:rPr>
        <w:t xml:space="preserve">Oceny bieżące oraz śródroczne i roczne oceny klasyfikacyjne z zajęć edukacyjnych dla uczniów </w:t>
      </w:r>
    </w:p>
    <w:p w:rsidR="00C173B2" w:rsidRDefault="00077125" w:rsidP="00077125">
      <w:pPr>
        <w:pStyle w:val="Akapitzlist"/>
        <w:spacing w:after="0"/>
        <w:ind w:left="426" w:hanging="426"/>
        <w:rPr>
          <w:rFonts w:ascii="Times New Roman" w:eastAsia="Times New Roman" w:hAnsi="Times New Roman"/>
        </w:rPr>
      </w:pPr>
      <w:r>
        <w:rPr>
          <w:rFonts w:ascii="Times New Roman" w:eastAsia="Times New Roman" w:hAnsi="Times New Roman"/>
        </w:rPr>
        <w:t xml:space="preserve">        </w:t>
      </w:r>
      <w:r w:rsidR="00C173B2" w:rsidRPr="00077125">
        <w:rPr>
          <w:rFonts w:ascii="Times New Roman" w:eastAsia="Times New Roman" w:hAnsi="Times New Roman"/>
        </w:rPr>
        <w:t>z niepełnosprawnością intelektualną w stopniu umiarkowanym lub znacznym są ocenami opisowymi.</w:t>
      </w:r>
    </w:p>
    <w:p w:rsidR="00077125" w:rsidRPr="00077125" w:rsidRDefault="00077125" w:rsidP="00077125">
      <w:pPr>
        <w:pStyle w:val="Akapitzlist"/>
        <w:spacing w:after="0"/>
        <w:ind w:left="426" w:hanging="426"/>
        <w:rPr>
          <w:rFonts w:ascii="Times New Roman" w:eastAsia="Times New Roman" w:hAnsi="Times New Roman"/>
          <w:sz w:val="8"/>
          <w:szCs w:val="8"/>
        </w:rPr>
      </w:pPr>
    </w:p>
    <w:p w:rsidR="00C173B2" w:rsidRDefault="00C173B2" w:rsidP="0044300E">
      <w:pPr>
        <w:pStyle w:val="Akapitzlist"/>
        <w:numPr>
          <w:ilvl w:val="0"/>
          <w:numId w:val="185"/>
        </w:numPr>
        <w:spacing w:after="0"/>
        <w:ind w:left="426" w:hanging="426"/>
        <w:rPr>
          <w:rFonts w:ascii="Times New Roman" w:eastAsia="Times New Roman" w:hAnsi="Times New Roman"/>
        </w:rPr>
      </w:pPr>
      <w:r w:rsidRPr="00077125">
        <w:rPr>
          <w:rFonts w:ascii="Times New Roman" w:eastAsia="Times New Roman" w:hAnsi="Times New Roman"/>
        </w:rPr>
        <w:t>Oceny bieżące wpisujemy do dziennika cyfrowo, natomiast śródrocznie i roczne w pełnym brzmieniu.</w:t>
      </w:r>
    </w:p>
    <w:p w:rsidR="00077125" w:rsidRPr="00077125" w:rsidRDefault="00077125" w:rsidP="00077125">
      <w:pPr>
        <w:pStyle w:val="Akapitzlist"/>
        <w:spacing w:after="0"/>
        <w:ind w:left="426"/>
        <w:rPr>
          <w:rFonts w:ascii="Times New Roman" w:eastAsia="Times New Roman" w:hAnsi="Times New Roman"/>
          <w:sz w:val="8"/>
          <w:szCs w:val="8"/>
        </w:rPr>
      </w:pPr>
    </w:p>
    <w:p w:rsidR="00C173B2" w:rsidRDefault="00C173B2" w:rsidP="0044300E">
      <w:pPr>
        <w:pStyle w:val="Akapitzlist"/>
        <w:numPr>
          <w:ilvl w:val="0"/>
          <w:numId w:val="185"/>
        </w:numPr>
        <w:spacing w:after="0"/>
        <w:ind w:left="426" w:hanging="426"/>
        <w:rPr>
          <w:rFonts w:ascii="Times New Roman" w:eastAsia="Times New Roman" w:hAnsi="Times New Roman"/>
        </w:rPr>
      </w:pPr>
      <w:r w:rsidRPr="00077125">
        <w:rPr>
          <w:rFonts w:ascii="Times New Roman" w:eastAsia="Times New Roman" w:hAnsi="Times New Roman"/>
        </w:rPr>
        <w:t xml:space="preserve">Pozytywnymi ocenami klasyfikacyjnymi są oceny ustalone w stopniach, o których mowa </w:t>
      </w:r>
      <w:r w:rsidRPr="00077125">
        <w:rPr>
          <w:rFonts w:ascii="Times New Roman" w:eastAsia="Times New Roman" w:hAnsi="Times New Roman"/>
        </w:rPr>
        <w:br/>
        <w:t>w § 71 ust. 3 pkt 1-5.</w:t>
      </w:r>
    </w:p>
    <w:p w:rsidR="00077125" w:rsidRPr="00077125" w:rsidRDefault="00077125" w:rsidP="00077125">
      <w:pPr>
        <w:rPr>
          <w:rFonts w:ascii="Times New Roman" w:eastAsia="Times New Roman" w:hAnsi="Times New Roman"/>
          <w:sz w:val="8"/>
          <w:szCs w:val="8"/>
        </w:rPr>
      </w:pPr>
    </w:p>
    <w:p w:rsidR="00077125" w:rsidRPr="009E70DC" w:rsidRDefault="00C173B2" w:rsidP="009E70DC">
      <w:pPr>
        <w:pStyle w:val="Akapitzlist"/>
        <w:numPr>
          <w:ilvl w:val="0"/>
          <w:numId w:val="185"/>
        </w:numPr>
        <w:spacing w:after="0"/>
        <w:ind w:left="426" w:hanging="426"/>
        <w:rPr>
          <w:rFonts w:ascii="Times New Roman" w:eastAsia="Times New Roman" w:hAnsi="Times New Roman"/>
        </w:rPr>
      </w:pPr>
      <w:r w:rsidRPr="00077125">
        <w:rPr>
          <w:rFonts w:ascii="Times New Roman" w:eastAsia="Times New Roman" w:hAnsi="Times New Roman"/>
        </w:rPr>
        <w:t xml:space="preserve">Negatywną oceną klasyfikacyjną jest ocena ustalona w stopniu, o którym mowa </w:t>
      </w:r>
      <w:r w:rsidR="00077125">
        <w:rPr>
          <w:rFonts w:ascii="Times New Roman" w:eastAsia="Times New Roman" w:hAnsi="Times New Roman"/>
        </w:rPr>
        <w:t>w §</w:t>
      </w:r>
      <w:r w:rsidRPr="00077125">
        <w:rPr>
          <w:rFonts w:ascii="Times New Roman" w:eastAsia="Times New Roman" w:hAnsi="Times New Roman"/>
        </w:rPr>
        <w:t>71</w:t>
      </w:r>
      <w:r w:rsidRPr="009E70DC">
        <w:rPr>
          <w:rFonts w:ascii="Times New Roman" w:eastAsia="Times New Roman" w:hAnsi="Times New Roman"/>
        </w:rPr>
        <w:t>ust.3 pkt 6.</w:t>
      </w:r>
    </w:p>
    <w:p w:rsidR="00C173B2" w:rsidRPr="00077125" w:rsidRDefault="00C173B2" w:rsidP="0044300E">
      <w:pPr>
        <w:pStyle w:val="Akapitzlist"/>
        <w:numPr>
          <w:ilvl w:val="0"/>
          <w:numId w:val="185"/>
        </w:numPr>
        <w:spacing w:after="0"/>
        <w:ind w:left="426" w:hanging="426"/>
        <w:rPr>
          <w:rFonts w:ascii="Times New Roman" w:eastAsia="Times New Roman" w:hAnsi="Times New Roman"/>
        </w:rPr>
      </w:pPr>
      <w:r w:rsidRPr="00077125">
        <w:rPr>
          <w:rFonts w:ascii="Times New Roman" w:eastAsia="Times New Roman" w:hAnsi="Times New Roman"/>
        </w:rPr>
        <w:lastRenderedPageBreak/>
        <w:t xml:space="preserve">Przy ustalaniu oceny z wychowania fizycznego, zajęć technicznych, plastyki, muzyki i zajęć artystycznych należy przede wszystkim brać pod uwagę wysiłek wkładany przez ucznia </w:t>
      </w:r>
    </w:p>
    <w:p w:rsidR="00C173B2" w:rsidRDefault="00C173B2" w:rsidP="00077125">
      <w:pPr>
        <w:pStyle w:val="Akapitzlist"/>
        <w:spacing w:after="0"/>
        <w:ind w:left="426"/>
        <w:rPr>
          <w:rFonts w:ascii="Times New Roman" w:eastAsia="Times New Roman" w:hAnsi="Times New Roman"/>
        </w:rPr>
      </w:pPr>
      <w:r w:rsidRPr="00077125">
        <w:rPr>
          <w:rFonts w:ascii="Times New Roman" w:eastAsia="Times New Roman" w:hAnsi="Times New Roman"/>
        </w:rPr>
        <w:t>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DE1319" w:rsidRPr="00DE1319" w:rsidRDefault="00DE1319" w:rsidP="00077125">
      <w:pPr>
        <w:pStyle w:val="Akapitzlist"/>
        <w:spacing w:after="0"/>
        <w:ind w:left="426"/>
        <w:rPr>
          <w:rFonts w:ascii="Times New Roman" w:eastAsia="Times New Roman" w:hAnsi="Times New Roman"/>
          <w:sz w:val="8"/>
          <w:szCs w:val="8"/>
        </w:rPr>
      </w:pPr>
    </w:p>
    <w:p w:rsidR="00C173B2" w:rsidRPr="00DE1319" w:rsidRDefault="00FB6F22" w:rsidP="0044300E">
      <w:pPr>
        <w:pStyle w:val="Akapitzlist"/>
        <w:numPr>
          <w:ilvl w:val="0"/>
          <w:numId w:val="186"/>
        </w:numPr>
        <w:spacing w:after="0"/>
        <w:ind w:left="426" w:hanging="426"/>
        <w:rPr>
          <w:rFonts w:ascii="Times New Roman" w:eastAsia="Times New Roman" w:hAnsi="Times New Roman"/>
        </w:rPr>
      </w:pPr>
      <w:r>
        <w:rPr>
          <w:rFonts w:ascii="Times New Roman" w:eastAsia="Times New Roman" w:hAnsi="Times New Roman"/>
        </w:rPr>
        <w:t>Dyrektor szkoły może zwolnić</w:t>
      </w:r>
      <w:r w:rsidR="00C173B2" w:rsidRPr="00DE1319">
        <w:rPr>
          <w:rFonts w:ascii="Times New Roman" w:eastAsia="Times New Roman" w:hAnsi="Times New Roman"/>
        </w:rPr>
        <w:t xml:space="preserve"> ucznia z wykonywania określonych ćwiczeń fizycznych na  </w:t>
      </w:r>
    </w:p>
    <w:p w:rsidR="00C173B2" w:rsidRPr="00DE1319" w:rsidRDefault="00C173B2" w:rsidP="00077125">
      <w:pPr>
        <w:spacing w:line="276" w:lineRule="auto"/>
        <w:rPr>
          <w:rFonts w:ascii="Times New Roman" w:eastAsia="Times New Roman" w:hAnsi="Times New Roman"/>
          <w:sz w:val="22"/>
          <w:szCs w:val="22"/>
        </w:rPr>
      </w:pPr>
      <w:r w:rsidRPr="00DE1319">
        <w:rPr>
          <w:rFonts w:ascii="Times New Roman" w:eastAsia="Times New Roman" w:hAnsi="Times New Roman"/>
          <w:sz w:val="22"/>
          <w:szCs w:val="22"/>
        </w:rPr>
        <w:t xml:space="preserve">    </w:t>
      </w:r>
      <w:r w:rsidR="00DE1319" w:rsidRPr="00DE1319">
        <w:rPr>
          <w:rFonts w:ascii="Times New Roman" w:eastAsia="Times New Roman" w:hAnsi="Times New Roman"/>
          <w:sz w:val="22"/>
          <w:szCs w:val="22"/>
        </w:rPr>
        <w:t xml:space="preserve">   </w:t>
      </w:r>
      <w:r w:rsidRPr="00DE1319">
        <w:rPr>
          <w:rFonts w:ascii="Times New Roman" w:eastAsia="Times New Roman" w:hAnsi="Times New Roman"/>
          <w:sz w:val="22"/>
          <w:szCs w:val="22"/>
        </w:rPr>
        <w:t xml:space="preserve">zajęciach wychowania fizycznego na podstawie opinii o ograniczonych możliwościach    </w:t>
      </w:r>
    </w:p>
    <w:p w:rsidR="00C173B2" w:rsidRPr="00DE1319" w:rsidRDefault="00C173B2" w:rsidP="00077125">
      <w:pPr>
        <w:spacing w:line="276" w:lineRule="auto"/>
        <w:rPr>
          <w:rFonts w:ascii="Times New Roman" w:eastAsia="Times New Roman" w:hAnsi="Times New Roman"/>
          <w:sz w:val="22"/>
          <w:szCs w:val="22"/>
        </w:rPr>
      </w:pPr>
      <w:r w:rsidRPr="00DE1319">
        <w:rPr>
          <w:rFonts w:ascii="Times New Roman" w:eastAsia="Times New Roman" w:hAnsi="Times New Roman"/>
          <w:sz w:val="22"/>
          <w:szCs w:val="22"/>
        </w:rPr>
        <w:t xml:space="preserve">    </w:t>
      </w:r>
      <w:r w:rsidR="00DE1319" w:rsidRPr="00DE1319">
        <w:rPr>
          <w:rFonts w:ascii="Times New Roman" w:eastAsia="Times New Roman" w:hAnsi="Times New Roman"/>
          <w:sz w:val="22"/>
          <w:szCs w:val="22"/>
        </w:rPr>
        <w:t xml:space="preserve">   </w:t>
      </w:r>
      <w:r w:rsidRPr="00DE1319">
        <w:rPr>
          <w:rFonts w:ascii="Times New Roman" w:eastAsia="Times New Roman" w:hAnsi="Times New Roman"/>
          <w:sz w:val="22"/>
          <w:szCs w:val="22"/>
        </w:rPr>
        <w:t xml:space="preserve">uczestniczenia ucznia w tych zajęciach, wydanej przez lekarza, na czas określony w tej    </w:t>
      </w:r>
    </w:p>
    <w:p w:rsidR="00C173B2" w:rsidRPr="00DE1319" w:rsidRDefault="00C173B2" w:rsidP="00077125">
      <w:pPr>
        <w:spacing w:line="276" w:lineRule="auto"/>
        <w:rPr>
          <w:rFonts w:ascii="Times New Roman" w:eastAsia="Times New Roman" w:hAnsi="Times New Roman"/>
          <w:sz w:val="22"/>
          <w:szCs w:val="22"/>
        </w:rPr>
      </w:pPr>
      <w:r w:rsidRPr="00DE1319">
        <w:rPr>
          <w:rFonts w:ascii="Times New Roman" w:eastAsia="Times New Roman" w:hAnsi="Times New Roman"/>
          <w:sz w:val="22"/>
          <w:szCs w:val="22"/>
        </w:rPr>
        <w:t xml:space="preserve">    </w:t>
      </w:r>
      <w:r w:rsidR="00DE1319" w:rsidRPr="00DE1319">
        <w:rPr>
          <w:rFonts w:ascii="Times New Roman" w:eastAsia="Times New Roman" w:hAnsi="Times New Roman"/>
          <w:sz w:val="22"/>
          <w:szCs w:val="22"/>
        </w:rPr>
        <w:t xml:space="preserve">   </w:t>
      </w:r>
      <w:r w:rsidRPr="00DE1319">
        <w:rPr>
          <w:rFonts w:ascii="Times New Roman" w:eastAsia="Times New Roman" w:hAnsi="Times New Roman"/>
          <w:sz w:val="22"/>
          <w:szCs w:val="22"/>
        </w:rPr>
        <w:t>opinii.</w:t>
      </w:r>
    </w:p>
    <w:p w:rsidR="00DE1319" w:rsidRPr="00DE1319" w:rsidRDefault="00DE1319" w:rsidP="00077125">
      <w:pPr>
        <w:spacing w:line="276" w:lineRule="auto"/>
        <w:rPr>
          <w:rFonts w:ascii="Times New Roman" w:eastAsia="Times New Roman" w:hAnsi="Times New Roman"/>
          <w:sz w:val="8"/>
          <w:szCs w:val="8"/>
        </w:rPr>
      </w:pPr>
    </w:p>
    <w:p w:rsidR="00C173B2" w:rsidRDefault="00FB6F22" w:rsidP="00DE1319">
      <w:pPr>
        <w:pStyle w:val="Akapitzlist"/>
        <w:numPr>
          <w:ilvl w:val="0"/>
          <w:numId w:val="3"/>
        </w:numPr>
        <w:spacing w:after="0"/>
        <w:ind w:left="426" w:hanging="426"/>
        <w:rPr>
          <w:rFonts w:ascii="Times New Roman" w:eastAsia="Times New Roman" w:hAnsi="Times New Roman"/>
        </w:rPr>
      </w:pPr>
      <w:r>
        <w:rPr>
          <w:rFonts w:ascii="Times New Roman" w:eastAsia="Times New Roman" w:hAnsi="Times New Roman"/>
        </w:rPr>
        <w:t>Dyrektor szkoły może zwolnić</w:t>
      </w:r>
      <w:r w:rsidR="00C173B2" w:rsidRPr="00B96532">
        <w:rPr>
          <w:rFonts w:ascii="Times New Roman" w:eastAsia="Times New Roman" w:hAnsi="Times New Roman"/>
        </w:rPr>
        <w:t xml:space="preserve"> ucznia z realizacji zaję</w:t>
      </w:r>
      <w:r w:rsidR="00876CA8">
        <w:rPr>
          <w:rFonts w:ascii="Times New Roman" w:eastAsia="Times New Roman" w:hAnsi="Times New Roman"/>
        </w:rPr>
        <w:t xml:space="preserve">ć wychowania fizycznego, zajęć </w:t>
      </w:r>
      <w:r w:rsidR="00C173B2" w:rsidRPr="00B96532">
        <w:rPr>
          <w:rFonts w:ascii="Times New Roman" w:eastAsia="Times New Roman" w:hAnsi="Times New Roman"/>
        </w:rPr>
        <w:t>komputerowych lub informatyki, na podstawie opinii o braku możliwości uczestniczenia ucznia w tych zajęciach wydanej przez lekarza, na czas określony w tej opinii.</w:t>
      </w:r>
    </w:p>
    <w:p w:rsidR="00077125" w:rsidRPr="00077125" w:rsidRDefault="00077125" w:rsidP="00DE1319">
      <w:pPr>
        <w:pStyle w:val="Akapitzlist"/>
        <w:spacing w:after="0"/>
        <w:ind w:left="426" w:hanging="426"/>
        <w:rPr>
          <w:rFonts w:ascii="Times New Roman" w:eastAsia="Times New Roman" w:hAnsi="Times New Roman"/>
          <w:sz w:val="8"/>
          <w:szCs w:val="8"/>
        </w:rPr>
      </w:pPr>
    </w:p>
    <w:p w:rsidR="00C173B2" w:rsidRPr="00B96532" w:rsidRDefault="00C173B2" w:rsidP="00DE1319">
      <w:pPr>
        <w:pStyle w:val="Akapitzlist"/>
        <w:numPr>
          <w:ilvl w:val="0"/>
          <w:numId w:val="3"/>
        </w:numPr>
        <w:ind w:left="426" w:hanging="426"/>
        <w:rPr>
          <w:rFonts w:ascii="Times New Roman" w:eastAsia="Times New Roman" w:hAnsi="Times New Roman"/>
        </w:rPr>
      </w:pPr>
      <w:r w:rsidRPr="00B96532">
        <w:rPr>
          <w:rFonts w:ascii="Times New Roman" w:eastAsia="Times New Roman" w:hAnsi="Times New Roman"/>
        </w:rPr>
        <w:t xml:space="preserve">Jeżeli okres zwolnienia ucznia z wykonywania ćwiczeń fizycznych na zajęciach wychowania fizycznego uniemożliwia ustalenie śródrocznej lub rocznej oceny klasyfikacyjnej, </w:t>
      </w:r>
      <w:r w:rsidR="009E70DC">
        <w:rPr>
          <w:rFonts w:ascii="Times New Roman" w:eastAsia="Times New Roman" w:hAnsi="Times New Roman"/>
        </w:rPr>
        <w:br/>
      </w:r>
      <w:r w:rsidRPr="00B96532">
        <w:rPr>
          <w:rFonts w:ascii="Times New Roman" w:eastAsia="Times New Roman" w:hAnsi="Times New Roman"/>
        </w:rPr>
        <w:t>w dokumentacji przebiegu nauczania zamiast oceny klasyfikacyjnej wpisuje się „zwolniony” albo „zwolniona”.</w:t>
      </w:r>
    </w:p>
    <w:p w:rsidR="00C173B2" w:rsidRDefault="00C173B2" w:rsidP="00DE1319">
      <w:pPr>
        <w:pStyle w:val="Akapitzlist"/>
        <w:numPr>
          <w:ilvl w:val="0"/>
          <w:numId w:val="3"/>
        </w:numPr>
        <w:spacing w:after="0"/>
        <w:ind w:left="426" w:hanging="426"/>
        <w:rPr>
          <w:rFonts w:ascii="Times New Roman" w:eastAsia="Times New Roman" w:hAnsi="Times New Roman"/>
        </w:rPr>
      </w:pPr>
      <w:r w:rsidRPr="00B96532">
        <w:rPr>
          <w:rFonts w:ascii="Times New Roman" w:eastAsia="Times New Roman" w:hAnsi="Times New Roman"/>
        </w:rPr>
        <w:t>Jeżeli okres zwolnienia ucznia z zajęć komputerowych lub informatyki uniemożliwia ustalenie śródrocznej lub rocznej oceny klasyfikacyjnej, w dokumentacji przebiegu nauczania zamiast oceny klasyfikacyjnej wpisuje się „zwolniony” albo „zwolniona”.</w:t>
      </w:r>
    </w:p>
    <w:p w:rsidR="00077125" w:rsidRPr="00077125" w:rsidRDefault="00077125" w:rsidP="00DE1319">
      <w:pPr>
        <w:pStyle w:val="Akapitzlist"/>
        <w:spacing w:after="0"/>
        <w:ind w:left="426" w:hanging="426"/>
        <w:rPr>
          <w:rFonts w:ascii="Times New Roman" w:eastAsia="Times New Roman" w:hAnsi="Times New Roman"/>
          <w:sz w:val="8"/>
          <w:szCs w:val="8"/>
        </w:rPr>
      </w:pPr>
    </w:p>
    <w:p w:rsidR="00C173B2" w:rsidRDefault="00C173B2" w:rsidP="00DE1319">
      <w:pPr>
        <w:pStyle w:val="Akapitzlist"/>
        <w:numPr>
          <w:ilvl w:val="0"/>
          <w:numId w:val="3"/>
        </w:numPr>
        <w:ind w:left="426" w:hanging="426"/>
        <w:rPr>
          <w:rFonts w:ascii="Times New Roman" w:eastAsia="Times New Roman" w:hAnsi="Times New Roman"/>
        </w:rPr>
      </w:pPr>
      <w:r w:rsidRPr="00B96532">
        <w:rPr>
          <w:rFonts w:ascii="Times New Roman" w:eastAsia="Times New Roman" w:hAnsi="Times New Roman"/>
        </w:rPr>
        <w:t xml:space="preserve">Szczegółowe wymagania na poszczególne oceny z danych przedmiotów zawarte </w:t>
      </w:r>
      <w:r w:rsidR="00876CA8">
        <w:rPr>
          <w:rFonts w:ascii="Times New Roman" w:eastAsia="Times New Roman" w:hAnsi="Times New Roman"/>
        </w:rPr>
        <w:t xml:space="preserve">są </w:t>
      </w:r>
      <w:r w:rsidR="000F73E5">
        <w:rPr>
          <w:rFonts w:ascii="Times New Roman" w:eastAsia="Times New Roman" w:hAnsi="Times New Roman"/>
        </w:rPr>
        <w:br/>
      </w:r>
      <w:r w:rsidR="00803AE5">
        <w:rPr>
          <w:rFonts w:ascii="Times New Roman" w:eastAsia="Times New Roman" w:hAnsi="Times New Roman"/>
        </w:rPr>
        <w:t xml:space="preserve">w </w:t>
      </w:r>
      <w:r w:rsidR="007A48BF">
        <w:rPr>
          <w:rFonts w:ascii="Times New Roman" w:eastAsia="Times New Roman" w:hAnsi="Times New Roman"/>
        </w:rPr>
        <w:t>przedmiotowym ocenianiu, zwanym</w:t>
      </w:r>
      <w:r w:rsidRPr="00B96532">
        <w:rPr>
          <w:rFonts w:ascii="Times New Roman" w:eastAsia="Times New Roman" w:hAnsi="Times New Roman"/>
        </w:rPr>
        <w:t xml:space="preserve"> dalej PO.</w:t>
      </w:r>
    </w:p>
    <w:p w:rsidR="00A41A5D" w:rsidRPr="00A41A5D" w:rsidRDefault="00A41A5D" w:rsidP="00A41A5D">
      <w:pPr>
        <w:rPr>
          <w:rFonts w:ascii="Times New Roman" w:eastAsia="Times New Roman" w:hAnsi="Times New Roman"/>
        </w:rPr>
      </w:pPr>
    </w:p>
    <w:p w:rsidR="00C173B2" w:rsidRPr="00A020A5" w:rsidRDefault="00C173B2" w:rsidP="00DE1319">
      <w:pPr>
        <w:spacing w:line="276" w:lineRule="auto"/>
        <w:jc w:val="center"/>
        <w:rPr>
          <w:rFonts w:ascii="Times New Roman" w:eastAsia="Times New Roman" w:hAnsi="Times New Roman" w:cs="Times New Roman"/>
          <w:b/>
          <w:sz w:val="22"/>
          <w:szCs w:val="22"/>
        </w:rPr>
      </w:pPr>
      <w:r w:rsidRPr="00A020A5">
        <w:rPr>
          <w:rFonts w:ascii="Times New Roman" w:eastAsia="Times New Roman" w:hAnsi="Times New Roman" w:cs="Times New Roman"/>
          <w:b/>
          <w:sz w:val="22"/>
          <w:szCs w:val="22"/>
        </w:rPr>
        <w:t>Rozdział 5</w:t>
      </w:r>
    </w:p>
    <w:p w:rsidR="00C173B2" w:rsidRDefault="00C173B2" w:rsidP="00DE1319">
      <w:pPr>
        <w:spacing w:line="276" w:lineRule="auto"/>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Sposoby sprawdzania osiągnięć edukacyjnych uczniów</w:t>
      </w:r>
    </w:p>
    <w:p w:rsidR="00C173B2" w:rsidRPr="00DE1319" w:rsidRDefault="00C173B2" w:rsidP="00C173B2">
      <w:pPr>
        <w:spacing w:line="360" w:lineRule="auto"/>
        <w:jc w:val="center"/>
        <w:rPr>
          <w:rFonts w:ascii="Times New Roman" w:eastAsia="Times New Roman" w:hAnsi="Times New Roman" w:cs="Times New Roman"/>
          <w:b/>
          <w:bCs/>
          <w:sz w:val="8"/>
          <w:szCs w:val="8"/>
        </w:rPr>
      </w:pPr>
    </w:p>
    <w:p w:rsidR="00C173B2" w:rsidRPr="00A020A5" w:rsidRDefault="00C173B2" w:rsidP="00C173B2">
      <w:pPr>
        <w:spacing w:line="100" w:lineRule="atLeast"/>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 7</w:t>
      </w:r>
      <w:r w:rsidR="00A91D6D">
        <w:rPr>
          <w:rFonts w:ascii="Times New Roman" w:eastAsia="Times New Roman" w:hAnsi="Times New Roman" w:cs="Times New Roman"/>
          <w:b/>
          <w:bCs/>
          <w:sz w:val="22"/>
          <w:szCs w:val="22"/>
        </w:rPr>
        <w:t>1</w:t>
      </w:r>
    </w:p>
    <w:p w:rsidR="00C173B2" w:rsidRPr="00A020A5" w:rsidRDefault="00C173B2" w:rsidP="00C173B2">
      <w:pPr>
        <w:spacing w:line="100" w:lineRule="atLeast"/>
        <w:rPr>
          <w:rFonts w:ascii="Times New Roman" w:eastAsia="Times New Roman" w:hAnsi="Times New Roman" w:cs="Times New Roman"/>
          <w:b/>
          <w:bCs/>
          <w:sz w:val="22"/>
          <w:szCs w:val="22"/>
        </w:rPr>
      </w:pPr>
    </w:p>
    <w:p w:rsidR="00C173B2" w:rsidRPr="00DE1319" w:rsidRDefault="00C173B2" w:rsidP="0044300E">
      <w:pPr>
        <w:pStyle w:val="Akapitzlist"/>
        <w:numPr>
          <w:ilvl w:val="0"/>
          <w:numId w:val="187"/>
        </w:numPr>
        <w:spacing w:after="0"/>
        <w:ind w:left="426" w:hanging="426"/>
        <w:rPr>
          <w:rFonts w:ascii="Times New Roman" w:eastAsia="Times New Roman" w:hAnsi="Times New Roman"/>
          <w:bCs/>
        </w:rPr>
      </w:pPr>
      <w:r w:rsidRPr="00DE1319">
        <w:rPr>
          <w:rFonts w:ascii="Times New Roman" w:eastAsia="Times New Roman" w:hAnsi="Times New Roman"/>
          <w:bCs/>
        </w:rPr>
        <w:t>Na zajęciach ocenie mogą podlegać następujące rodzaje aktywności uczniów:</w:t>
      </w:r>
    </w:p>
    <w:p w:rsidR="00C173B2" w:rsidRPr="00DE1319" w:rsidRDefault="00C173B2" w:rsidP="0044300E">
      <w:pPr>
        <w:pStyle w:val="Akapitzlist"/>
        <w:numPr>
          <w:ilvl w:val="0"/>
          <w:numId w:val="188"/>
        </w:numPr>
        <w:spacing w:after="0"/>
        <w:ind w:left="709" w:hanging="283"/>
        <w:rPr>
          <w:rFonts w:ascii="Times New Roman" w:eastAsia="Times New Roman" w:hAnsi="Times New Roman"/>
          <w:bCs/>
        </w:rPr>
      </w:pPr>
      <w:r w:rsidRPr="00DE1319">
        <w:rPr>
          <w:rFonts w:ascii="Times New Roman" w:eastAsia="Times New Roman" w:hAnsi="Times New Roman"/>
          <w:bCs/>
        </w:rPr>
        <w:t>prace pisemne:</w:t>
      </w:r>
    </w:p>
    <w:p w:rsidR="00DE1319" w:rsidRDefault="00C173B2" w:rsidP="00DE1319">
      <w:pPr>
        <w:spacing w:line="276" w:lineRule="auto"/>
        <w:ind w:left="851" w:hanging="143"/>
        <w:rPr>
          <w:rFonts w:ascii="Times New Roman" w:hAnsi="Times New Roman" w:cs="Times New Roman"/>
          <w:sz w:val="22"/>
          <w:szCs w:val="22"/>
        </w:rPr>
      </w:pPr>
      <w:r w:rsidRPr="00A020A5">
        <w:rPr>
          <w:rFonts w:ascii="Times New Roman" w:eastAsia="Times New Roman" w:hAnsi="Times New Roman" w:cs="Times New Roman"/>
          <w:bCs/>
          <w:sz w:val="22"/>
          <w:szCs w:val="22"/>
        </w:rPr>
        <w:t xml:space="preserve">a) sprawdzian, </w:t>
      </w:r>
      <w:r w:rsidRPr="00A020A5">
        <w:rPr>
          <w:rFonts w:ascii="Times New Roman" w:hAnsi="Times New Roman" w:cs="Times New Roman"/>
          <w:sz w:val="22"/>
          <w:szCs w:val="22"/>
        </w:rPr>
        <w:t>czyli zapowiedziana</w:t>
      </w:r>
      <w:r w:rsidR="00876CA8">
        <w:rPr>
          <w:rFonts w:ascii="Times New Roman" w:hAnsi="Times New Roman" w:cs="Times New Roman"/>
          <w:sz w:val="22"/>
          <w:szCs w:val="22"/>
        </w:rPr>
        <w:t>,</w:t>
      </w:r>
      <w:r w:rsidRPr="00A020A5">
        <w:rPr>
          <w:rFonts w:ascii="Times New Roman" w:hAnsi="Times New Roman" w:cs="Times New Roman"/>
          <w:sz w:val="22"/>
          <w:szCs w:val="22"/>
        </w:rPr>
        <w:t xml:space="preserve"> z co najmniej tygodniowym wyprzedzeniem pisemna </w:t>
      </w:r>
      <w:r w:rsidR="00DE1319">
        <w:rPr>
          <w:rFonts w:ascii="Times New Roman" w:hAnsi="Times New Roman" w:cs="Times New Roman"/>
          <w:sz w:val="22"/>
          <w:szCs w:val="22"/>
        </w:rPr>
        <w:t xml:space="preserve">   </w:t>
      </w:r>
    </w:p>
    <w:p w:rsidR="00DE1319" w:rsidRDefault="00DE1319"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 xml:space="preserve">    </w:t>
      </w:r>
      <w:r w:rsidR="00C173B2" w:rsidRPr="00A020A5">
        <w:rPr>
          <w:rFonts w:ascii="Times New Roman" w:hAnsi="Times New Roman" w:cs="Times New Roman"/>
          <w:sz w:val="22"/>
          <w:szCs w:val="22"/>
        </w:rPr>
        <w:t xml:space="preserve">wypowiedź ucznia obejmująca określony przez nauczyciela zakres materiału trwająca nie </w:t>
      </w:r>
      <w:r>
        <w:rPr>
          <w:rFonts w:ascii="Times New Roman" w:hAnsi="Times New Roman" w:cs="Times New Roman"/>
          <w:sz w:val="22"/>
          <w:szCs w:val="22"/>
        </w:rPr>
        <w:t xml:space="preserve"> </w:t>
      </w:r>
    </w:p>
    <w:p w:rsidR="00C173B2" w:rsidRPr="00A020A5" w:rsidRDefault="00DE1319"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 xml:space="preserve">    </w:t>
      </w:r>
      <w:r w:rsidR="00C173B2" w:rsidRPr="00A020A5">
        <w:rPr>
          <w:rFonts w:ascii="Times New Roman" w:hAnsi="Times New Roman" w:cs="Times New Roman"/>
          <w:sz w:val="22"/>
          <w:szCs w:val="22"/>
        </w:rPr>
        <w:t>dłużej niż dwie godziny lekcyjne,</w:t>
      </w:r>
    </w:p>
    <w:p w:rsidR="00C173B2" w:rsidRPr="00A020A5" w:rsidRDefault="00C173B2"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b) kartkówka, czyli pisemna wypowiedź ucznia obe</w:t>
      </w:r>
      <w:r w:rsidR="00876CA8">
        <w:rPr>
          <w:rFonts w:ascii="Times New Roman" w:hAnsi="Times New Roman" w:cs="Times New Roman"/>
          <w:sz w:val="22"/>
          <w:szCs w:val="22"/>
        </w:rPr>
        <w:t>jmująca zagadnienia co najwyżej</w:t>
      </w:r>
      <w:r w:rsidRPr="00A020A5">
        <w:rPr>
          <w:rFonts w:ascii="Times New Roman" w:hAnsi="Times New Roman" w:cs="Times New Roman"/>
          <w:sz w:val="22"/>
          <w:szCs w:val="22"/>
        </w:rPr>
        <w:br/>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z trzech ostatnich lekcji, może być niezapowiedziana,</w:t>
      </w:r>
    </w:p>
    <w:p w:rsidR="00C173B2" w:rsidRPr="00A020A5" w:rsidRDefault="00C173B2"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c) referaty,</w:t>
      </w:r>
    </w:p>
    <w:p w:rsidR="00C173B2" w:rsidRPr="00A020A5" w:rsidRDefault="00C173B2"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d) zadania domowe;</w:t>
      </w:r>
    </w:p>
    <w:p w:rsidR="00C173B2" w:rsidRPr="00166B06" w:rsidRDefault="00C173B2" w:rsidP="0044300E">
      <w:pPr>
        <w:pStyle w:val="Akapitzlist"/>
        <w:numPr>
          <w:ilvl w:val="0"/>
          <w:numId w:val="189"/>
        </w:numPr>
        <w:tabs>
          <w:tab w:val="left" w:pos="142"/>
        </w:tabs>
        <w:spacing w:after="0"/>
        <w:ind w:left="709" w:hanging="283"/>
        <w:rPr>
          <w:rFonts w:ascii="Times New Roman" w:hAnsi="Times New Roman"/>
        </w:rPr>
      </w:pPr>
      <w:r w:rsidRPr="00166B06">
        <w:rPr>
          <w:rFonts w:ascii="Times New Roman" w:hAnsi="Times New Roman"/>
        </w:rPr>
        <w:t xml:space="preserve">wypowiedzi ustne: </w:t>
      </w:r>
    </w:p>
    <w:p w:rsidR="00C173B2" w:rsidRPr="00A020A5" w:rsidRDefault="00C173B2" w:rsidP="00166B06">
      <w:pPr>
        <w:spacing w:line="276" w:lineRule="auto"/>
        <w:ind w:left="567" w:firstLine="141"/>
        <w:rPr>
          <w:rFonts w:ascii="Times New Roman" w:hAnsi="Times New Roman" w:cs="Times New Roman"/>
          <w:sz w:val="22"/>
          <w:szCs w:val="22"/>
        </w:rPr>
      </w:pPr>
      <w:r w:rsidRPr="00A020A5">
        <w:rPr>
          <w:rFonts w:ascii="Times New Roman" w:hAnsi="Times New Roman" w:cs="Times New Roman"/>
          <w:sz w:val="22"/>
          <w:szCs w:val="22"/>
        </w:rPr>
        <w:t>a) odpowiedzi i wypowiedzi na lekcji,</w:t>
      </w:r>
    </w:p>
    <w:p w:rsidR="00C173B2" w:rsidRPr="00A020A5" w:rsidRDefault="00C173B2" w:rsidP="00166B06">
      <w:pPr>
        <w:spacing w:line="276" w:lineRule="auto"/>
        <w:ind w:left="567" w:firstLine="141"/>
        <w:rPr>
          <w:rFonts w:ascii="Times New Roman" w:hAnsi="Times New Roman" w:cs="Times New Roman"/>
          <w:sz w:val="22"/>
          <w:szCs w:val="22"/>
        </w:rPr>
      </w:pPr>
      <w:r>
        <w:rPr>
          <w:rFonts w:ascii="Times New Roman" w:hAnsi="Times New Roman" w:cs="Times New Roman"/>
          <w:sz w:val="22"/>
          <w:szCs w:val="22"/>
        </w:rPr>
        <w:t>b) wystąpienia /prezentacje</w:t>
      </w:r>
      <w:r w:rsidRPr="00A020A5">
        <w:rPr>
          <w:rFonts w:ascii="Times New Roman" w:hAnsi="Times New Roman" w:cs="Times New Roman"/>
          <w:sz w:val="22"/>
          <w:szCs w:val="22"/>
        </w:rPr>
        <w:t>,</w:t>
      </w:r>
    </w:p>
    <w:p w:rsidR="00C173B2" w:rsidRPr="00A020A5" w:rsidRDefault="00C173B2" w:rsidP="00166B06">
      <w:pPr>
        <w:spacing w:line="276" w:lineRule="auto"/>
        <w:ind w:left="567" w:firstLine="141"/>
        <w:rPr>
          <w:rFonts w:ascii="Times New Roman" w:hAnsi="Times New Roman" w:cs="Times New Roman"/>
          <w:sz w:val="22"/>
          <w:szCs w:val="22"/>
        </w:rPr>
      </w:pPr>
      <w:r w:rsidRPr="00A020A5">
        <w:rPr>
          <w:rFonts w:ascii="Times New Roman" w:hAnsi="Times New Roman" w:cs="Times New Roman"/>
          <w:sz w:val="22"/>
          <w:szCs w:val="22"/>
        </w:rPr>
        <w:t>c) samodziel</w:t>
      </w:r>
      <w:r>
        <w:rPr>
          <w:rFonts w:ascii="Times New Roman" w:hAnsi="Times New Roman" w:cs="Times New Roman"/>
          <w:sz w:val="22"/>
          <w:szCs w:val="22"/>
        </w:rPr>
        <w:t>ne prowadzenie elementów lekcji;</w:t>
      </w:r>
    </w:p>
    <w:p w:rsidR="00C173B2" w:rsidRPr="00166B06" w:rsidRDefault="00C173B2" w:rsidP="0044300E">
      <w:pPr>
        <w:pStyle w:val="Akapitzlist"/>
        <w:numPr>
          <w:ilvl w:val="0"/>
          <w:numId w:val="189"/>
        </w:numPr>
        <w:spacing w:after="0"/>
        <w:ind w:left="709" w:hanging="283"/>
        <w:rPr>
          <w:rFonts w:ascii="Times New Roman" w:hAnsi="Times New Roman"/>
        </w:rPr>
      </w:pPr>
      <w:r w:rsidRPr="00166B06">
        <w:rPr>
          <w:rFonts w:ascii="Times New Roman" w:hAnsi="Times New Roman"/>
        </w:rPr>
        <w:t>sprawdziany praktyczne;</w:t>
      </w:r>
    </w:p>
    <w:p w:rsidR="00C173B2" w:rsidRPr="00166B06" w:rsidRDefault="00C173B2" w:rsidP="0044300E">
      <w:pPr>
        <w:pStyle w:val="Akapitzlist"/>
        <w:numPr>
          <w:ilvl w:val="0"/>
          <w:numId w:val="189"/>
        </w:numPr>
        <w:spacing w:after="0"/>
        <w:ind w:left="709" w:hanging="283"/>
        <w:rPr>
          <w:rFonts w:ascii="Times New Roman" w:hAnsi="Times New Roman"/>
        </w:rPr>
      </w:pPr>
      <w:r w:rsidRPr="00166B06">
        <w:rPr>
          <w:rFonts w:ascii="Times New Roman" w:hAnsi="Times New Roman"/>
        </w:rPr>
        <w:t>projekty grupowe;</w:t>
      </w:r>
    </w:p>
    <w:p w:rsidR="00C173B2" w:rsidRPr="00166B06" w:rsidRDefault="00C173B2" w:rsidP="0044300E">
      <w:pPr>
        <w:pStyle w:val="Akapitzlist"/>
        <w:numPr>
          <w:ilvl w:val="0"/>
          <w:numId w:val="189"/>
        </w:numPr>
        <w:spacing w:after="0"/>
        <w:ind w:left="709" w:hanging="283"/>
        <w:rPr>
          <w:rFonts w:ascii="Times New Roman" w:hAnsi="Times New Roman"/>
        </w:rPr>
      </w:pPr>
      <w:r w:rsidRPr="00166B06">
        <w:rPr>
          <w:rFonts w:ascii="Times New Roman" w:hAnsi="Times New Roman"/>
        </w:rPr>
        <w:t>wyniki pracy w grupach;</w:t>
      </w:r>
    </w:p>
    <w:p w:rsidR="00C173B2" w:rsidRPr="00166B06" w:rsidRDefault="00C173B2" w:rsidP="0044300E">
      <w:pPr>
        <w:pStyle w:val="Akapitzlist"/>
        <w:numPr>
          <w:ilvl w:val="0"/>
          <w:numId w:val="189"/>
        </w:numPr>
        <w:spacing w:after="0"/>
        <w:ind w:left="709" w:hanging="283"/>
        <w:rPr>
          <w:rFonts w:ascii="Times New Roman" w:hAnsi="Times New Roman"/>
        </w:rPr>
      </w:pPr>
      <w:r w:rsidRPr="00166B06">
        <w:rPr>
          <w:rFonts w:ascii="Times New Roman" w:hAnsi="Times New Roman"/>
        </w:rPr>
        <w:t xml:space="preserve">samodzielnie wykonywane przez ucznia inne prace np. modele, albumy, zielniki, prezentacje, plakaty, itp.; </w:t>
      </w:r>
    </w:p>
    <w:p w:rsidR="00166B06" w:rsidRPr="009E70DC" w:rsidRDefault="00C173B2" w:rsidP="009E70DC">
      <w:pPr>
        <w:pStyle w:val="Akapitzlist"/>
        <w:numPr>
          <w:ilvl w:val="0"/>
          <w:numId w:val="189"/>
        </w:numPr>
        <w:spacing w:after="0"/>
        <w:ind w:left="709" w:hanging="283"/>
        <w:rPr>
          <w:rFonts w:ascii="Times New Roman" w:hAnsi="Times New Roman"/>
        </w:rPr>
      </w:pPr>
      <w:r w:rsidRPr="00166B06">
        <w:rPr>
          <w:rFonts w:ascii="Times New Roman" w:hAnsi="Times New Roman"/>
        </w:rPr>
        <w:t xml:space="preserve">reprezentowanie szkoły poprzez udział w konkursach, olimpiadach, zawodach. </w:t>
      </w:r>
    </w:p>
    <w:p w:rsidR="00C173B2" w:rsidRPr="00DE1319"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lastRenderedPageBreak/>
        <w:t>Przyjmuje się następującą liczbę ocen w półroczu dla przedmiotów realizowanych</w:t>
      </w:r>
      <w:r w:rsidRPr="00DE1319">
        <w:rPr>
          <w:rFonts w:ascii="Times New Roman" w:hAnsi="Times New Roman"/>
        </w:rPr>
        <w:br/>
        <w:t xml:space="preserve">w wymiarze tygodniowym: </w:t>
      </w:r>
    </w:p>
    <w:p w:rsidR="00C173B2" w:rsidRPr="00A020A5" w:rsidRDefault="00C173B2"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jedna godzina tygodniowo - minimum 3 oceny; </w:t>
      </w:r>
    </w:p>
    <w:p w:rsidR="00C173B2" w:rsidRPr="00A020A5" w:rsidRDefault="00C173B2"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dwie godziny tygodniowo - minimum 4 oceny; </w:t>
      </w:r>
    </w:p>
    <w:p w:rsidR="00C173B2" w:rsidRDefault="00C173B2"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trzy godziny tygodn</w:t>
      </w:r>
      <w:r>
        <w:rPr>
          <w:rFonts w:ascii="Times New Roman" w:hAnsi="Times New Roman" w:cs="Times New Roman"/>
          <w:sz w:val="22"/>
          <w:szCs w:val="22"/>
        </w:rPr>
        <w:t>iowo i więcej - minimum 5 ocen.</w:t>
      </w:r>
    </w:p>
    <w:p w:rsidR="00166B06" w:rsidRPr="00166B06" w:rsidRDefault="00166B06" w:rsidP="00166B06">
      <w:pPr>
        <w:spacing w:line="276" w:lineRule="auto"/>
        <w:ind w:left="426"/>
        <w:rPr>
          <w:rFonts w:ascii="Times New Roman" w:hAnsi="Times New Roman" w:cs="Times New Roman"/>
          <w:sz w:val="8"/>
          <w:szCs w:val="8"/>
        </w:rPr>
      </w:pPr>
    </w:p>
    <w:p w:rsidR="00C173B2" w:rsidRPr="00DE1319"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 xml:space="preserve">Przy ocenianiu prac pisemnych nauczyciel stosuje następujące zasady przeliczania punktów na ocenę: </w:t>
      </w:r>
    </w:p>
    <w:p w:rsidR="00C173B2" w:rsidRPr="00A020A5" w:rsidRDefault="00C173B2"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1) </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30% i poniżej możliwych do uzyskania punktów - niedostateczny; </w:t>
      </w:r>
    </w:p>
    <w:p w:rsidR="00C173B2" w:rsidRPr="00A020A5" w:rsidRDefault="00C173B2"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2) </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31% - 50% - dopuszczający; </w:t>
      </w:r>
    </w:p>
    <w:p w:rsidR="00C173B2" w:rsidRPr="00A020A5" w:rsidRDefault="00C173B2"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3)</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 51% - 72% - dostateczny; </w:t>
      </w:r>
    </w:p>
    <w:p w:rsidR="00C173B2" w:rsidRPr="00A020A5" w:rsidRDefault="00C173B2"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4)</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 73% - 89% - dobry; </w:t>
      </w:r>
    </w:p>
    <w:p w:rsidR="00C173B2" w:rsidRPr="00A020A5" w:rsidRDefault="00C173B2"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5) </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90% - 98% - bardzo dobry; </w:t>
      </w:r>
    </w:p>
    <w:p w:rsidR="00C173B2" w:rsidRPr="00A020A5" w:rsidRDefault="00C173B2"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6)</w:t>
      </w:r>
      <w:r w:rsidR="00166B06">
        <w:rPr>
          <w:rFonts w:ascii="Times New Roman" w:hAnsi="Times New Roman" w:cs="Times New Roman"/>
          <w:sz w:val="22"/>
          <w:szCs w:val="22"/>
        </w:rPr>
        <w:t xml:space="preserve"> </w:t>
      </w:r>
      <w:r w:rsidRPr="00A020A5">
        <w:rPr>
          <w:rFonts w:ascii="Times New Roman" w:hAnsi="Times New Roman" w:cs="Times New Roman"/>
          <w:sz w:val="22"/>
          <w:szCs w:val="22"/>
        </w:rPr>
        <w:t xml:space="preserve"> 99% - 100% i /lub zadanie dodatkowe - celujący. </w:t>
      </w:r>
    </w:p>
    <w:p w:rsidR="00C173B2" w:rsidRPr="00DE1319" w:rsidRDefault="00C173B2" w:rsidP="0044300E">
      <w:pPr>
        <w:pStyle w:val="Akapitzlist"/>
        <w:numPr>
          <w:ilvl w:val="0"/>
          <w:numId w:val="187"/>
        </w:numPr>
        <w:tabs>
          <w:tab w:val="left" w:pos="426"/>
        </w:tabs>
        <w:spacing w:after="0"/>
        <w:ind w:left="426" w:hanging="426"/>
        <w:rPr>
          <w:rFonts w:ascii="Times New Roman" w:hAnsi="Times New Roman"/>
        </w:rPr>
      </w:pPr>
      <w:r w:rsidRPr="00DE1319">
        <w:rPr>
          <w:rFonts w:ascii="Times New Roman" w:hAnsi="Times New Roman"/>
        </w:rPr>
        <w:t xml:space="preserve">Przy ocenianiu prac pisemnych uczniów posiadających opinię /orzeczenia publicznej lub niepublicznej poradni psychologiczno- pedagogicznej lub poradni specjalistycznej </w:t>
      </w:r>
      <w:r w:rsidRPr="00DE1319">
        <w:rPr>
          <w:rFonts w:ascii="Times New Roman" w:hAnsi="Times New Roman"/>
        </w:rPr>
        <w:br/>
        <w:t xml:space="preserve">o dostosowaniu wymagań edukacyjnych należy przyjąć następujące kryteria oceniania: </w:t>
      </w:r>
    </w:p>
    <w:p w:rsidR="00C173B2" w:rsidRPr="00A020A5" w:rsidRDefault="00C173B2"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sidR="005B4D3D">
        <w:rPr>
          <w:rFonts w:ascii="Times New Roman" w:hAnsi="Times New Roman" w:cs="Times New Roman"/>
          <w:sz w:val="22"/>
          <w:szCs w:val="22"/>
        </w:rPr>
        <w:t xml:space="preserve"> </w:t>
      </w:r>
      <w:r w:rsidRPr="00A020A5">
        <w:rPr>
          <w:rFonts w:ascii="Times New Roman" w:hAnsi="Times New Roman" w:cs="Times New Roman"/>
          <w:sz w:val="22"/>
          <w:szCs w:val="22"/>
        </w:rPr>
        <w:t xml:space="preserve">24% i poniżej możliwych do uzyskania punktów - niedostateczny; </w:t>
      </w:r>
    </w:p>
    <w:p w:rsidR="00C173B2" w:rsidRPr="00A020A5" w:rsidRDefault="00C173B2"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sidR="005B4D3D">
        <w:rPr>
          <w:rFonts w:ascii="Times New Roman" w:hAnsi="Times New Roman" w:cs="Times New Roman"/>
          <w:sz w:val="22"/>
          <w:szCs w:val="22"/>
        </w:rPr>
        <w:t xml:space="preserve"> </w:t>
      </w:r>
      <w:r w:rsidRPr="00A020A5">
        <w:rPr>
          <w:rFonts w:ascii="Times New Roman" w:hAnsi="Times New Roman" w:cs="Times New Roman"/>
          <w:sz w:val="22"/>
          <w:szCs w:val="22"/>
        </w:rPr>
        <w:t xml:space="preserve">25% - 45% - dopuszczający; </w:t>
      </w:r>
    </w:p>
    <w:p w:rsidR="00C173B2" w:rsidRPr="00A020A5" w:rsidRDefault="00C173B2"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sidR="005B4D3D">
        <w:rPr>
          <w:rFonts w:ascii="Times New Roman" w:hAnsi="Times New Roman" w:cs="Times New Roman"/>
          <w:sz w:val="22"/>
          <w:szCs w:val="22"/>
        </w:rPr>
        <w:t xml:space="preserve"> </w:t>
      </w:r>
      <w:r w:rsidRPr="00A020A5">
        <w:rPr>
          <w:rFonts w:ascii="Times New Roman" w:hAnsi="Times New Roman" w:cs="Times New Roman"/>
          <w:sz w:val="22"/>
          <w:szCs w:val="22"/>
        </w:rPr>
        <w:t xml:space="preserve">46% - 67% - dostateczny; </w:t>
      </w:r>
    </w:p>
    <w:p w:rsidR="00C173B2" w:rsidRPr="00A020A5" w:rsidRDefault="00C173B2"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4)</w:t>
      </w:r>
      <w:r w:rsidR="005B4D3D">
        <w:rPr>
          <w:rFonts w:ascii="Times New Roman" w:hAnsi="Times New Roman" w:cs="Times New Roman"/>
          <w:sz w:val="22"/>
          <w:szCs w:val="22"/>
        </w:rPr>
        <w:t xml:space="preserve"> </w:t>
      </w:r>
      <w:r w:rsidRPr="00A020A5">
        <w:rPr>
          <w:rFonts w:ascii="Times New Roman" w:hAnsi="Times New Roman" w:cs="Times New Roman"/>
          <w:sz w:val="22"/>
          <w:szCs w:val="22"/>
        </w:rPr>
        <w:t xml:space="preserve"> 68% - 86% - dobry; </w:t>
      </w:r>
    </w:p>
    <w:p w:rsidR="00C173B2" w:rsidRPr="00A020A5" w:rsidRDefault="00C173B2"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sidR="005B4D3D">
        <w:rPr>
          <w:rFonts w:ascii="Times New Roman" w:hAnsi="Times New Roman" w:cs="Times New Roman"/>
          <w:sz w:val="22"/>
          <w:szCs w:val="22"/>
        </w:rPr>
        <w:t xml:space="preserve"> </w:t>
      </w:r>
      <w:r w:rsidRPr="00A020A5">
        <w:rPr>
          <w:rFonts w:ascii="Times New Roman" w:hAnsi="Times New Roman" w:cs="Times New Roman"/>
          <w:sz w:val="22"/>
          <w:szCs w:val="22"/>
        </w:rPr>
        <w:t xml:space="preserve"> 87% - 98% - bardzo dobry; </w:t>
      </w:r>
    </w:p>
    <w:p w:rsidR="00C173B2" w:rsidRDefault="00C173B2"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sidR="005B4D3D">
        <w:rPr>
          <w:rFonts w:ascii="Times New Roman" w:hAnsi="Times New Roman" w:cs="Times New Roman"/>
          <w:sz w:val="22"/>
          <w:szCs w:val="22"/>
        </w:rPr>
        <w:t xml:space="preserve"> </w:t>
      </w:r>
      <w:r w:rsidRPr="00A020A5">
        <w:rPr>
          <w:rFonts w:ascii="Times New Roman" w:hAnsi="Times New Roman" w:cs="Times New Roman"/>
          <w:sz w:val="22"/>
          <w:szCs w:val="22"/>
        </w:rPr>
        <w:t>99% - 100% - celujący.</w:t>
      </w:r>
    </w:p>
    <w:p w:rsidR="00C173B2" w:rsidRPr="005B4D3D" w:rsidRDefault="00C173B2" w:rsidP="00DE1319">
      <w:pPr>
        <w:spacing w:line="276" w:lineRule="auto"/>
        <w:ind w:left="284"/>
        <w:rPr>
          <w:rFonts w:ascii="Times New Roman" w:hAnsi="Times New Roman" w:cs="Times New Roman"/>
          <w:sz w:val="8"/>
          <w:szCs w:val="8"/>
        </w:rPr>
      </w:pPr>
    </w:p>
    <w:p w:rsidR="00C173B2"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W nauczaniu dzieci niepełnosprawnych możliw</w:t>
      </w:r>
      <w:r w:rsidR="00FB6F22">
        <w:rPr>
          <w:rFonts w:ascii="Times New Roman" w:hAnsi="Times New Roman"/>
        </w:rPr>
        <w:t xml:space="preserve">ości ucznia są punktem wyjścia </w:t>
      </w:r>
      <w:r w:rsidRPr="00DE1319">
        <w:rPr>
          <w:rFonts w:ascii="Times New Roman" w:hAnsi="Times New Roman"/>
        </w:rPr>
        <w:t xml:space="preserve">do formułowania wymagań, dlatego ocenia się przede wszystkim postępy i wkład pracy oraz wysiłek włożony </w:t>
      </w:r>
      <w:r w:rsidR="000F73E5">
        <w:rPr>
          <w:rFonts w:ascii="Times New Roman" w:hAnsi="Times New Roman"/>
        </w:rPr>
        <w:br/>
      </w:r>
      <w:r w:rsidRPr="00DE1319">
        <w:rPr>
          <w:rFonts w:ascii="Times New Roman" w:hAnsi="Times New Roman"/>
        </w:rPr>
        <w:t xml:space="preserve">w przyswojenie wiadomości przez danego ucznia. </w:t>
      </w:r>
    </w:p>
    <w:p w:rsidR="005B4D3D" w:rsidRPr="005B4D3D" w:rsidRDefault="005B4D3D" w:rsidP="005B4D3D">
      <w:pPr>
        <w:pStyle w:val="Akapitzlist"/>
        <w:spacing w:after="0"/>
        <w:ind w:left="426"/>
        <w:rPr>
          <w:rFonts w:ascii="Times New Roman" w:hAnsi="Times New Roman"/>
          <w:sz w:val="8"/>
          <w:szCs w:val="8"/>
        </w:rPr>
      </w:pPr>
    </w:p>
    <w:p w:rsidR="00C173B2"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Każdy sprawdzian uczeń musi zaliczyć w terminie uzgodnionym z nauczycielem - nie później jednak niż do dwóch tygodni od daty spr</w:t>
      </w:r>
      <w:r w:rsidR="00FB6F22">
        <w:rPr>
          <w:rFonts w:ascii="Times New Roman" w:hAnsi="Times New Roman"/>
        </w:rPr>
        <w:t xml:space="preserve">awdzianu lub powrotu do szkoły </w:t>
      </w:r>
      <w:r w:rsidRPr="00DE1319">
        <w:rPr>
          <w:rFonts w:ascii="Times New Roman" w:hAnsi="Times New Roman"/>
        </w:rPr>
        <w:t xml:space="preserve">po czasowej nieobecności. W przypadku ponownej nieobecności ucznia w ustalonym terminie uczeń pisze sprawdzian po powrocie do szkoły. Zaliczenie polega na pisaniu sprawdzianu o tym samym stopniu trudności. W sytuacjach uzasadnionych nauczyciel może zwolnić ucznia z zaliczenia zaległego sprawdzianu. </w:t>
      </w:r>
    </w:p>
    <w:p w:rsidR="005B4D3D" w:rsidRPr="005B4D3D" w:rsidRDefault="005B4D3D" w:rsidP="005B4D3D">
      <w:pPr>
        <w:rPr>
          <w:rFonts w:ascii="Times New Roman" w:hAnsi="Times New Roman"/>
          <w:sz w:val="8"/>
          <w:szCs w:val="8"/>
        </w:rPr>
      </w:pPr>
    </w:p>
    <w:p w:rsidR="00C173B2"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Nauczyciel określa w PO zasady poprawiania ocen z przedmiotu, którego uczy.</w:t>
      </w:r>
    </w:p>
    <w:p w:rsidR="005B4D3D" w:rsidRPr="005B4D3D" w:rsidRDefault="005B4D3D" w:rsidP="005B4D3D">
      <w:pPr>
        <w:rPr>
          <w:rFonts w:ascii="Times New Roman" w:hAnsi="Times New Roman"/>
          <w:sz w:val="8"/>
          <w:szCs w:val="8"/>
        </w:rPr>
      </w:pPr>
    </w:p>
    <w:p w:rsidR="00C173B2" w:rsidRDefault="00C173B2" w:rsidP="0044300E">
      <w:pPr>
        <w:pStyle w:val="Akapitzlist"/>
        <w:numPr>
          <w:ilvl w:val="0"/>
          <w:numId w:val="187"/>
        </w:numPr>
        <w:spacing w:after="0"/>
        <w:ind w:left="426" w:hanging="426"/>
        <w:rPr>
          <w:rFonts w:ascii="Times New Roman" w:eastAsia="Times New Roman" w:hAnsi="Times New Roman"/>
        </w:rPr>
      </w:pPr>
      <w:r w:rsidRPr="00DE1319">
        <w:rPr>
          <w:rFonts w:ascii="Times New Roman" w:eastAsia="Times New Roman" w:hAnsi="Times New Roman"/>
        </w:rPr>
        <w:t xml:space="preserve">Uczeń ma prawo poprawić ocenę otrzymaną za pracę klasową lub sprawdzian. Wpisane </w:t>
      </w:r>
      <w:r w:rsidRPr="00DE1319">
        <w:rPr>
          <w:rFonts w:ascii="Times New Roman" w:eastAsia="Times New Roman" w:hAnsi="Times New Roman"/>
        </w:rPr>
        <w:br/>
        <w:t xml:space="preserve">do dziennika zostają obie oceny. </w:t>
      </w:r>
    </w:p>
    <w:p w:rsidR="005B4D3D" w:rsidRPr="005B4D3D" w:rsidRDefault="005B4D3D" w:rsidP="005B4D3D">
      <w:pPr>
        <w:rPr>
          <w:rFonts w:ascii="Times New Roman" w:eastAsia="Times New Roman" w:hAnsi="Times New Roman"/>
          <w:sz w:val="8"/>
          <w:szCs w:val="8"/>
        </w:rPr>
      </w:pPr>
    </w:p>
    <w:p w:rsidR="00C173B2" w:rsidRDefault="00C173B2" w:rsidP="0044300E">
      <w:pPr>
        <w:pStyle w:val="Akapitzlist"/>
        <w:numPr>
          <w:ilvl w:val="0"/>
          <w:numId w:val="187"/>
        </w:numPr>
        <w:spacing w:after="0"/>
        <w:ind w:left="426" w:hanging="426"/>
        <w:rPr>
          <w:rFonts w:ascii="Times New Roman" w:eastAsia="Times New Roman" w:hAnsi="Times New Roman"/>
        </w:rPr>
      </w:pPr>
      <w:r w:rsidRPr="00DE1319">
        <w:rPr>
          <w:rFonts w:ascii="Times New Roman" w:eastAsia="Times New Roman" w:hAnsi="Times New Roman"/>
        </w:rPr>
        <w:t xml:space="preserve">Poprawa pracy klasowej lub sprawdzianu powinna odbyć się jak najszybciej, w terminie ustalonym przez nauczyciela w ciągu 7 dni. </w:t>
      </w:r>
    </w:p>
    <w:p w:rsidR="005B4D3D" w:rsidRPr="005B4D3D" w:rsidRDefault="005B4D3D" w:rsidP="005B4D3D">
      <w:pPr>
        <w:rPr>
          <w:rFonts w:ascii="Times New Roman" w:eastAsia="Times New Roman" w:hAnsi="Times New Roman"/>
          <w:sz w:val="8"/>
          <w:szCs w:val="8"/>
        </w:rPr>
      </w:pPr>
    </w:p>
    <w:p w:rsidR="00C173B2"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Przy poprawianiu oceny obowiązuje zakres materiału, jaki obowiązywał w dniu pisania sprawdzianu.</w:t>
      </w:r>
    </w:p>
    <w:p w:rsidR="005B4D3D" w:rsidRPr="005B4D3D" w:rsidRDefault="005B4D3D" w:rsidP="005B4D3D">
      <w:pPr>
        <w:rPr>
          <w:rFonts w:ascii="Times New Roman" w:hAnsi="Times New Roman"/>
          <w:sz w:val="8"/>
          <w:szCs w:val="8"/>
        </w:rPr>
      </w:pPr>
    </w:p>
    <w:p w:rsidR="00C173B2"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W tygodniu nie mogą odbywać się więcej niż trzy sprawdziany, a w jednym dniu więcej niż jeden sprawdzian lub praca klasowa.</w:t>
      </w:r>
    </w:p>
    <w:p w:rsidR="005B4D3D" w:rsidRPr="005B4D3D" w:rsidRDefault="005B4D3D" w:rsidP="005B4D3D">
      <w:pPr>
        <w:rPr>
          <w:rFonts w:ascii="Times New Roman" w:hAnsi="Times New Roman"/>
          <w:sz w:val="8"/>
          <w:szCs w:val="8"/>
        </w:rPr>
      </w:pPr>
    </w:p>
    <w:p w:rsidR="00C173B2"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 xml:space="preserve">Prace klasowe lub sprawdziany muszą być zapowiedziane z tygodniowym wyprzedzeniem </w:t>
      </w:r>
      <w:r w:rsidR="000F73E5">
        <w:rPr>
          <w:rFonts w:ascii="Times New Roman" w:hAnsi="Times New Roman"/>
        </w:rPr>
        <w:br/>
      </w:r>
      <w:r w:rsidRPr="00DE1319">
        <w:rPr>
          <w:rFonts w:ascii="Times New Roman" w:hAnsi="Times New Roman"/>
        </w:rPr>
        <w:t>i odnotowane ołówkiem w dzienniku lekcyjnym.</w:t>
      </w:r>
    </w:p>
    <w:p w:rsidR="005B4D3D" w:rsidRPr="005B4D3D" w:rsidRDefault="005B4D3D" w:rsidP="005B4D3D">
      <w:pPr>
        <w:rPr>
          <w:rFonts w:ascii="Times New Roman" w:hAnsi="Times New Roman"/>
          <w:sz w:val="8"/>
          <w:szCs w:val="8"/>
        </w:rPr>
      </w:pPr>
    </w:p>
    <w:p w:rsidR="00C173B2" w:rsidRDefault="00C173B2" w:rsidP="0044300E">
      <w:pPr>
        <w:pStyle w:val="Akapitzlist"/>
        <w:numPr>
          <w:ilvl w:val="0"/>
          <w:numId w:val="187"/>
        </w:numPr>
        <w:spacing w:after="0"/>
        <w:ind w:left="426" w:hanging="426"/>
        <w:rPr>
          <w:rFonts w:ascii="Times New Roman" w:hAnsi="Times New Roman"/>
        </w:rPr>
      </w:pPr>
      <w:r w:rsidRPr="00DE1319">
        <w:rPr>
          <w:rFonts w:ascii="Times New Roman" w:hAnsi="Times New Roman"/>
        </w:rPr>
        <w:t xml:space="preserve">Pierwszeństwo w ustalaniu prac klasowych i sprawdzianów mają nauczyciele, którzy </w:t>
      </w:r>
      <w:r w:rsidRPr="00DE1319">
        <w:rPr>
          <w:rFonts w:ascii="Times New Roman" w:hAnsi="Times New Roman"/>
        </w:rPr>
        <w:br/>
        <w:t>w tygodniowym planie mają jedną lub dwie godziny zajęć ze swojego przedmiotu.</w:t>
      </w:r>
    </w:p>
    <w:p w:rsidR="005B4D3D" w:rsidRPr="005B4D3D" w:rsidRDefault="005B4D3D" w:rsidP="005B4D3D">
      <w:pPr>
        <w:rPr>
          <w:rFonts w:ascii="Times New Roman" w:hAnsi="Times New Roman"/>
          <w:sz w:val="8"/>
          <w:szCs w:val="8"/>
        </w:rPr>
      </w:pPr>
    </w:p>
    <w:p w:rsidR="00C173B2" w:rsidRPr="009E70DC" w:rsidRDefault="00C173B2" w:rsidP="009E70DC">
      <w:pPr>
        <w:pStyle w:val="Akapitzlist"/>
        <w:numPr>
          <w:ilvl w:val="0"/>
          <w:numId w:val="187"/>
        </w:numPr>
        <w:spacing w:after="0"/>
        <w:ind w:left="426" w:hanging="426"/>
        <w:rPr>
          <w:rFonts w:ascii="Times New Roman" w:hAnsi="Times New Roman"/>
        </w:rPr>
      </w:pPr>
      <w:r w:rsidRPr="00DE1319">
        <w:rPr>
          <w:rFonts w:ascii="Times New Roman" w:hAnsi="Times New Roman"/>
        </w:rPr>
        <w:lastRenderedPageBreak/>
        <w:t>Nauczyciel ma obowiązek podać oceny ze spr</w:t>
      </w:r>
      <w:r w:rsidR="00FB6F22">
        <w:rPr>
          <w:rFonts w:ascii="Times New Roman" w:hAnsi="Times New Roman"/>
        </w:rPr>
        <w:t xml:space="preserve">awdzianu do wiadomości uczniów </w:t>
      </w:r>
      <w:r w:rsidRPr="00DE1319">
        <w:rPr>
          <w:rFonts w:ascii="Times New Roman" w:hAnsi="Times New Roman"/>
        </w:rPr>
        <w:t xml:space="preserve">w terminie do </w:t>
      </w:r>
      <w:r w:rsidR="000F73E5">
        <w:rPr>
          <w:rFonts w:ascii="Times New Roman" w:hAnsi="Times New Roman"/>
        </w:rPr>
        <w:br/>
      </w:r>
      <w:r w:rsidRPr="00DE1319">
        <w:rPr>
          <w:rFonts w:ascii="Times New Roman" w:hAnsi="Times New Roman"/>
        </w:rPr>
        <w:t xml:space="preserve">2 tygodni od dnia jego napisania. Dopuszcza się przesunięcie terminu zwrotu prac pisemnych </w:t>
      </w:r>
      <w:r w:rsidR="000F73E5">
        <w:rPr>
          <w:rFonts w:ascii="Times New Roman" w:hAnsi="Times New Roman"/>
        </w:rPr>
        <w:br/>
      </w:r>
      <w:r w:rsidRPr="00DE1319">
        <w:rPr>
          <w:rFonts w:ascii="Times New Roman" w:hAnsi="Times New Roman"/>
        </w:rPr>
        <w:t>w sytuacjach losowych - o czas</w:t>
      </w:r>
      <w:r w:rsidR="00FB6F22">
        <w:rPr>
          <w:rFonts w:ascii="Times New Roman" w:hAnsi="Times New Roman"/>
        </w:rPr>
        <w:t xml:space="preserve"> nieobecności nauczyciela oraz </w:t>
      </w:r>
      <w:r w:rsidRPr="00DE1319">
        <w:rPr>
          <w:rFonts w:ascii="Times New Roman" w:hAnsi="Times New Roman"/>
        </w:rPr>
        <w:t>w okresach świąt, ferii.</w:t>
      </w:r>
    </w:p>
    <w:p w:rsidR="00B34D17" w:rsidRPr="00A020A5" w:rsidRDefault="00B34D17" w:rsidP="00C173B2">
      <w:pPr>
        <w:spacing w:line="360" w:lineRule="auto"/>
        <w:rPr>
          <w:rFonts w:ascii="Times New Roman" w:eastAsia="Times New Roman" w:hAnsi="Times New Roman" w:cs="Times New Roman"/>
          <w:bCs/>
          <w:sz w:val="22"/>
          <w:szCs w:val="22"/>
        </w:rPr>
      </w:pPr>
    </w:p>
    <w:p w:rsidR="00C173B2" w:rsidRPr="00A020A5" w:rsidRDefault="00C173B2" w:rsidP="00C173B2">
      <w:pPr>
        <w:spacing w:line="100" w:lineRule="atLeast"/>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Rozdział 6</w:t>
      </w:r>
    </w:p>
    <w:p w:rsidR="00C173B2" w:rsidRPr="00A020A5" w:rsidRDefault="00C173B2" w:rsidP="00C173B2">
      <w:pPr>
        <w:spacing w:line="100" w:lineRule="atLeast"/>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Ocenianie zachowania</w:t>
      </w:r>
    </w:p>
    <w:p w:rsidR="00C173B2" w:rsidRPr="00A020A5" w:rsidRDefault="00C173B2" w:rsidP="00C173B2">
      <w:pPr>
        <w:spacing w:line="100" w:lineRule="atLeast"/>
        <w:rPr>
          <w:rFonts w:ascii="Times New Roman" w:eastAsia="Times New Roman" w:hAnsi="Times New Roman" w:cs="Times New Roman"/>
          <w:b/>
          <w:bCs/>
          <w:sz w:val="22"/>
          <w:szCs w:val="22"/>
        </w:rPr>
      </w:pPr>
    </w:p>
    <w:p w:rsidR="00C173B2" w:rsidRPr="00A020A5" w:rsidRDefault="00C173B2" w:rsidP="00C173B2">
      <w:pPr>
        <w:spacing w:line="100" w:lineRule="atLeast"/>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 7</w:t>
      </w:r>
      <w:r w:rsidR="00A91D6D">
        <w:rPr>
          <w:rFonts w:ascii="Times New Roman" w:eastAsia="Times New Roman" w:hAnsi="Times New Roman" w:cs="Times New Roman"/>
          <w:b/>
          <w:bCs/>
          <w:sz w:val="22"/>
          <w:szCs w:val="22"/>
        </w:rPr>
        <w:t>2</w:t>
      </w:r>
    </w:p>
    <w:p w:rsidR="00C173B2" w:rsidRPr="00A020A5" w:rsidRDefault="00C173B2" w:rsidP="00C173B2">
      <w:pPr>
        <w:spacing w:line="100" w:lineRule="atLeast"/>
        <w:rPr>
          <w:rFonts w:ascii="Times New Roman" w:eastAsia="Times New Roman" w:hAnsi="Times New Roman" w:cs="Times New Roman"/>
          <w:b/>
          <w:bCs/>
          <w:sz w:val="22"/>
          <w:szCs w:val="22"/>
        </w:rPr>
      </w:pPr>
    </w:p>
    <w:p w:rsidR="00C173B2" w:rsidRPr="005B4D3D" w:rsidRDefault="00C173B2" w:rsidP="00C173B2">
      <w:pPr>
        <w:spacing w:line="100" w:lineRule="atLeast"/>
        <w:rPr>
          <w:rFonts w:ascii="Times New Roman" w:eastAsia="Times New Roman" w:hAnsi="Times New Roman" w:cs="Times New Roman"/>
          <w:b/>
          <w:bCs/>
          <w:sz w:val="8"/>
          <w:szCs w:val="8"/>
        </w:rPr>
      </w:pPr>
    </w:p>
    <w:p w:rsidR="00C173B2" w:rsidRPr="00817B50" w:rsidRDefault="00C173B2" w:rsidP="00817B50">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Ocenianie zachowania ma na celu: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informowanie ucznia o jego zachowaniu oraz o postępach w tym zakresie;</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motywowanie ucznia do dalszych postępów w zachowaniu;</w:t>
      </w:r>
    </w:p>
    <w:p w:rsidR="00C173B2"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dostarczenie rodzicom /prawnym opiekunom i nauczycielom informacji o postępach </w:t>
      </w:r>
      <w:r w:rsidRPr="00A020A5">
        <w:rPr>
          <w:rFonts w:ascii="Times New Roman" w:hAnsi="Times New Roman" w:cs="Times New Roman"/>
          <w:sz w:val="22"/>
          <w:szCs w:val="22"/>
        </w:rPr>
        <w:br/>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w zachowaniu się ucznia.</w:t>
      </w:r>
    </w:p>
    <w:p w:rsidR="00817B50" w:rsidRPr="00817B50" w:rsidRDefault="00817B50" w:rsidP="00817B50">
      <w:pPr>
        <w:spacing w:line="276" w:lineRule="auto"/>
        <w:ind w:left="426"/>
        <w:rPr>
          <w:rFonts w:ascii="Times New Roman" w:hAnsi="Times New Roman" w:cs="Times New Roman"/>
          <w:sz w:val="8"/>
          <w:szCs w:val="8"/>
        </w:rPr>
      </w:pPr>
    </w:p>
    <w:p w:rsidR="00C173B2" w:rsidRDefault="00C173B2" w:rsidP="00817B50">
      <w:pPr>
        <w:pStyle w:val="Akapitzlist"/>
        <w:numPr>
          <w:ilvl w:val="0"/>
          <w:numId w:val="191"/>
        </w:numPr>
        <w:spacing w:after="0"/>
        <w:ind w:left="426" w:hanging="426"/>
        <w:rPr>
          <w:rFonts w:ascii="Times New Roman" w:hAnsi="Times New Roman"/>
        </w:rPr>
      </w:pPr>
      <w:r w:rsidRPr="00817B50">
        <w:rPr>
          <w:rFonts w:ascii="Times New Roman" w:hAnsi="Times New Roman"/>
        </w:rPr>
        <w:t>Wychowawca klasy na początku każdego roku szkolnego informuje uczniów oraz ich rodziców</w:t>
      </w:r>
      <w:r w:rsidR="00FB6F22">
        <w:rPr>
          <w:rFonts w:ascii="Times New Roman" w:hAnsi="Times New Roman"/>
        </w:rPr>
        <w:t>/</w:t>
      </w:r>
      <w:r w:rsidRPr="00817B50">
        <w:rPr>
          <w:rFonts w:ascii="Times New Roman" w:hAnsi="Times New Roman"/>
        </w:rPr>
        <w:t xml:space="preserve"> prawnych opiekunów o warunkach i sposobie oraz kryteriach oceniania zachowania, warunkach </w:t>
      </w:r>
      <w:r w:rsidR="000F73E5">
        <w:rPr>
          <w:rFonts w:ascii="Times New Roman" w:hAnsi="Times New Roman"/>
        </w:rPr>
        <w:br/>
      </w:r>
      <w:r w:rsidRPr="00817B50">
        <w:rPr>
          <w:rFonts w:ascii="Times New Roman" w:hAnsi="Times New Roman"/>
        </w:rPr>
        <w:t xml:space="preserve">i trybie uzyskania wyższej niż przewidywana rocznej oceny klasyfikacyjnej zachowania oraz </w:t>
      </w:r>
      <w:r w:rsidR="000F73E5">
        <w:rPr>
          <w:rFonts w:ascii="Times New Roman" w:hAnsi="Times New Roman"/>
        </w:rPr>
        <w:br/>
      </w:r>
      <w:r w:rsidRPr="00817B50">
        <w:rPr>
          <w:rFonts w:ascii="Times New Roman" w:hAnsi="Times New Roman"/>
        </w:rPr>
        <w:t>o skutkach ustalenia uczniowi nagannej rocznej oceny klasyfikacyjnej z zachowania.</w:t>
      </w:r>
    </w:p>
    <w:p w:rsidR="00817B50" w:rsidRPr="00817B50" w:rsidRDefault="00817B50" w:rsidP="00817B50">
      <w:pPr>
        <w:pStyle w:val="Akapitzlist"/>
        <w:spacing w:after="0"/>
        <w:ind w:left="426"/>
        <w:rPr>
          <w:rFonts w:ascii="Times New Roman" w:hAnsi="Times New Roman"/>
          <w:sz w:val="8"/>
          <w:szCs w:val="8"/>
        </w:rPr>
      </w:pPr>
    </w:p>
    <w:p w:rsidR="00C173B2" w:rsidRDefault="00C173B2" w:rsidP="00817B50">
      <w:pPr>
        <w:pStyle w:val="Akapitzlist"/>
        <w:numPr>
          <w:ilvl w:val="0"/>
          <w:numId w:val="191"/>
        </w:numPr>
        <w:spacing w:after="0"/>
        <w:ind w:left="426" w:hanging="426"/>
        <w:rPr>
          <w:rFonts w:ascii="Times New Roman" w:hAnsi="Times New Roman"/>
        </w:rPr>
      </w:pPr>
      <w:r w:rsidRPr="00817B50">
        <w:rPr>
          <w:rFonts w:ascii="Times New Roman" w:hAnsi="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817B50" w:rsidRPr="00817B50" w:rsidRDefault="00817B50" w:rsidP="00817B50">
      <w:pPr>
        <w:pStyle w:val="Akapitzlist"/>
        <w:spacing w:after="0"/>
        <w:ind w:left="426"/>
        <w:rPr>
          <w:rFonts w:ascii="Times New Roman" w:hAnsi="Times New Roman"/>
          <w:sz w:val="8"/>
          <w:szCs w:val="8"/>
        </w:rPr>
      </w:pPr>
    </w:p>
    <w:p w:rsidR="00C173B2" w:rsidRPr="00817B50" w:rsidRDefault="00C173B2" w:rsidP="00817B50">
      <w:pPr>
        <w:pStyle w:val="Akapitzlist"/>
        <w:numPr>
          <w:ilvl w:val="0"/>
          <w:numId w:val="191"/>
        </w:numPr>
        <w:spacing w:after="0"/>
        <w:ind w:left="426" w:hanging="426"/>
        <w:rPr>
          <w:rFonts w:ascii="Times New Roman" w:hAnsi="Times New Roman"/>
        </w:rPr>
      </w:pPr>
      <w:r w:rsidRPr="00817B50">
        <w:rPr>
          <w:rFonts w:ascii="Times New Roman" w:hAnsi="Times New Roman"/>
        </w:rPr>
        <w:t>Ocenę klasyfikacyjną zachowania (śródroczną i roczną) począwszy od klasy IV ustala się według następującej skali:</w:t>
      </w:r>
    </w:p>
    <w:p w:rsidR="00C173B2" w:rsidRPr="00A020A5" w:rsidRDefault="00C173B2"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1)</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wzorowe - wz;</w:t>
      </w:r>
    </w:p>
    <w:p w:rsidR="00C173B2" w:rsidRPr="00A020A5" w:rsidRDefault="00C173B2"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2)</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bardzo dobre - bdb;</w:t>
      </w:r>
    </w:p>
    <w:p w:rsidR="00C173B2" w:rsidRPr="00A020A5" w:rsidRDefault="00C173B2"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3)</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dobre - db;</w:t>
      </w:r>
    </w:p>
    <w:p w:rsidR="00C173B2" w:rsidRPr="00A020A5" w:rsidRDefault="00C173B2"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4)</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poprawne - pop;</w:t>
      </w:r>
    </w:p>
    <w:p w:rsidR="00C173B2" w:rsidRPr="00A020A5" w:rsidRDefault="00C173B2"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5)</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nieodpowiednie - ndp;</w:t>
      </w:r>
    </w:p>
    <w:p w:rsidR="00C173B2" w:rsidRDefault="00C173B2"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6)</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naganne - ng.</w:t>
      </w:r>
    </w:p>
    <w:p w:rsidR="00817B50" w:rsidRPr="00817B50" w:rsidRDefault="00817B50" w:rsidP="00817B50">
      <w:pPr>
        <w:spacing w:line="276" w:lineRule="auto"/>
        <w:ind w:left="284" w:firstLine="142"/>
        <w:rPr>
          <w:rFonts w:ascii="Times New Roman" w:hAnsi="Times New Roman" w:cs="Times New Roman"/>
          <w:sz w:val="8"/>
          <w:szCs w:val="8"/>
        </w:rPr>
      </w:pPr>
    </w:p>
    <w:p w:rsidR="00C173B2" w:rsidRDefault="00C173B2" w:rsidP="00817B50">
      <w:pPr>
        <w:pStyle w:val="Akapitzlist"/>
        <w:numPr>
          <w:ilvl w:val="0"/>
          <w:numId w:val="191"/>
        </w:numPr>
        <w:spacing w:after="0"/>
        <w:ind w:left="426" w:hanging="426"/>
        <w:rPr>
          <w:rFonts w:ascii="Times New Roman" w:hAnsi="Times New Roman"/>
        </w:rPr>
      </w:pPr>
      <w:r w:rsidRPr="00817B50">
        <w:rPr>
          <w:rFonts w:ascii="Times New Roman" w:hAnsi="Times New Roman"/>
        </w:rPr>
        <w:t>W klasach I-III ocena klasyfikacyjna zachowania śródroczna i roczna jest oceną opisową.</w:t>
      </w:r>
    </w:p>
    <w:p w:rsidR="00817B50" w:rsidRPr="00817B50" w:rsidRDefault="00817B50" w:rsidP="00817B50">
      <w:pPr>
        <w:pStyle w:val="Akapitzlist"/>
        <w:spacing w:after="0"/>
        <w:ind w:left="426"/>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Punktem wyjścia w sześciostopniowej skali jest ocena dobra. </w:t>
      </w:r>
    </w:p>
    <w:p w:rsidR="000049AC" w:rsidRPr="000049AC" w:rsidRDefault="000049AC" w:rsidP="000049AC">
      <w:pPr>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Ocena wychowawcy jest oceną podsumowującą, jawną, umotywowaną uwzględniającą opinię własną ucznia, opinię wyrażoną przez jego kolegów z klasy, opinię nauczycieli uczących </w:t>
      </w:r>
      <w:r w:rsidR="000F73E5">
        <w:rPr>
          <w:rFonts w:ascii="Times New Roman" w:hAnsi="Times New Roman"/>
        </w:rPr>
        <w:br/>
      </w:r>
      <w:r w:rsidRPr="00817B50">
        <w:rPr>
          <w:rFonts w:ascii="Times New Roman" w:hAnsi="Times New Roman"/>
        </w:rPr>
        <w:t>w szkole oraz innych pracowników szkoły.</w:t>
      </w:r>
    </w:p>
    <w:p w:rsidR="000049AC" w:rsidRPr="000049AC" w:rsidRDefault="000049AC" w:rsidP="000049AC">
      <w:pPr>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eastAsia="Times New Roman" w:hAnsi="Times New Roman"/>
        </w:rPr>
      </w:pPr>
      <w:r w:rsidRPr="00817B50">
        <w:rPr>
          <w:rFonts w:ascii="Times New Roman" w:eastAsia="Times New Roman" w:hAnsi="Times New Roman"/>
        </w:rPr>
        <w:t>Przed rocznym /śródrocznym klasyfikacyjnym zebraniem rady pedagogicznej wychowawca klasy jest zobowiązany poinformować ucznia i jego rodziców /prawnych opiekunów o przewidywanej ocenie klasyfikacyjnej z zachowania, w terminie do 30 dni.</w:t>
      </w:r>
    </w:p>
    <w:p w:rsidR="000049AC" w:rsidRPr="000049AC" w:rsidRDefault="000049AC" w:rsidP="000049AC">
      <w:pPr>
        <w:rPr>
          <w:rFonts w:ascii="Times New Roman" w:eastAsia="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Wszyscy nauczyciele </w:t>
      </w:r>
      <w:r w:rsidR="00876CA8">
        <w:rPr>
          <w:rFonts w:ascii="Times New Roman" w:hAnsi="Times New Roman"/>
        </w:rPr>
        <w:t>uczący i nie</w:t>
      </w:r>
      <w:r w:rsidRPr="00817B50">
        <w:rPr>
          <w:rFonts w:ascii="Times New Roman" w:hAnsi="Times New Roman"/>
        </w:rPr>
        <w:t xml:space="preserve">uczący ucznia w danej klasie, dokonują wpisów </w:t>
      </w:r>
      <w:r w:rsidRPr="00817B50">
        <w:rPr>
          <w:rFonts w:ascii="Times New Roman" w:hAnsi="Times New Roman"/>
        </w:rPr>
        <w:br/>
        <w:t>o pozytywnych i negatywnych przejawach zachowania ucznia w klasowym zeszycie obserwacji. Również inni pracownicy szkoły informują wychowawcę klasy o zachowaniu ucznia.</w:t>
      </w:r>
    </w:p>
    <w:p w:rsidR="000049AC" w:rsidRPr="000049AC" w:rsidRDefault="000049AC" w:rsidP="000049AC">
      <w:pPr>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Przed ustaleniem klasyfikacyjnej oceny zachowania śródrocznej i rocznej wychowawca klasy zasięga opinii nauczycieli, zwłaszcza uczących ucznia, opinii uczniów danej klasy oraz opinii ocenianego ucznia.</w:t>
      </w:r>
    </w:p>
    <w:p w:rsidR="000049AC" w:rsidRPr="000049AC" w:rsidRDefault="000049AC" w:rsidP="000049AC">
      <w:pPr>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Ustalona przez wychowawcę klasy śródroczna i roczna ocena klasyfikacyjna zachowania jest ostateczna z zastrzeżeniem ust 18.</w:t>
      </w:r>
    </w:p>
    <w:p w:rsidR="000049AC" w:rsidRPr="000049AC" w:rsidRDefault="000049AC" w:rsidP="000049AC">
      <w:pPr>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Oceny zachowania są jawne zarówno dla ucznia, jak i jego rodziców /prawnych opiekunów.</w:t>
      </w:r>
    </w:p>
    <w:p w:rsidR="000049AC" w:rsidRPr="000049AC" w:rsidRDefault="000049AC" w:rsidP="000049AC">
      <w:pPr>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Na wniosek ucznia lub jego rodziców /prawnych opiekunów wychowawca uzasadnia ustaloną ocenę.</w:t>
      </w:r>
    </w:p>
    <w:p w:rsidR="000049AC" w:rsidRPr="000049AC" w:rsidRDefault="000049AC" w:rsidP="000049AC">
      <w:pPr>
        <w:rPr>
          <w:rFonts w:ascii="Times New Roman" w:hAnsi="Times New Roman"/>
          <w:sz w:val="8"/>
          <w:szCs w:val="8"/>
        </w:rPr>
      </w:pPr>
    </w:p>
    <w:p w:rsidR="00C173B2" w:rsidRPr="00817B50"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Ocena klasyfikacyjna zachowania uwzględnia w szczególności:</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wywiązywanie się z obowiązków ucznia;</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postępowanie zgodne z dobrem społeczności szkolnej;</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dbałość o honor i tradycje szkoły;</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dbałość o piękno mowy ojczystej;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dbałość o bezpieczeństwo i zdrowie własne oraz innych osób;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godne, kulturalne zachowanie się w szkole i poza nią; </w:t>
      </w:r>
    </w:p>
    <w:p w:rsidR="00C173B2"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7)</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okazywanie szacunku innym osobom. </w:t>
      </w:r>
    </w:p>
    <w:p w:rsidR="000049AC" w:rsidRPr="000049AC" w:rsidRDefault="000049AC" w:rsidP="00817B50">
      <w:pPr>
        <w:spacing w:line="276" w:lineRule="auto"/>
        <w:ind w:left="426"/>
        <w:rPr>
          <w:rFonts w:ascii="Times New Roman" w:hAnsi="Times New Roman" w:cs="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w:t>
      </w:r>
      <w:r w:rsidR="000F73E5">
        <w:rPr>
          <w:rFonts w:ascii="Times New Roman" w:hAnsi="Times New Roman"/>
        </w:rPr>
        <w:br/>
      </w:r>
      <w:r w:rsidRPr="00817B50">
        <w:rPr>
          <w:rFonts w:ascii="Times New Roman" w:hAnsi="Times New Roman"/>
        </w:rPr>
        <w:t>2 dni po zakończeniu zajęć dydaktyczno-wychowawczych.</w:t>
      </w:r>
    </w:p>
    <w:p w:rsidR="000049AC" w:rsidRPr="000049AC" w:rsidRDefault="000049AC" w:rsidP="000049AC">
      <w:pPr>
        <w:pStyle w:val="Akapitzlist"/>
        <w:spacing w:after="0"/>
        <w:ind w:left="426"/>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0049AC" w:rsidRPr="000049AC" w:rsidRDefault="000049AC" w:rsidP="000049AC">
      <w:pPr>
        <w:rPr>
          <w:rFonts w:ascii="Times New Roman" w:hAnsi="Times New Roman"/>
          <w:sz w:val="8"/>
          <w:szCs w:val="8"/>
        </w:rPr>
      </w:pPr>
    </w:p>
    <w:p w:rsidR="00C173B2" w:rsidRPr="00817B50"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W skład komisji wchodzą: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sidR="00FB6F22">
        <w:rPr>
          <w:rFonts w:ascii="Times New Roman" w:hAnsi="Times New Roman" w:cs="Times New Roman"/>
          <w:sz w:val="22"/>
          <w:szCs w:val="22"/>
        </w:rPr>
        <w:t xml:space="preserve">dyrektor </w:t>
      </w:r>
      <w:r w:rsidR="00876CA8">
        <w:rPr>
          <w:rFonts w:ascii="Times New Roman" w:hAnsi="Times New Roman" w:cs="Times New Roman"/>
          <w:sz w:val="22"/>
          <w:szCs w:val="22"/>
        </w:rPr>
        <w:t xml:space="preserve">szkoły albo wicedyrektor, </w:t>
      </w:r>
      <w:r w:rsidRPr="00A020A5">
        <w:rPr>
          <w:rFonts w:ascii="Times New Roman" w:hAnsi="Times New Roman" w:cs="Times New Roman"/>
          <w:sz w:val="22"/>
          <w:szCs w:val="22"/>
        </w:rPr>
        <w:t xml:space="preserve">jako przewodniczący komisji;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wychowawca klasy;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wskazany przez dyrektora szkoły nauczyciel prowadzący zajęcia edukacyjne w danej klasie;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4)</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pedagog;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przedstawiciel samorządu uczniowskiego; </w:t>
      </w:r>
    </w:p>
    <w:p w:rsidR="00C173B2"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6)</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przedstawiciel rady rodziców. </w:t>
      </w:r>
    </w:p>
    <w:p w:rsidR="000049AC" w:rsidRPr="000049AC" w:rsidRDefault="000049AC" w:rsidP="00817B50">
      <w:pPr>
        <w:spacing w:line="276" w:lineRule="auto"/>
        <w:ind w:left="426"/>
        <w:rPr>
          <w:rFonts w:ascii="Times New Roman" w:hAnsi="Times New Roman" w:cs="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Ustalona przez komisję roczna ocena klasyfikacy</w:t>
      </w:r>
      <w:r w:rsidR="00FB6F22">
        <w:rPr>
          <w:rFonts w:ascii="Times New Roman" w:hAnsi="Times New Roman"/>
        </w:rPr>
        <w:t xml:space="preserve">jna zachowania jest ostateczna </w:t>
      </w:r>
      <w:r w:rsidRPr="00817B50">
        <w:rPr>
          <w:rFonts w:ascii="Times New Roman" w:hAnsi="Times New Roman"/>
        </w:rPr>
        <w:t xml:space="preserve">i nie może być niższa od oceny proponowanej przez wychowawcę. </w:t>
      </w:r>
    </w:p>
    <w:p w:rsidR="000049AC" w:rsidRPr="000049AC" w:rsidRDefault="000049AC" w:rsidP="000049AC">
      <w:pPr>
        <w:pStyle w:val="Akapitzlist"/>
        <w:spacing w:after="0"/>
        <w:ind w:left="426"/>
        <w:rPr>
          <w:rFonts w:ascii="Times New Roman" w:hAnsi="Times New Roman"/>
          <w:sz w:val="8"/>
          <w:szCs w:val="8"/>
        </w:rPr>
      </w:pPr>
    </w:p>
    <w:p w:rsidR="00C173B2" w:rsidRPr="00817B50"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Z prac komisji sporządza się protokół zawierający w szczególności: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1)</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 skład komisji;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termin posiedzenia komisji; </w:t>
      </w:r>
    </w:p>
    <w:p w:rsidR="00C173B2" w:rsidRPr="00A020A5"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wynik głosowania; </w:t>
      </w:r>
    </w:p>
    <w:p w:rsidR="00C173B2" w:rsidRDefault="00C173B2"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sidR="00817B50">
        <w:rPr>
          <w:rFonts w:ascii="Times New Roman" w:hAnsi="Times New Roman" w:cs="Times New Roman"/>
          <w:sz w:val="22"/>
          <w:szCs w:val="22"/>
        </w:rPr>
        <w:t xml:space="preserve"> </w:t>
      </w:r>
      <w:r w:rsidRPr="00A020A5">
        <w:rPr>
          <w:rFonts w:ascii="Times New Roman" w:hAnsi="Times New Roman" w:cs="Times New Roman"/>
          <w:sz w:val="22"/>
          <w:szCs w:val="22"/>
        </w:rPr>
        <w:t xml:space="preserve">ustaloną ocenę zachowania wraz z uzasadnieniem. </w:t>
      </w:r>
    </w:p>
    <w:p w:rsidR="000049AC" w:rsidRPr="000049AC" w:rsidRDefault="000049AC" w:rsidP="00817B50">
      <w:pPr>
        <w:spacing w:line="276" w:lineRule="auto"/>
        <w:ind w:left="426"/>
        <w:rPr>
          <w:rFonts w:ascii="Times New Roman" w:hAnsi="Times New Roman" w:cs="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Protokół stanowi załącznik do arkusza ocen ucznia. </w:t>
      </w:r>
    </w:p>
    <w:p w:rsidR="000049AC" w:rsidRPr="000049AC" w:rsidRDefault="000049AC" w:rsidP="000049AC">
      <w:pPr>
        <w:pStyle w:val="Akapitzlist"/>
        <w:spacing w:after="0"/>
        <w:ind w:left="426"/>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 xml:space="preserve">Ocena klasyfikacyjna zachowania nie ma wpływu na oceny klasyfikacyjne z zajęć edukacyjnych. </w:t>
      </w:r>
    </w:p>
    <w:p w:rsidR="000049AC" w:rsidRPr="000049AC" w:rsidRDefault="000049AC" w:rsidP="000049AC">
      <w:pPr>
        <w:rPr>
          <w:rFonts w:ascii="Times New Roman" w:hAnsi="Times New Roman"/>
          <w:sz w:val="8"/>
          <w:szCs w:val="8"/>
        </w:rPr>
      </w:pPr>
    </w:p>
    <w:p w:rsidR="00C173B2" w:rsidRDefault="00C173B2" w:rsidP="000049AC">
      <w:pPr>
        <w:pStyle w:val="Akapitzlist"/>
        <w:numPr>
          <w:ilvl w:val="0"/>
          <w:numId w:val="191"/>
        </w:numPr>
        <w:spacing w:after="0"/>
        <w:ind w:left="426" w:hanging="426"/>
        <w:rPr>
          <w:rFonts w:ascii="Times New Roman" w:hAnsi="Times New Roman"/>
        </w:rPr>
      </w:pPr>
      <w:r w:rsidRPr="00817B50">
        <w:rPr>
          <w:rFonts w:ascii="Times New Roman" w:hAnsi="Times New Roman"/>
        </w:rPr>
        <w:t>Rada pedagogiczna może podjąć uchwałę o niepromowaniu do klasy programowo wyższej lub nieukończeniu szkoły przez ucznia, które</w:t>
      </w:r>
      <w:r w:rsidR="00FB6F22">
        <w:rPr>
          <w:rFonts w:ascii="Times New Roman" w:hAnsi="Times New Roman"/>
        </w:rPr>
        <w:t xml:space="preserve">mu w danej szkole po raz drugi </w:t>
      </w:r>
      <w:r w:rsidRPr="00817B50">
        <w:rPr>
          <w:rFonts w:ascii="Times New Roman" w:hAnsi="Times New Roman"/>
        </w:rPr>
        <w:t xml:space="preserve">z rzędu ustalono naganną roczną ocenę klasyfikacyjną zachowania. </w:t>
      </w:r>
    </w:p>
    <w:p w:rsidR="000049AC" w:rsidRPr="000049AC" w:rsidRDefault="000049AC" w:rsidP="000049AC">
      <w:pPr>
        <w:rPr>
          <w:rFonts w:ascii="Times New Roman" w:hAnsi="Times New Roman"/>
          <w:sz w:val="8"/>
          <w:szCs w:val="8"/>
        </w:rPr>
      </w:pPr>
    </w:p>
    <w:p w:rsidR="00B34D17" w:rsidRPr="000B4D4F" w:rsidRDefault="00C173B2" w:rsidP="000B4D4F">
      <w:pPr>
        <w:pStyle w:val="Akapitzlist"/>
        <w:numPr>
          <w:ilvl w:val="0"/>
          <w:numId w:val="191"/>
        </w:numPr>
        <w:spacing w:after="0"/>
        <w:ind w:left="426" w:hanging="426"/>
        <w:rPr>
          <w:rFonts w:ascii="Times New Roman" w:hAnsi="Times New Roman"/>
        </w:rPr>
      </w:pPr>
      <w:r w:rsidRPr="00817B50">
        <w:rPr>
          <w:rFonts w:ascii="Times New Roman" w:hAnsi="Times New Roman"/>
        </w:rPr>
        <w:lastRenderedPageBreak/>
        <w:t>Uczeń, któremu w szkole po raz trzeci z rzędu ustalono naganną roczną ocenę klasyfikacyjną zachowania, nie otrzymuje promocj</w:t>
      </w:r>
      <w:r w:rsidR="00FB6F22">
        <w:rPr>
          <w:rFonts w:ascii="Times New Roman" w:hAnsi="Times New Roman"/>
        </w:rPr>
        <w:t xml:space="preserve">i do klasy programowo wyższej, </w:t>
      </w:r>
      <w:r w:rsidRPr="00817B50">
        <w:rPr>
          <w:rFonts w:ascii="Times New Roman" w:hAnsi="Times New Roman"/>
        </w:rPr>
        <w:t>a uczeń klasy programowo najwyższej nie kończy szkoły.</w:t>
      </w:r>
    </w:p>
    <w:p w:rsidR="00B34D17" w:rsidRPr="00A020A5" w:rsidRDefault="00B34D17" w:rsidP="00C173B2">
      <w:pPr>
        <w:spacing w:line="360" w:lineRule="auto"/>
        <w:ind w:left="284" w:hanging="284"/>
        <w:rPr>
          <w:rFonts w:ascii="Times New Roman" w:hAnsi="Times New Roman" w:cs="Times New Roman"/>
          <w:sz w:val="22"/>
          <w:szCs w:val="22"/>
        </w:rPr>
      </w:pPr>
    </w:p>
    <w:p w:rsidR="00C173B2" w:rsidRPr="00A020A5" w:rsidRDefault="00C173B2" w:rsidP="000049AC">
      <w:pPr>
        <w:spacing w:line="276" w:lineRule="auto"/>
        <w:ind w:left="284" w:hanging="284"/>
        <w:contextualSpacing/>
        <w:jc w:val="center"/>
        <w:rPr>
          <w:rFonts w:ascii="Times New Roman" w:hAnsi="Times New Roman" w:cs="Times New Roman"/>
          <w:b/>
          <w:sz w:val="22"/>
          <w:szCs w:val="22"/>
        </w:rPr>
      </w:pPr>
      <w:bookmarkStart w:id="1" w:name="_Hlk502842143"/>
      <w:r w:rsidRPr="00A020A5">
        <w:rPr>
          <w:rFonts w:ascii="Times New Roman" w:hAnsi="Times New Roman" w:cs="Times New Roman"/>
          <w:b/>
          <w:sz w:val="22"/>
          <w:szCs w:val="22"/>
        </w:rPr>
        <w:t>Rozdział 7</w:t>
      </w:r>
    </w:p>
    <w:p w:rsidR="00C173B2" w:rsidRPr="00A020A5" w:rsidRDefault="00C173B2" w:rsidP="000049AC">
      <w:pPr>
        <w:spacing w:line="276" w:lineRule="auto"/>
        <w:contextualSpacing/>
        <w:jc w:val="center"/>
        <w:rPr>
          <w:rFonts w:ascii="Times New Roman" w:hAnsi="Times New Roman" w:cs="Times New Roman"/>
          <w:b/>
          <w:sz w:val="22"/>
          <w:szCs w:val="22"/>
        </w:rPr>
      </w:pPr>
      <w:r w:rsidRPr="00A020A5">
        <w:rPr>
          <w:rFonts w:ascii="Times New Roman" w:hAnsi="Times New Roman" w:cs="Times New Roman"/>
          <w:b/>
          <w:sz w:val="22"/>
          <w:szCs w:val="22"/>
        </w:rPr>
        <w:t>Kryteria oceniania zachowania</w:t>
      </w:r>
    </w:p>
    <w:p w:rsidR="00C173B2" w:rsidRPr="000049AC" w:rsidRDefault="00C173B2" w:rsidP="00C173B2">
      <w:pPr>
        <w:spacing w:line="360" w:lineRule="auto"/>
        <w:jc w:val="center"/>
        <w:rPr>
          <w:rFonts w:ascii="Times New Roman" w:eastAsia="Times New Roman" w:hAnsi="Times New Roman" w:cs="Times New Roman"/>
          <w:b/>
          <w:bCs/>
          <w:sz w:val="16"/>
          <w:szCs w:val="16"/>
        </w:rPr>
      </w:pPr>
    </w:p>
    <w:p w:rsidR="00C173B2" w:rsidRDefault="00C173B2" w:rsidP="009E70DC">
      <w:pPr>
        <w:spacing w:line="360" w:lineRule="auto"/>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 7</w:t>
      </w:r>
      <w:r w:rsidR="00A91D6D">
        <w:rPr>
          <w:rFonts w:ascii="Times New Roman" w:eastAsia="Times New Roman" w:hAnsi="Times New Roman" w:cs="Times New Roman"/>
          <w:b/>
          <w:bCs/>
          <w:sz w:val="22"/>
          <w:szCs w:val="22"/>
        </w:rPr>
        <w:t>3</w:t>
      </w:r>
      <w:bookmarkEnd w:id="1"/>
    </w:p>
    <w:p w:rsidR="009E70DC" w:rsidRPr="00A020A5" w:rsidRDefault="009E70DC" w:rsidP="009E70DC">
      <w:pPr>
        <w:spacing w:line="360" w:lineRule="auto"/>
        <w:jc w:val="center"/>
        <w:rPr>
          <w:rFonts w:ascii="Times New Roman" w:eastAsia="Times New Roman" w:hAnsi="Times New Roman" w:cs="Times New Roman"/>
          <w:b/>
          <w:bCs/>
          <w:sz w:val="22"/>
          <w:szCs w:val="22"/>
        </w:rPr>
      </w:pPr>
    </w:p>
    <w:p w:rsidR="00C173B2" w:rsidRPr="000049AC" w:rsidRDefault="00C173B2" w:rsidP="005C6446">
      <w:pPr>
        <w:pStyle w:val="Akapitzlist"/>
        <w:numPr>
          <w:ilvl w:val="0"/>
          <w:numId w:val="192"/>
        </w:numPr>
        <w:tabs>
          <w:tab w:val="left" w:pos="0"/>
        </w:tabs>
        <w:spacing w:after="0"/>
        <w:ind w:left="426" w:hanging="426"/>
        <w:rPr>
          <w:rFonts w:ascii="Times New Roman" w:eastAsia="Times New Roman" w:hAnsi="Times New Roman"/>
        </w:rPr>
      </w:pPr>
      <w:r w:rsidRPr="000049AC">
        <w:rPr>
          <w:rFonts w:ascii="Times New Roman" w:eastAsia="Times New Roman" w:hAnsi="Times New Roman"/>
        </w:rPr>
        <w:t>Szczegółowe kryteria oceny z zachowania ucznia klas I-III:</w:t>
      </w:r>
    </w:p>
    <w:p w:rsidR="00C5747C" w:rsidRDefault="00C173B2" w:rsidP="00475A98">
      <w:pPr>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1) </w:t>
      </w:r>
      <w:r w:rsidR="000049AC">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w ocenianiu zachowania ucznia należy uwzględnić jego kulturę osobistą, aktywność </w:t>
      </w:r>
      <w:r w:rsidRPr="00A020A5">
        <w:rPr>
          <w:rFonts w:ascii="Times New Roman" w:eastAsia="Times New Roman" w:hAnsi="Times New Roman" w:cs="Times New Roman"/>
          <w:sz w:val="22"/>
          <w:szCs w:val="22"/>
        </w:rPr>
        <w:br/>
      </w:r>
      <w:r w:rsidR="00C5747C">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i stosunek do obowiązków szkolnych, postawę wobec kolegów i innych osób oraz aktywność </w:t>
      </w:r>
      <w:r w:rsidR="00C5747C">
        <w:rPr>
          <w:rFonts w:ascii="Times New Roman" w:eastAsia="Times New Roman" w:hAnsi="Times New Roman" w:cs="Times New Roman"/>
          <w:sz w:val="22"/>
          <w:szCs w:val="22"/>
        </w:rPr>
        <w:t xml:space="preserve">    </w:t>
      </w:r>
    </w:p>
    <w:p w:rsidR="00C173B2" w:rsidRPr="00A020A5" w:rsidRDefault="00C5747C" w:rsidP="00475A98">
      <w:pPr>
        <w:spacing w:line="276" w:lineRule="auto"/>
        <w:ind w:left="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FB6F22">
        <w:rPr>
          <w:rFonts w:ascii="Times New Roman" w:eastAsia="Times New Roman" w:hAnsi="Times New Roman" w:cs="Times New Roman"/>
          <w:sz w:val="22"/>
          <w:szCs w:val="22"/>
        </w:rPr>
        <w:t>społeczną; o</w:t>
      </w:r>
      <w:r w:rsidR="00C173B2" w:rsidRPr="00A020A5">
        <w:rPr>
          <w:rFonts w:ascii="Times New Roman" w:eastAsia="Times New Roman" w:hAnsi="Times New Roman" w:cs="Times New Roman"/>
          <w:sz w:val="22"/>
          <w:szCs w:val="22"/>
        </w:rPr>
        <w:t>ceny z zachowania dokonuje się na bieżąco;</w:t>
      </w:r>
    </w:p>
    <w:p w:rsidR="00C173B2" w:rsidRPr="00A020A5" w:rsidRDefault="00C173B2" w:rsidP="00475A98">
      <w:pPr>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2)</w:t>
      </w:r>
      <w:r w:rsidR="00C5747C">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w określaniu bieżącego zachowania uczniów używa się następującej skali:</w:t>
      </w:r>
    </w:p>
    <w:p w:rsidR="00C173B2" w:rsidRPr="00A020A5" w:rsidRDefault="00C173B2" w:rsidP="00475A98">
      <w:pPr>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a)</w:t>
      </w:r>
      <w:r w:rsidR="00C5747C">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wspaniale (kropka czerwona lub mocno uśmiechnięta buźka):</w:t>
      </w:r>
    </w:p>
    <w:p w:rsidR="00C173B2" w:rsidRPr="00A020A5" w:rsidRDefault="00C173B2" w:rsidP="00475A98">
      <w:pPr>
        <w:tabs>
          <w:tab w:val="left" w:pos="2856"/>
        </w:tabs>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   </w:t>
      </w:r>
      <w:r w:rsidR="00C5747C">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 jest wzorem dla innych,</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promuje szkołę w konkursach przedmiotowych, zawodach sportowych itp.</w:t>
      </w:r>
      <w:r w:rsidRPr="00A020A5">
        <w:rPr>
          <w:rFonts w:ascii="Times New Roman" w:eastAsia="Times New Roman" w:hAnsi="Times New Roman" w:cs="Times New Roman"/>
          <w:sz w:val="22"/>
          <w:szCs w:val="22"/>
        </w:rPr>
        <w:br/>
        <w:t>- szanuje nauczycieli, pracowników szkoły, kolegów i inne osoby,</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zgodnie pracuje w zespole,</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zachowuje się kulturalnie w szkole i na wycieczkach,</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jest grzeczny i uprzejmy,</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dba o zdrowie swoje i kolegów,</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przestrzega higieny osobistej,</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dba o kulturę słowa, w szkole i poza nią,</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pomnaża dorobek szkoły i klasy,</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pamięta o obowiązkach ucznia (prace domowe, przybory szkolne itp.),</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odpowiedzialnie i sumiennie pełni powierzone funkcje klasowe,</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pracuje wytrwale i nie zniechęca się napotykając trudności,</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przestrzega ustalonych zasad zachowania w klasie i szkole,</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jest punktualny, systematycznie uczęszcza na zajęcia,</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zna i szanuje tradycje szkoły,</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 potrafi </w:t>
      </w:r>
      <w:r>
        <w:rPr>
          <w:rFonts w:ascii="Times New Roman" w:eastAsia="Times New Roman" w:hAnsi="Times New Roman" w:cs="Times New Roman"/>
          <w:sz w:val="22"/>
          <w:szCs w:val="22"/>
        </w:rPr>
        <w:t>opanować swoje emocje takie jak</w:t>
      </w:r>
      <w:r w:rsidRPr="00A020A5">
        <w:rPr>
          <w:rFonts w:ascii="Times New Roman" w:eastAsia="Times New Roman" w:hAnsi="Times New Roman" w:cs="Times New Roman"/>
          <w:sz w:val="22"/>
          <w:szCs w:val="22"/>
        </w:rPr>
        <w:t xml:space="preserve"> gniew, kłótliwość i agresja,</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jest bardzo aktywny na zajęciach,</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przestrzega zasad bezpieczeństwa,</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szanuje symbole narodowe,</w:t>
      </w:r>
    </w:p>
    <w:p w:rsidR="00C5747C"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 jest tolerancyjny wobec innych bez względu na kolor skóry, wyznanie, </w:t>
      </w:r>
      <w:r w:rsidR="00C5747C">
        <w:rPr>
          <w:rFonts w:ascii="Times New Roman" w:eastAsia="Times New Roman" w:hAnsi="Times New Roman" w:cs="Times New Roman"/>
          <w:sz w:val="22"/>
          <w:szCs w:val="22"/>
        </w:rPr>
        <w:t xml:space="preserve"> </w:t>
      </w:r>
    </w:p>
    <w:p w:rsidR="00C173B2" w:rsidRPr="00A020A5" w:rsidRDefault="00C5747C" w:rsidP="00475A98">
      <w:pPr>
        <w:tabs>
          <w:tab w:val="left" w:pos="2856"/>
        </w:tabs>
        <w:spacing w:line="276" w:lineRule="auto"/>
        <w:ind w:left="99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A020A5">
        <w:rPr>
          <w:rFonts w:ascii="Times New Roman" w:eastAsia="Times New Roman" w:hAnsi="Times New Roman" w:cs="Times New Roman"/>
          <w:sz w:val="22"/>
          <w:szCs w:val="22"/>
        </w:rPr>
        <w:t>niepełnosprawność,</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chętnie pomaga innym,</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wie, że jest Polakiem i co to znaczy,</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godnie reprezentuje społeczność uczniowską poza szkołą,</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dba o mienie szkoły i szanuje je,</w:t>
      </w:r>
    </w:p>
    <w:p w:rsidR="00C173B2" w:rsidRPr="00A020A5" w:rsidRDefault="00C173B2" w:rsidP="00475A98">
      <w:pPr>
        <w:tabs>
          <w:tab w:val="left" w:pos="2856"/>
        </w:tabs>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włącza się do działań organizowanych na rzecz klasy, szkoły, środowiska,</w:t>
      </w:r>
    </w:p>
    <w:p w:rsidR="00C173B2" w:rsidRPr="00A020A5" w:rsidRDefault="00C173B2" w:rsidP="00475A98">
      <w:pPr>
        <w:tabs>
          <w:tab w:val="left" w:pos="3600"/>
        </w:tabs>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b) </w:t>
      </w:r>
      <w:r w:rsidR="00C5747C">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dobrze (kropka zielona lub buźka uśmiechnięta):</w:t>
      </w:r>
    </w:p>
    <w:p w:rsidR="00C5747C" w:rsidRDefault="00C173B2" w:rsidP="00475A98">
      <w:pPr>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 jeśli czasami uczeń nie spełnia wyżej wymienionych wymagań, ale stosuje się do zaleceń </w:t>
      </w:r>
      <w:r w:rsidR="00C5747C">
        <w:rPr>
          <w:rFonts w:ascii="Times New Roman" w:eastAsia="Times New Roman" w:hAnsi="Times New Roman" w:cs="Times New Roman"/>
          <w:sz w:val="22"/>
          <w:szCs w:val="22"/>
        </w:rPr>
        <w:t xml:space="preserve"> </w:t>
      </w:r>
    </w:p>
    <w:p w:rsidR="00C173B2" w:rsidRPr="00A020A5" w:rsidRDefault="00C5747C" w:rsidP="00475A98">
      <w:pPr>
        <w:spacing w:line="276" w:lineRule="auto"/>
        <w:ind w:left="99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A020A5">
        <w:rPr>
          <w:rFonts w:ascii="Times New Roman" w:eastAsia="Times New Roman" w:hAnsi="Times New Roman" w:cs="Times New Roman"/>
          <w:sz w:val="22"/>
          <w:szCs w:val="22"/>
        </w:rPr>
        <w:t>wychowawcy, nauczycieli, to otrzyma kropkę zieloną lub buźkę uśmiechniętą,</w:t>
      </w:r>
    </w:p>
    <w:p w:rsidR="00C173B2" w:rsidRPr="00A020A5" w:rsidRDefault="00C173B2" w:rsidP="00475A98">
      <w:pPr>
        <w:tabs>
          <w:tab w:val="left" w:pos="3600"/>
        </w:tabs>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c) </w:t>
      </w:r>
      <w:r w:rsidR="00475A98">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musisz popracować (kropka niebieska lub buźka bez emocji):</w:t>
      </w:r>
    </w:p>
    <w:p w:rsidR="00C5747C" w:rsidRDefault="00C173B2" w:rsidP="00475A98">
      <w:pPr>
        <w:spacing w:line="276" w:lineRule="auto"/>
        <w:ind w:left="99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 kropkę niebieską otrzymuje uczeń, który często nie wypełnia wyżej wymienionych </w:t>
      </w:r>
      <w:r w:rsidR="00C5747C">
        <w:rPr>
          <w:rFonts w:ascii="Times New Roman" w:eastAsia="Times New Roman" w:hAnsi="Times New Roman" w:cs="Times New Roman"/>
          <w:sz w:val="22"/>
          <w:szCs w:val="22"/>
        </w:rPr>
        <w:t xml:space="preserve"> </w:t>
      </w:r>
    </w:p>
    <w:p w:rsidR="00C5747C" w:rsidRDefault="00C5747C" w:rsidP="00475A98">
      <w:pPr>
        <w:spacing w:line="276" w:lineRule="auto"/>
        <w:ind w:left="99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00C173B2" w:rsidRPr="00A020A5">
        <w:rPr>
          <w:rFonts w:ascii="Times New Roman" w:eastAsia="Times New Roman" w:hAnsi="Times New Roman" w:cs="Times New Roman"/>
          <w:sz w:val="22"/>
          <w:szCs w:val="22"/>
        </w:rPr>
        <w:t>wymagań i nie zawsze stosuje się do zaleceń wychowawcy, nauczycieli</w:t>
      </w:r>
      <w:r w:rsidR="00FB6F22">
        <w:rPr>
          <w:rFonts w:ascii="Times New Roman" w:eastAsia="Times New Roman" w:hAnsi="Times New Roman" w:cs="Times New Roman"/>
          <w:sz w:val="22"/>
          <w:szCs w:val="22"/>
        </w:rPr>
        <w:t xml:space="preserve"> (</w:t>
      </w:r>
      <w:r w:rsidR="00C173B2" w:rsidRPr="00A020A5">
        <w:rPr>
          <w:rFonts w:ascii="Times New Roman" w:eastAsia="Times New Roman" w:hAnsi="Times New Roman" w:cs="Times New Roman"/>
          <w:sz w:val="22"/>
          <w:szCs w:val="22"/>
        </w:rPr>
        <w:t xml:space="preserve"> lub buźkę bez </w:t>
      </w:r>
      <w:r>
        <w:rPr>
          <w:rFonts w:ascii="Times New Roman" w:eastAsia="Times New Roman" w:hAnsi="Times New Roman" w:cs="Times New Roman"/>
          <w:sz w:val="22"/>
          <w:szCs w:val="22"/>
        </w:rPr>
        <w:t xml:space="preserve"> </w:t>
      </w:r>
    </w:p>
    <w:p w:rsidR="00C173B2" w:rsidRDefault="00C5747C" w:rsidP="00475A98">
      <w:pPr>
        <w:spacing w:line="276" w:lineRule="auto"/>
        <w:ind w:left="99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FB6F22">
        <w:rPr>
          <w:rFonts w:ascii="Times New Roman" w:eastAsia="Times New Roman" w:hAnsi="Times New Roman" w:cs="Times New Roman"/>
          <w:sz w:val="22"/>
          <w:szCs w:val="22"/>
        </w:rPr>
        <w:t>emocji).</w:t>
      </w:r>
    </w:p>
    <w:p w:rsidR="004D1713" w:rsidRPr="004D1713" w:rsidRDefault="004D1713" w:rsidP="00475A98">
      <w:pPr>
        <w:spacing w:line="276" w:lineRule="auto"/>
        <w:ind w:left="993"/>
        <w:rPr>
          <w:rFonts w:ascii="Times New Roman" w:eastAsia="Times New Roman" w:hAnsi="Times New Roman" w:cs="Times New Roman"/>
          <w:sz w:val="8"/>
          <w:szCs w:val="8"/>
        </w:rPr>
      </w:pPr>
    </w:p>
    <w:p w:rsidR="00C173B2" w:rsidRPr="00475A98" w:rsidRDefault="00C173B2" w:rsidP="005C6446">
      <w:pPr>
        <w:pStyle w:val="Akapitzlist"/>
        <w:numPr>
          <w:ilvl w:val="0"/>
          <w:numId w:val="192"/>
        </w:numPr>
        <w:tabs>
          <w:tab w:val="left" w:pos="0"/>
        </w:tabs>
        <w:spacing w:after="0"/>
        <w:ind w:left="426" w:hanging="426"/>
        <w:rPr>
          <w:rFonts w:ascii="Times New Roman" w:eastAsia="Times New Roman" w:hAnsi="Times New Roman"/>
        </w:rPr>
      </w:pPr>
      <w:r w:rsidRPr="00475A98">
        <w:rPr>
          <w:rFonts w:ascii="Times New Roman" w:eastAsia="Times New Roman" w:hAnsi="Times New Roman"/>
        </w:rPr>
        <w:t>Szczegółowe kryteria oceny z zachowania ucznia klas IV – VIII:</w:t>
      </w:r>
    </w:p>
    <w:p w:rsidR="00C173B2" w:rsidRDefault="00C173B2" w:rsidP="007D3903">
      <w:pPr>
        <w:spacing w:line="276" w:lineRule="auto"/>
        <w:ind w:left="426"/>
        <w:rPr>
          <w:rFonts w:ascii="Times New Roman" w:eastAsia="Times New Roman" w:hAnsi="Times New Roman"/>
          <w:sz w:val="22"/>
          <w:szCs w:val="22"/>
        </w:rPr>
      </w:pPr>
      <w:r>
        <w:rPr>
          <w:rFonts w:ascii="Times New Roman" w:eastAsia="Times New Roman" w:hAnsi="Times New Roman"/>
          <w:sz w:val="22"/>
          <w:szCs w:val="22"/>
        </w:rPr>
        <w:t xml:space="preserve">1) </w:t>
      </w:r>
      <w:r w:rsidR="007D3903">
        <w:rPr>
          <w:rFonts w:ascii="Times New Roman" w:eastAsia="Times New Roman" w:hAnsi="Times New Roman"/>
          <w:sz w:val="22"/>
          <w:szCs w:val="22"/>
        </w:rPr>
        <w:t xml:space="preserve"> </w:t>
      </w:r>
      <w:r>
        <w:rPr>
          <w:rFonts w:ascii="Times New Roman" w:eastAsia="Times New Roman" w:hAnsi="Times New Roman"/>
          <w:sz w:val="22"/>
          <w:szCs w:val="22"/>
        </w:rPr>
        <w:t>w</w:t>
      </w:r>
      <w:r w:rsidRPr="00A020A5">
        <w:rPr>
          <w:rFonts w:ascii="Times New Roman" w:eastAsia="Times New Roman" w:hAnsi="Times New Roman"/>
          <w:sz w:val="22"/>
          <w:szCs w:val="22"/>
        </w:rPr>
        <w:t xml:space="preserve"> celu obiektywnej oceny zachowania ucznia, uwzględniając funkcjonowanie ucznia </w:t>
      </w:r>
      <w:r w:rsidRPr="00A020A5">
        <w:rPr>
          <w:rFonts w:ascii="Times New Roman" w:eastAsia="Times New Roman" w:hAnsi="Times New Roman"/>
          <w:sz w:val="22"/>
          <w:szCs w:val="22"/>
        </w:rPr>
        <w:br/>
      </w:r>
      <w:r w:rsidR="007D3903">
        <w:rPr>
          <w:rFonts w:ascii="Times New Roman" w:eastAsia="Times New Roman" w:hAnsi="Times New Roman"/>
          <w:sz w:val="22"/>
          <w:szCs w:val="22"/>
        </w:rPr>
        <w:t xml:space="preserve">      </w:t>
      </w:r>
      <w:r w:rsidRPr="00A020A5">
        <w:rPr>
          <w:rFonts w:ascii="Times New Roman" w:eastAsia="Times New Roman" w:hAnsi="Times New Roman"/>
          <w:sz w:val="22"/>
          <w:szCs w:val="22"/>
        </w:rPr>
        <w:t xml:space="preserve">w środowisku szkolnym i poza szkolnym, jego respektowanie zasad współżycia społecznego </w:t>
      </w:r>
      <w:r>
        <w:rPr>
          <w:rFonts w:ascii="Times New Roman" w:eastAsia="Times New Roman" w:hAnsi="Times New Roman"/>
          <w:sz w:val="22"/>
          <w:szCs w:val="22"/>
        </w:rPr>
        <w:t xml:space="preserve">  </w:t>
      </w:r>
    </w:p>
    <w:p w:rsidR="00C173B2" w:rsidRDefault="00C173B2" w:rsidP="00475A98">
      <w:pPr>
        <w:spacing w:line="276" w:lineRule="auto"/>
        <w:rPr>
          <w:rFonts w:ascii="Times New Roman" w:eastAsia="Times New Roman" w:hAnsi="Times New Roman"/>
          <w:sz w:val="22"/>
          <w:szCs w:val="22"/>
        </w:rPr>
      </w:pPr>
      <w:r>
        <w:rPr>
          <w:rFonts w:ascii="Times New Roman" w:eastAsia="Times New Roman" w:hAnsi="Times New Roman"/>
          <w:sz w:val="22"/>
          <w:szCs w:val="22"/>
        </w:rPr>
        <w:t xml:space="preserve">         </w:t>
      </w:r>
      <w:r w:rsidR="007D3903">
        <w:rPr>
          <w:rFonts w:ascii="Times New Roman" w:eastAsia="Times New Roman" w:hAnsi="Times New Roman"/>
          <w:sz w:val="22"/>
          <w:szCs w:val="22"/>
        </w:rPr>
        <w:t xml:space="preserve">     </w:t>
      </w:r>
      <w:r w:rsidRPr="00A020A5">
        <w:rPr>
          <w:rFonts w:ascii="Times New Roman" w:eastAsia="Times New Roman" w:hAnsi="Times New Roman"/>
          <w:sz w:val="22"/>
          <w:szCs w:val="22"/>
        </w:rPr>
        <w:t xml:space="preserve">zgodnie ze statutem szkoły przyjmuje się następujące kryteria oceniania począwszy od klasy </w:t>
      </w:r>
      <w:r>
        <w:rPr>
          <w:rFonts w:ascii="Times New Roman" w:eastAsia="Times New Roman" w:hAnsi="Times New Roman"/>
          <w:sz w:val="22"/>
          <w:szCs w:val="22"/>
        </w:rPr>
        <w:t xml:space="preserve">  </w:t>
      </w:r>
    </w:p>
    <w:p w:rsidR="00C173B2" w:rsidRPr="00A020A5" w:rsidRDefault="00C173B2" w:rsidP="00475A98">
      <w:pPr>
        <w:spacing w:line="276" w:lineRule="auto"/>
        <w:rPr>
          <w:rFonts w:ascii="Times New Roman" w:eastAsia="Times New Roman" w:hAnsi="Times New Roman"/>
          <w:sz w:val="22"/>
          <w:szCs w:val="22"/>
        </w:rPr>
      </w:pPr>
      <w:r>
        <w:rPr>
          <w:rFonts w:ascii="Times New Roman" w:eastAsia="Times New Roman" w:hAnsi="Times New Roman"/>
          <w:sz w:val="22"/>
          <w:szCs w:val="22"/>
        </w:rPr>
        <w:t xml:space="preserve">         </w:t>
      </w:r>
      <w:r w:rsidR="007D3903">
        <w:rPr>
          <w:rFonts w:ascii="Times New Roman" w:eastAsia="Times New Roman" w:hAnsi="Times New Roman"/>
          <w:sz w:val="22"/>
          <w:szCs w:val="22"/>
        </w:rPr>
        <w:t xml:space="preserve">     </w:t>
      </w:r>
      <w:r w:rsidRPr="00A020A5">
        <w:rPr>
          <w:rFonts w:ascii="Times New Roman" w:eastAsia="Times New Roman" w:hAnsi="Times New Roman"/>
          <w:sz w:val="22"/>
          <w:szCs w:val="22"/>
        </w:rPr>
        <w:t>czwartej do ósmej:</w:t>
      </w:r>
    </w:p>
    <w:p w:rsidR="00C173B2" w:rsidRPr="00A020A5" w:rsidRDefault="00C173B2" w:rsidP="004D1713">
      <w:pPr>
        <w:tabs>
          <w:tab w:val="left" w:pos="709"/>
        </w:tabs>
        <w:suppressAutoHyphens w:val="0"/>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a) </w:t>
      </w:r>
      <w:r w:rsidR="004D1713">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zachowanie wzorowe otrzymuje uczeń, który: </w:t>
      </w:r>
    </w:p>
    <w:p w:rsidR="004D1713"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wzorowo przestrzega postanowień statutu i regulaminów obowiązujących w szkole,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jest pozytywnym wzorem do naśladowania dla innych uczniów,</w:t>
      </w:r>
    </w:p>
    <w:p w:rsidR="004D1713"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jest zawsze przygotowany do zajęć i w stosunku do swoich możliwości osiąga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maksymalnie wysokie wyniki,</w:t>
      </w:r>
    </w:p>
    <w:p w:rsidR="004D1713" w:rsidRDefault="00C173B2" w:rsidP="004D1713">
      <w:pPr>
        <w:pStyle w:val="Akapitzlist"/>
        <w:numPr>
          <w:ilvl w:val="0"/>
          <w:numId w:val="147"/>
        </w:numPr>
        <w:suppressAutoHyphens w:val="0"/>
        <w:spacing w:after="0"/>
        <w:ind w:left="993" w:firstLine="0"/>
        <w:rPr>
          <w:rFonts w:ascii="Times New Roman" w:eastAsia="Times New Roman" w:hAnsi="Times New Roman"/>
        </w:rPr>
      </w:pPr>
      <w:r>
        <w:rPr>
          <w:rFonts w:ascii="Times New Roman" w:eastAsia="Times New Roman" w:hAnsi="Times New Roman"/>
        </w:rPr>
        <w:t>rozwija swoje zainteresowania</w:t>
      </w:r>
      <w:r w:rsidRPr="00A020A5">
        <w:rPr>
          <w:rFonts w:ascii="Times New Roman" w:eastAsia="Times New Roman" w:hAnsi="Times New Roman"/>
        </w:rPr>
        <w:t xml:space="preserve"> uczestnicząc w zajęciach dodatkowych i w konkursach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przedmiotowych,</w:t>
      </w:r>
    </w:p>
    <w:p w:rsidR="00C173B2" w:rsidRPr="00A020A5"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jest zawsze taktowny, prezentuje wysoką kulturę bycia, słowa i dyskusji,</w:t>
      </w:r>
    </w:p>
    <w:p w:rsidR="00C173B2" w:rsidRPr="00A020A5"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zawsze szanuje mienie społeczne i pracę innych,</w:t>
      </w:r>
    </w:p>
    <w:p w:rsidR="00C173B2" w:rsidRPr="00A020A5"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godnie i kulturalnie zachowuje się w szkole i poza nią,</w:t>
      </w:r>
    </w:p>
    <w:p w:rsidR="00C173B2" w:rsidRPr="00A020A5"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zawsze wywiązuje się z zadań dobrowolnie przyjętych i powierzonych,</w:t>
      </w:r>
    </w:p>
    <w:p w:rsidR="004D1713"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bierze czynny udział w uroczystościach szkolnych, klasowych oraz w pracach na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rzecz szkoły lub środowiska,</w:t>
      </w:r>
    </w:p>
    <w:p w:rsidR="00C173B2" w:rsidRPr="00A020A5"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chętnie pomaga innym,</w:t>
      </w:r>
    </w:p>
    <w:p w:rsidR="00C173B2" w:rsidRPr="00A020A5"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swoją postawą pozytywnie oddziałuje na kolegów,</w:t>
      </w:r>
    </w:p>
    <w:p w:rsidR="004D1713"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dostarcza  usprawiedliwienia wszystkich nieobecności na lekcjach w terminach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wyznaczonych przez wychowawcę,</w:t>
      </w:r>
    </w:p>
    <w:p w:rsidR="00C173B2" w:rsidRPr="00A020A5" w:rsidRDefault="00C173B2" w:rsidP="004D1713">
      <w:pPr>
        <w:pStyle w:val="Akapitzlist"/>
        <w:numPr>
          <w:ilvl w:val="0"/>
          <w:numId w:val="147"/>
        </w:numPr>
        <w:suppressAutoHyphens w:val="0"/>
        <w:spacing w:after="0"/>
        <w:ind w:left="993" w:firstLine="0"/>
        <w:rPr>
          <w:rFonts w:ascii="Times New Roman" w:eastAsia="Times New Roman" w:hAnsi="Times New Roman"/>
        </w:rPr>
      </w:pPr>
      <w:r w:rsidRPr="00A020A5">
        <w:rPr>
          <w:rFonts w:ascii="Times New Roman" w:eastAsia="Times New Roman" w:hAnsi="Times New Roman"/>
        </w:rPr>
        <w:t>jest punktualny,</w:t>
      </w:r>
    </w:p>
    <w:p w:rsidR="004D1713" w:rsidRDefault="00C173B2" w:rsidP="004D1713">
      <w:pPr>
        <w:pStyle w:val="Akapitzlist"/>
        <w:numPr>
          <w:ilvl w:val="0"/>
          <w:numId w:val="147"/>
        </w:numPr>
        <w:suppressAutoHyphens w:val="0"/>
        <w:spacing w:after="0"/>
        <w:ind w:left="993" w:hanging="5"/>
        <w:rPr>
          <w:rFonts w:ascii="Times New Roman" w:eastAsia="Times New Roman" w:hAnsi="Times New Roman"/>
        </w:rPr>
      </w:pPr>
      <w:r w:rsidRPr="00A020A5">
        <w:rPr>
          <w:rFonts w:ascii="Times New Roman" w:eastAsia="Times New Roman" w:hAnsi="Times New Roman"/>
        </w:rPr>
        <w:t xml:space="preserve">zawsze przestrzega regulaminu szkolnego dotyczącego powinności i obowiązków </w:t>
      </w:r>
    </w:p>
    <w:p w:rsidR="004D1713"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 xml:space="preserve">ucznia (np. zmiana obuwia, kulturalne zachowanie podczas akademii, posiadanie </w:t>
      </w:r>
      <w:r>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dzienniczka, strój galowy itp.),</w:t>
      </w:r>
    </w:p>
    <w:p w:rsidR="004D1713" w:rsidRDefault="00C173B2" w:rsidP="004D1713">
      <w:pPr>
        <w:pStyle w:val="Akapitzlist"/>
        <w:numPr>
          <w:ilvl w:val="0"/>
          <w:numId w:val="147"/>
        </w:numPr>
        <w:suppressAutoHyphens w:val="0"/>
        <w:spacing w:after="0"/>
        <w:ind w:left="993" w:hanging="5"/>
        <w:rPr>
          <w:rFonts w:ascii="Times New Roman" w:eastAsia="Times New Roman" w:hAnsi="Times New Roman"/>
        </w:rPr>
      </w:pPr>
      <w:r w:rsidRPr="00A020A5">
        <w:rPr>
          <w:rFonts w:ascii="Times New Roman" w:eastAsia="Times New Roman" w:hAnsi="Times New Roman"/>
        </w:rPr>
        <w:t xml:space="preserve">nie pali papierosów, nie pije alkoholu, nie używa środków odurzających i szkodliwych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dla zdrowia, dba o zdrowie i bezpieczeństwo wł</w:t>
      </w:r>
      <w:r w:rsidR="00C173B2">
        <w:rPr>
          <w:rFonts w:ascii="Times New Roman" w:eastAsia="Times New Roman" w:hAnsi="Times New Roman"/>
        </w:rPr>
        <w:t>asne i innych,</w:t>
      </w:r>
    </w:p>
    <w:p w:rsidR="00C173B2" w:rsidRPr="00A020A5" w:rsidRDefault="00C173B2" w:rsidP="004D1713">
      <w:pPr>
        <w:suppressAutoHyphens w:val="0"/>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b)</w:t>
      </w:r>
      <w:r w:rsidR="004D1713">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zachowanie bardzo dobre otrzymuje uczeń, który:</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pr</w:t>
      </w:r>
      <w:r w:rsidR="00876CA8">
        <w:rPr>
          <w:rFonts w:ascii="Times New Roman" w:eastAsia="Times New Roman" w:hAnsi="Times New Roman"/>
        </w:rPr>
        <w:t>zestrzega postanowień statutu i</w:t>
      </w:r>
      <w:r w:rsidRPr="00A020A5">
        <w:rPr>
          <w:rFonts w:ascii="Times New Roman" w:eastAsia="Times New Roman" w:hAnsi="Times New Roman"/>
        </w:rPr>
        <w:t xml:space="preserve"> regulaminów obowiązujących w szkole,</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reprezentuje wysoką kulturę osobistą,</w:t>
      </w:r>
    </w:p>
    <w:p w:rsidR="004D1713"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wykazuje staranność w przygotowaniu się do zajęć, uzyskuje wyniki na miarę swoich </w:t>
      </w:r>
      <w:r w:rsidR="004D1713">
        <w:rPr>
          <w:rFonts w:ascii="Times New Roman" w:eastAsia="Times New Roman" w:hAnsi="Times New Roman"/>
        </w:rPr>
        <w:t xml:space="preserve">  </w:t>
      </w:r>
    </w:p>
    <w:p w:rsidR="00C173B2" w:rsidRPr="00A020A5" w:rsidRDefault="004D1713" w:rsidP="004D1713">
      <w:pPr>
        <w:pStyle w:val="Akapitzlist"/>
        <w:tabs>
          <w:tab w:val="left" w:pos="567"/>
        </w:tabs>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możliwości,</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bierze udział w pracach na rzecz klasy, szkoły, środowiska,</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przejawia życzliwość wobec rówieśników,</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okazuje szacunek nauczycielom i pracownikom szkoły,</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dba o mienie szkoły,</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kulturalnie zachowuje się w szkole i poza nią,</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dba o piękno mowy ojczystej,</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dobrze wywiązuje się z powierzonych zadań,</w:t>
      </w:r>
    </w:p>
    <w:p w:rsidR="00C173B2" w:rsidRPr="00A020A5"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wszystkie nieobecności na zajęciach lekcyjn</w:t>
      </w:r>
      <w:r w:rsidR="00876CA8">
        <w:rPr>
          <w:rFonts w:ascii="Times New Roman" w:eastAsia="Times New Roman" w:hAnsi="Times New Roman"/>
        </w:rPr>
        <w:t>ych ma usprawiedliwione, ma nie więcej</w:t>
      </w:r>
      <w:r w:rsidRPr="00A020A5">
        <w:rPr>
          <w:rFonts w:ascii="Times New Roman" w:eastAsia="Times New Roman" w:hAnsi="Times New Roman"/>
        </w:rPr>
        <w:br/>
      </w:r>
      <w:r w:rsidR="004D1713">
        <w:rPr>
          <w:rFonts w:ascii="Times New Roman" w:eastAsia="Times New Roman" w:hAnsi="Times New Roman"/>
        </w:rPr>
        <w:t xml:space="preserve">        </w:t>
      </w:r>
      <w:r w:rsidRPr="00A020A5">
        <w:rPr>
          <w:rFonts w:ascii="Times New Roman" w:eastAsia="Times New Roman" w:hAnsi="Times New Roman"/>
        </w:rPr>
        <w:t>jak 3 spóźnienia nieusprawiedliwione,</w:t>
      </w:r>
    </w:p>
    <w:p w:rsidR="004D1713"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nie pali papierosów, nie pije alkoholu, nie używa środków odurzających i szkodliwych </w:t>
      </w:r>
      <w:r w:rsidR="004D1713">
        <w:rPr>
          <w:rFonts w:ascii="Times New Roman" w:eastAsia="Times New Roman" w:hAnsi="Times New Roman"/>
        </w:rPr>
        <w:t xml:space="preserve">  </w:t>
      </w:r>
    </w:p>
    <w:p w:rsidR="00C173B2" w:rsidRPr="00A020A5" w:rsidRDefault="004D1713" w:rsidP="004D1713">
      <w:pPr>
        <w:pStyle w:val="Akapitzlist"/>
        <w:tabs>
          <w:tab w:val="left" w:pos="567"/>
        </w:tabs>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dla zdrowia, dba o zdrowie i bezpieczeństwo własne i innych,</w:t>
      </w:r>
    </w:p>
    <w:p w:rsidR="004D1713" w:rsidRDefault="00C173B2" w:rsidP="004D1713">
      <w:pPr>
        <w:pStyle w:val="Akapitzlist"/>
        <w:numPr>
          <w:ilvl w:val="0"/>
          <w:numId w:val="148"/>
        </w:numPr>
        <w:tabs>
          <w:tab w:val="left" w:pos="567"/>
        </w:tabs>
        <w:suppressAutoHyphens w:val="0"/>
        <w:spacing w:after="0"/>
        <w:ind w:left="993" w:firstLine="0"/>
        <w:rPr>
          <w:rFonts w:ascii="Times New Roman" w:eastAsia="Times New Roman" w:hAnsi="Times New Roman"/>
        </w:rPr>
      </w:pPr>
      <w:r w:rsidRPr="00A020A5">
        <w:rPr>
          <w:rFonts w:ascii="Times New Roman" w:eastAsia="Times New Roman" w:hAnsi="Times New Roman"/>
        </w:rPr>
        <w:lastRenderedPageBreak/>
        <w:t xml:space="preserve">w zeszycie obserwacji ma nie więcej jak 4 uwagi pisemne dotyczące zachowania </w:t>
      </w:r>
      <w:r w:rsidR="004D1713">
        <w:rPr>
          <w:rFonts w:ascii="Times New Roman" w:eastAsia="Times New Roman" w:hAnsi="Times New Roman"/>
        </w:rPr>
        <w:t xml:space="preserve"> </w:t>
      </w:r>
    </w:p>
    <w:p w:rsidR="00C173B2" w:rsidRPr="00A020A5" w:rsidRDefault="004D1713" w:rsidP="004D1713">
      <w:pPr>
        <w:pStyle w:val="Akapitzlist"/>
        <w:tabs>
          <w:tab w:val="left" w:pos="567"/>
        </w:tabs>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nacechowanego niską sz</w:t>
      </w:r>
      <w:r w:rsidR="00C173B2">
        <w:rPr>
          <w:rFonts w:ascii="Times New Roman" w:eastAsia="Times New Roman" w:hAnsi="Times New Roman"/>
        </w:rPr>
        <w:t>kodliwością dla innych i siebie,</w:t>
      </w:r>
    </w:p>
    <w:p w:rsidR="00C173B2" w:rsidRPr="00A020A5" w:rsidRDefault="00C173B2" w:rsidP="004D1713">
      <w:pPr>
        <w:suppressAutoHyphens w:val="0"/>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c) </w:t>
      </w:r>
      <w:r w:rsidR="004D1713">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zachowanie dobre otrzymuje uczeń, który:</w:t>
      </w:r>
    </w:p>
    <w:p w:rsidR="00C173B2" w:rsidRPr="00A020A5"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przestrzega postanowień statutu i regulaminów obowiązujących w szkole,</w:t>
      </w:r>
    </w:p>
    <w:p w:rsidR="004D1713"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systematycznie uczęszcza na zajęcia, w półroczu ma nie więcej jak 7 godzin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nieusprawiedliwionych i 6 spóźnień,</w:t>
      </w:r>
    </w:p>
    <w:p w:rsidR="00C173B2" w:rsidRPr="00A020A5"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w półroczu ma nie więcej niż 6 pisemnych uwag o niewłaściwym zachowaniu,</w:t>
      </w:r>
    </w:p>
    <w:p w:rsidR="004D1713"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przygotowuje się do zajęć i osiąga wyniki w nauce zgodne z własnymi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możliwościami,</w:t>
      </w:r>
    </w:p>
    <w:p w:rsidR="00C173B2" w:rsidRPr="00A020A5"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stara się zachować kulturę słowa i być taktowny oraz życzliwie usposobiony,</w:t>
      </w:r>
    </w:p>
    <w:p w:rsidR="00C173B2" w:rsidRPr="00A020A5"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pracuje nad wzbogaceniem swojej wiedzy i umiejętności,</w:t>
      </w:r>
    </w:p>
    <w:p w:rsidR="00C173B2" w:rsidRPr="00A020A5"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szanuje mienie społeczne i pracę innych,</w:t>
      </w:r>
    </w:p>
    <w:p w:rsidR="00C173B2" w:rsidRPr="00A020A5"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wykonuje powierzone zadania, ale nie przejawia własnej inicjatywy,</w:t>
      </w:r>
    </w:p>
    <w:p w:rsidR="00C173B2" w:rsidRPr="00A020A5" w:rsidRDefault="00C173B2" w:rsidP="004D1713">
      <w:pPr>
        <w:pStyle w:val="Akapitzlist"/>
        <w:numPr>
          <w:ilvl w:val="0"/>
          <w:numId w:val="149"/>
        </w:numPr>
        <w:suppressAutoHyphens w:val="0"/>
        <w:spacing w:after="0"/>
        <w:ind w:left="993" w:firstLine="0"/>
        <w:rPr>
          <w:rFonts w:ascii="Times New Roman" w:eastAsia="Times New Roman" w:hAnsi="Times New Roman"/>
        </w:rPr>
      </w:pPr>
      <w:r w:rsidRPr="00A020A5">
        <w:rPr>
          <w:rFonts w:ascii="Times New Roman" w:eastAsia="Times New Roman" w:hAnsi="Times New Roman"/>
        </w:rPr>
        <w:t>bierze udział w życiu szkoły i klasy,</w:t>
      </w:r>
    </w:p>
    <w:p w:rsidR="00C173B2" w:rsidRPr="00A020A5" w:rsidRDefault="00C173B2" w:rsidP="004D1713">
      <w:pPr>
        <w:pStyle w:val="Akapitzlist"/>
        <w:numPr>
          <w:ilvl w:val="0"/>
          <w:numId w:val="149"/>
        </w:numPr>
        <w:tabs>
          <w:tab w:val="left" w:pos="709"/>
        </w:tabs>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nie pali papierosów, nie pije alkoholu, nie używa środków odurzających i szkodliwych </w:t>
      </w:r>
      <w:r w:rsidRPr="00A020A5">
        <w:rPr>
          <w:rFonts w:ascii="Times New Roman" w:eastAsia="Times New Roman" w:hAnsi="Times New Roman"/>
        </w:rPr>
        <w:br/>
      </w:r>
      <w:r w:rsidR="004D1713">
        <w:rPr>
          <w:rFonts w:ascii="Times New Roman" w:eastAsia="Times New Roman" w:hAnsi="Times New Roman"/>
        </w:rPr>
        <w:t xml:space="preserve">        </w:t>
      </w:r>
      <w:r w:rsidRPr="00A020A5">
        <w:rPr>
          <w:rFonts w:ascii="Times New Roman" w:eastAsia="Times New Roman" w:hAnsi="Times New Roman"/>
        </w:rPr>
        <w:t>dla zdrowia, dba o zdrowie i</w:t>
      </w:r>
      <w:r>
        <w:rPr>
          <w:rFonts w:ascii="Times New Roman" w:eastAsia="Times New Roman" w:hAnsi="Times New Roman"/>
        </w:rPr>
        <w:t xml:space="preserve"> bezpieczeństwo własne i innych,</w:t>
      </w:r>
    </w:p>
    <w:p w:rsidR="00C173B2" w:rsidRPr="00A020A5" w:rsidRDefault="00C173B2" w:rsidP="004D1713">
      <w:pPr>
        <w:suppressAutoHyphens w:val="0"/>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d)</w:t>
      </w:r>
      <w:r w:rsidR="004D1713">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zachowanie poprawne otrzymuje uczeń, który:</w:t>
      </w:r>
    </w:p>
    <w:p w:rsidR="004D1713"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czasami nie przygotowuje się do zajęć i w stosunku do swoich możliwości osiąga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przeciętne wyniki,</w:t>
      </w:r>
    </w:p>
    <w:p w:rsidR="00C173B2" w:rsidRPr="00A020A5"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rzadko uczestniczy w życiu klasy i szkoły,</w:t>
      </w:r>
    </w:p>
    <w:p w:rsidR="00C173B2" w:rsidRPr="00A020A5"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zachowuje się nietaktownie oraz nie szanuje mienia publicznego,</w:t>
      </w:r>
    </w:p>
    <w:p w:rsidR="00C173B2" w:rsidRPr="00A020A5"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wykonuje powierzone obowiązki bez zaangażowania i z opóźnieniem,</w:t>
      </w:r>
    </w:p>
    <w:p w:rsidR="004D1713"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kilkakr</w:t>
      </w:r>
      <w:r>
        <w:rPr>
          <w:rFonts w:ascii="Times New Roman" w:eastAsia="Times New Roman" w:hAnsi="Times New Roman"/>
        </w:rPr>
        <w:t>otnie ma zwracaną uwagę dotyczą</w:t>
      </w:r>
      <w:r w:rsidRPr="00A020A5">
        <w:rPr>
          <w:rFonts w:ascii="Times New Roman" w:eastAsia="Times New Roman" w:hAnsi="Times New Roman"/>
        </w:rPr>
        <w:t xml:space="preserve"> niezgodnego z regulaminem stroju, </w:t>
      </w:r>
      <w:r w:rsidR="004D1713">
        <w:rPr>
          <w:rFonts w:ascii="Times New Roman" w:eastAsia="Times New Roman" w:hAnsi="Times New Roman"/>
        </w:rPr>
        <w:t xml:space="preserve">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wyglądu, obuwia szkolnego,</w:t>
      </w:r>
    </w:p>
    <w:p w:rsidR="004D1713" w:rsidRDefault="00C173B2" w:rsidP="004D1713">
      <w:pPr>
        <w:pStyle w:val="Akapitzlist"/>
        <w:numPr>
          <w:ilvl w:val="0"/>
          <w:numId w:val="150"/>
        </w:numPr>
        <w:suppressAutoHyphens w:val="0"/>
        <w:spacing w:after="0"/>
        <w:ind w:left="993" w:firstLine="0"/>
        <w:rPr>
          <w:rFonts w:ascii="Times New Roman" w:eastAsia="Times New Roman" w:hAnsi="Times New Roman"/>
        </w:rPr>
      </w:pPr>
      <w:r>
        <w:rPr>
          <w:rFonts w:ascii="Times New Roman" w:eastAsia="Times New Roman" w:hAnsi="Times New Roman"/>
        </w:rPr>
        <w:t>ma do 14 godzin</w:t>
      </w:r>
      <w:r w:rsidRPr="00A020A5">
        <w:rPr>
          <w:rFonts w:ascii="Times New Roman" w:eastAsia="Times New Roman" w:hAnsi="Times New Roman"/>
        </w:rPr>
        <w:t xml:space="preserve"> nieusprawiedliwionych w półroczu, liczba spóźnień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nieusprawiedliwionych nie przekracza 8,</w:t>
      </w:r>
    </w:p>
    <w:p w:rsidR="00C173B2" w:rsidRPr="00A020A5"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ma nie więcej niż 8 pisemnych uwag dotyczących zachowania,</w:t>
      </w:r>
    </w:p>
    <w:p w:rsidR="004D1713"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zdarza mu się wchodzić w konf</w:t>
      </w:r>
      <w:r>
        <w:rPr>
          <w:rFonts w:ascii="Times New Roman" w:eastAsia="Times New Roman" w:hAnsi="Times New Roman"/>
        </w:rPr>
        <w:t xml:space="preserve">likty, niewłaściwie zachowywać </w:t>
      </w:r>
      <w:r w:rsidRPr="00A020A5">
        <w:rPr>
          <w:rFonts w:ascii="Times New Roman" w:eastAsia="Times New Roman" w:hAnsi="Times New Roman"/>
        </w:rPr>
        <w:t xml:space="preserve">na wycieczkach, </w:t>
      </w:r>
    </w:p>
    <w:p w:rsidR="00C173B2" w:rsidRPr="00A020A5" w:rsidRDefault="004D1713" w:rsidP="004D1713">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zawodach, imprezach szkolnych,</w:t>
      </w:r>
    </w:p>
    <w:p w:rsidR="00C173B2" w:rsidRPr="00A020A5"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nie pali papierosów, nie pije alkoholu, nie używa śro</w:t>
      </w:r>
      <w:r w:rsidR="00876CA8">
        <w:rPr>
          <w:rFonts w:ascii="Times New Roman" w:eastAsia="Times New Roman" w:hAnsi="Times New Roman"/>
        </w:rPr>
        <w:t>dków odurzających i szkodliwych</w:t>
      </w:r>
      <w:r w:rsidRPr="00A020A5">
        <w:rPr>
          <w:rFonts w:ascii="Times New Roman" w:eastAsia="Times New Roman" w:hAnsi="Times New Roman"/>
        </w:rPr>
        <w:br/>
      </w:r>
      <w:r w:rsidR="004D1713">
        <w:rPr>
          <w:rFonts w:ascii="Times New Roman" w:eastAsia="Times New Roman" w:hAnsi="Times New Roman"/>
        </w:rPr>
        <w:t xml:space="preserve">        </w:t>
      </w:r>
      <w:r w:rsidRPr="00A020A5">
        <w:rPr>
          <w:rFonts w:ascii="Times New Roman" w:eastAsia="Times New Roman" w:hAnsi="Times New Roman"/>
        </w:rPr>
        <w:t>dla zdrowia,</w:t>
      </w:r>
    </w:p>
    <w:p w:rsidR="00C173B2" w:rsidRPr="00A020A5" w:rsidRDefault="00C173B2" w:rsidP="004D1713">
      <w:pPr>
        <w:pStyle w:val="Akapitzlist"/>
        <w:numPr>
          <w:ilvl w:val="0"/>
          <w:numId w:val="150"/>
        </w:numPr>
        <w:suppressAutoHyphens w:val="0"/>
        <w:spacing w:after="0"/>
        <w:ind w:left="993" w:firstLine="0"/>
        <w:rPr>
          <w:rFonts w:ascii="Times New Roman" w:eastAsia="Times New Roman" w:hAnsi="Times New Roman"/>
        </w:rPr>
      </w:pPr>
      <w:r w:rsidRPr="00A020A5">
        <w:rPr>
          <w:rFonts w:ascii="Times New Roman" w:eastAsia="Times New Roman" w:hAnsi="Times New Roman"/>
        </w:rPr>
        <w:t>pracuje</w:t>
      </w:r>
      <w:r>
        <w:rPr>
          <w:rFonts w:ascii="Times New Roman" w:eastAsia="Times New Roman" w:hAnsi="Times New Roman"/>
        </w:rPr>
        <w:t xml:space="preserve"> nad poprawą swojego zachowania,</w:t>
      </w:r>
    </w:p>
    <w:p w:rsidR="004D1713" w:rsidRDefault="00C173B2" w:rsidP="004D1713">
      <w:pPr>
        <w:suppressAutoHyphens w:val="0"/>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e) </w:t>
      </w:r>
      <w:r w:rsidR="004D1713">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zachowanie nieodpowiednie otrzymuje uczeń, którego dotyczą co najmniej trzy n/w.  </w:t>
      </w:r>
      <w:r w:rsidR="004D1713">
        <w:rPr>
          <w:rFonts w:ascii="Times New Roman" w:eastAsia="Times New Roman" w:hAnsi="Times New Roman" w:cs="Times New Roman"/>
          <w:sz w:val="22"/>
          <w:szCs w:val="22"/>
        </w:rPr>
        <w:t xml:space="preserve"> </w:t>
      </w:r>
    </w:p>
    <w:p w:rsidR="00C173B2" w:rsidRPr="00A020A5" w:rsidRDefault="004D1713" w:rsidP="004D1713">
      <w:pPr>
        <w:suppressAutoHyphens w:val="0"/>
        <w:spacing w:line="276" w:lineRule="auto"/>
        <w:ind w:left="7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A020A5">
        <w:rPr>
          <w:rFonts w:ascii="Times New Roman" w:eastAsia="Times New Roman" w:hAnsi="Times New Roman" w:cs="Times New Roman"/>
          <w:sz w:val="22"/>
          <w:szCs w:val="22"/>
        </w:rPr>
        <w:t>kryteria:</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wielokrotnie i świadomie łamał postanowienia statutu i szkolnych regulaminów,</w:t>
      </w:r>
    </w:p>
    <w:p w:rsidR="00043749"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nie przygotowuje się do zajęć i w stosunku do swoich możliwości osiąga niskie </w:t>
      </w:r>
      <w:r w:rsidR="00043749">
        <w:rPr>
          <w:rFonts w:ascii="Times New Roman" w:eastAsia="Times New Roman" w:hAnsi="Times New Roman"/>
        </w:rPr>
        <w:t xml:space="preserve"> </w:t>
      </w:r>
    </w:p>
    <w:p w:rsidR="00C173B2" w:rsidRPr="00A020A5" w:rsidRDefault="00043749" w:rsidP="00043749">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wyniki,</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często jest nietaktowny i agresywny,</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nie szanuje mienia społecznego i pracy innych,</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nie wywiązuje się z powierzonych zadań,</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nie bierze udziału w uroczystościach szkolnych i klasowych,</w:t>
      </w:r>
    </w:p>
    <w:p w:rsidR="00043749"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notorycznie łamie punkty regulaminu szkolnego dotyczące powinności i obowiązków </w:t>
      </w:r>
    </w:p>
    <w:p w:rsidR="00C173B2" w:rsidRPr="00A020A5" w:rsidRDefault="00043749" w:rsidP="00043749">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ucznia (nagminny brak stroju galowego, sportowego i zmiany obuwia itp.),</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lekceważy zajęcia szkolne i nie przygotowuje się d</w:t>
      </w:r>
      <w:r w:rsidR="00876CA8">
        <w:rPr>
          <w:rFonts w:ascii="Times New Roman" w:eastAsia="Times New Roman" w:hAnsi="Times New Roman"/>
        </w:rPr>
        <w:t>o nich, notorycznie przeszkadza</w:t>
      </w:r>
      <w:r w:rsidRPr="00A020A5">
        <w:rPr>
          <w:rFonts w:ascii="Times New Roman" w:eastAsia="Times New Roman" w:hAnsi="Times New Roman"/>
        </w:rPr>
        <w:br/>
      </w:r>
      <w:r w:rsidR="00043749">
        <w:rPr>
          <w:rFonts w:ascii="Times New Roman" w:eastAsia="Times New Roman" w:hAnsi="Times New Roman"/>
        </w:rPr>
        <w:t xml:space="preserve">       </w:t>
      </w:r>
      <w:r w:rsidRPr="00A020A5">
        <w:rPr>
          <w:rFonts w:ascii="Times New Roman" w:eastAsia="Times New Roman" w:hAnsi="Times New Roman"/>
        </w:rPr>
        <w:t>w prowadzeniu lekcji,</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jest wulgarny i agresywny w stosunku do rówieśników i nauczycieli,</w:t>
      </w:r>
    </w:p>
    <w:p w:rsidR="00043749"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lastRenderedPageBreak/>
        <w:t xml:space="preserve">ze względu na swoje zachowanie stanowi zagrożenie dla siebie samego (np.: przynosi </w:t>
      </w:r>
      <w:r w:rsidR="00043749">
        <w:rPr>
          <w:rFonts w:ascii="Times New Roman" w:eastAsia="Times New Roman" w:hAnsi="Times New Roman"/>
        </w:rPr>
        <w:t xml:space="preserve"> </w:t>
      </w:r>
    </w:p>
    <w:p w:rsidR="00C173B2" w:rsidRPr="00A020A5" w:rsidRDefault="00043749" w:rsidP="00043749">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niebezpieczne narzędzia, samowolnie opuszcza teren szkoły lub oddala się od grupy),</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nie reaguje na uwagi nauczycieli i nie wykazuje chęci poprawy,</w:t>
      </w:r>
    </w:p>
    <w:p w:rsidR="00043749"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świadomie szkodzi swojemu zdrowiu poprzez palenie papierosów, picie alkoholu, </w:t>
      </w:r>
      <w:r w:rsidR="00043749">
        <w:rPr>
          <w:rFonts w:ascii="Times New Roman" w:eastAsia="Times New Roman" w:hAnsi="Times New Roman"/>
        </w:rPr>
        <w:t xml:space="preserve"> </w:t>
      </w:r>
    </w:p>
    <w:p w:rsidR="00C173B2" w:rsidRPr="00A020A5" w:rsidRDefault="00043749" w:rsidP="00043749">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używanie środków uzależniających,</w:t>
      </w:r>
    </w:p>
    <w:p w:rsidR="00043749"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w półroczu otrzymał nie więcej niż 10 uwag o niewłaściwym zachowaniu, są to uwagi </w:t>
      </w:r>
      <w:r w:rsidR="00043749">
        <w:rPr>
          <w:rFonts w:ascii="Times New Roman" w:eastAsia="Times New Roman" w:hAnsi="Times New Roman"/>
        </w:rPr>
        <w:t xml:space="preserve"> </w:t>
      </w:r>
    </w:p>
    <w:p w:rsidR="00043749" w:rsidRDefault="00043749" w:rsidP="00043749">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 xml:space="preserve">powtarzające się, świadczące o wielokrotnym i świadomym łamaniu norm </w:t>
      </w:r>
      <w:r>
        <w:rPr>
          <w:rFonts w:ascii="Times New Roman" w:eastAsia="Times New Roman" w:hAnsi="Times New Roman"/>
        </w:rPr>
        <w:t xml:space="preserve">  </w:t>
      </w:r>
    </w:p>
    <w:p w:rsidR="00C173B2" w:rsidRPr="00A020A5" w:rsidRDefault="00043749" w:rsidP="00043749">
      <w:pPr>
        <w:pStyle w:val="Akapitzlist"/>
        <w:suppressAutoHyphens w:val="0"/>
        <w:spacing w:after="0"/>
        <w:ind w:left="99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zachowania,</w:t>
      </w:r>
    </w:p>
    <w:p w:rsidR="00C173B2" w:rsidRPr="00A020A5" w:rsidRDefault="00C173B2" w:rsidP="00043749">
      <w:pPr>
        <w:pStyle w:val="Akapitzlist"/>
        <w:numPr>
          <w:ilvl w:val="0"/>
          <w:numId w:val="151"/>
        </w:numPr>
        <w:suppressAutoHyphens w:val="0"/>
        <w:spacing w:after="0"/>
        <w:ind w:left="993" w:firstLine="0"/>
        <w:rPr>
          <w:rFonts w:ascii="Times New Roman" w:eastAsia="Times New Roman" w:hAnsi="Times New Roman"/>
        </w:rPr>
      </w:pPr>
      <w:r w:rsidRPr="00A020A5">
        <w:rPr>
          <w:rFonts w:ascii="Times New Roman" w:eastAsia="Times New Roman" w:hAnsi="Times New Roman"/>
        </w:rPr>
        <w:t xml:space="preserve">w półroczu opuścił bez usprawiedliwienia nie </w:t>
      </w:r>
      <w:r w:rsidR="00876CA8">
        <w:rPr>
          <w:rFonts w:ascii="Times New Roman" w:eastAsia="Times New Roman" w:hAnsi="Times New Roman"/>
        </w:rPr>
        <w:t>więcej niż 22 godziny lekcyjne,</w:t>
      </w:r>
      <w:r w:rsidRPr="00A020A5">
        <w:rPr>
          <w:rFonts w:ascii="Times New Roman" w:eastAsia="Times New Roman" w:hAnsi="Times New Roman"/>
        </w:rPr>
        <w:br/>
      </w:r>
      <w:r w:rsidR="00043749">
        <w:rPr>
          <w:rFonts w:ascii="Times New Roman" w:eastAsia="Times New Roman" w:hAnsi="Times New Roman"/>
        </w:rPr>
        <w:t xml:space="preserve">        </w:t>
      </w:r>
      <w:r w:rsidRPr="00A020A5">
        <w:rPr>
          <w:rFonts w:ascii="Times New Roman" w:eastAsia="Times New Roman" w:hAnsi="Times New Roman"/>
        </w:rPr>
        <w:t xml:space="preserve">często spóźnia się (ponad 12 </w:t>
      </w:r>
      <w:r>
        <w:rPr>
          <w:rFonts w:ascii="Times New Roman" w:eastAsia="Times New Roman" w:hAnsi="Times New Roman"/>
        </w:rPr>
        <w:t>spóźnień nieusprawiedliwionych),</w:t>
      </w:r>
    </w:p>
    <w:p w:rsidR="00043749" w:rsidRDefault="00C173B2" w:rsidP="00043749">
      <w:pPr>
        <w:tabs>
          <w:tab w:val="left" w:pos="709"/>
          <w:tab w:val="center" w:pos="4819"/>
        </w:tabs>
        <w:spacing w:line="276" w:lineRule="auto"/>
        <w:ind w:left="709"/>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f) </w:t>
      </w:r>
      <w:r w:rsidR="00043749">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zachowanie naganne otrzymuje uczeń, który spełnia kryteria na ocenę nieodpowiednią, a </w:t>
      </w:r>
      <w:r w:rsidR="00043749">
        <w:rPr>
          <w:rFonts w:ascii="Times New Roman" w:eastAsia="Times New Roman" w:hAnsi="Times New Roman" w:cs="Times New Roman"/>
          <w:sz w:val="22"/>
          <w:szCs w:val="22"/>
        </w:rPr>
        <w:t xml:space="preserve">    </w:t>
      </w:r>
    </w:p>
    <w:p w:rsidR="00C173B2" w:rsidRPr="00A020A5" w:rsidRDefault="00043749" w:rsidP="00043749">
      <w:pPr>
        <w:tabs>
          <w:tab w:val="left" w:pos="709"/>
          <w:tab w:val="center" w:pos="4819"/>
        </w:tabs>
        <w:spacing w:line="276" w:lineRule="auto"/>
        <w:ind w:left="7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A020A5">
        <w:rPr>
          <w:rFonts w:ascii="Times New Roman" w:eastAsia="Times New Roman" w:hAnsi="Times New Roman" w:cs="Times New Roman"/>
          <w:sz w:val="22"/>
          <w:szCs w:val="22"/>
        </w:rPr>
        <w:t>ponadto dotyczą go co najmniej trzy poniższe kryteria:</w:t>
      </w:r>
    </w:p>
    <w:p w:rsidR="00C173B2" w:rsidRPr="00A020A5" w:rsidRDefault="002A26C3" w:rsidP="002A26C3">
      <w:pPr>
        <w:pStyle w:val="Akapitzlist"/>
        <w:tabs>
          <w:tab w:val="left" w:pos="993"/>
          <w:tab w:val="center" w:pos="4819"/>
        </w:tabs>
        <w:spacing w:after="0"/>
        <w:ind w:left="100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rażąco łamie postanowienia statutu i szkolnych regulaminów,</w:t>
      </w:r>
    </w:p>
    <w:p w:rsidR="00C173B2" w:rsidRPr="00A020A5" w:rsidRDefault="00C173B2" w:rsidP="002A26C3">
      <w:pPr>
        <w:pStyle w:val="Akapitzlist"/>
        <w:numPr>
          <w:ilvl w:val="0"/>
          <w:numId w:val="152"/>
        </w:numPr>
        <w:tabs>
          <w:tab w:val="left" w:pos="993"/>
          <w:tab w:val="center" w:pos="1276"/>
        </w:tabs>
        <w:spacing w:after="0"/>
        <w:ind w:left="1003" w:hanging="10"/>
        <w:rPr>
          <w:rFonts w:ascii="Times New Roman" w:eastAsia="Times New Roman" w:hAnsi="Times New Roman"/>
        </w:rPr>
      </w:pPr>
      <w:r w:rsidRPr="00A020A5">
        <w:rPr>
          <w:rFonts w:ascii="Times New Roman" w:eastAsia="Times New Roman" w:hAnsi="Times New Roman"/>
        </w:rPr>
        <w:t>nagminnie opuszcza zajęcia lekcyjne bez usprawiedliwienia, spóźnia się, ucieka z zajęć,</w:t>
      </w:r>
    </w:p>
    <w:p w:rsidR="00C173B2" w:rsidRPr="00A020A5" w:rsidRDefault="00C173B2" w:rsidP="002A26C3">
      <w:pPr>
        <w:pStyle w:val="Akapitzlist"/>
        <w:numPr>
          <w:ilvl w:val="0"/>
          <w:numId w:val="152"/>
        </w:numPr>
        <w:tabs>
          <w:tab w:val="left" w:pos="993"/>
          <w:tab w:val="center" w:pos="1276"/>
        </w:tabs>
        <w:spacing w:after="0"/>
        <w:ind w:left="1003" w:hanging="10"/>
        <w:rPr>
          <w:rFonts w:ascii="Times New Roman" w:eastAsia="Times New Roman" w:hAnsi="Times New Roman"/>
        </w:rPr>
      </w:pPr>
      <w:r w:rsidRPr="00A020A5">
        <w:rPr>
          <w:rFonts w:ascii="Times New Roman" w:eastAsia="Times New Roman" w:hAnsi="Times New Roman"/>
        </w:rPr>
        <w:t>świadomie łamie normy obowiązujące w środowisku szkolnym,</w:t>
      </w:r>
    </w:p>
    <w:p w:rsidR="00C173B2" w:rsidRPr="00A020A5" w:rsidRDefault="00C173B2" w:rsidP="002A26C3">
      <w:pPr>
        <w:pStyle w:val="Akapitzlist"/>
        <w:numPr>
          <w:ilvl w:val="0"/>
          <w:numId w:val="152"/>
        </w:numPr>
        <w:tabs>
          <w:tab w:val="left" w:pos="993"/>
          <w:tab w:val="center" w:pos="1276"/>
        </w:tabs>
        <w:spacing w:after="0"/>
        <w:ind w:left="1003" w:hanging="10"/>
        <w:rPr>
          <w:rFonts w:ascii="Times New Roman" w:eastAsia="Times New Roman" w:hAnsi="Times New Roman"/>
        </w:rPr>
      </w:pPr>
      <w:r w:rsidRPr="00A020A5">
        <w:rPr>
          <w:rFonts w:ascii="Times New Roman" w:eastAsia="Times New Roman" w:hAnsi="Times New Roman"/>
        </w:rPr>
        <w:t>nie przygotowuje się do zajęć i w stosunku do swoich możliwości osiąga niskie wyniki,</w:t>
      </w:r>
    </w:p>
    <w:p w:rsidR="00C173B2" w:rsidRPr="00A020A5" w:rsidRDefault="00C173B2" w:rsidP="002A26C3">
      <w:pPr>
        <w:pStyle w:val="Akapitzlist"/>
        <w:numPr>
          <w:ilvl w:val="0"/>
          <w:numId w:val="152"/>
        </w:numPr>
        <w:tabs>
          <w:tab w:val="left" w:pos="993"/>
          <w:tab w:val="center" w:pos="1276"/>
        </w:tabs>
        <w:spacing w:after="0"/>
        <w:ind w:left="1003" w:hanging="10"/>
        <w:rPr>
          <w:rFonts w:ascii="Times New Roman" w:eastAsia="Times New Roman" w:hAnsi="Times New Roman"/>
        </w:rPr>
      </w:pPr>
      <w:r w:rsidRPr="00A020A5">
        <w:rPr>
          <w:rFonts w:ascii="Times New Roman" w:eastAsia="Times New Roman" w:hAnsi="Times New Roman"/>
        </w:rPr>
        <w:t>niszczy  mienie szkoły,</w:t>
      </w:r>
    </w:p>
    <w:p w:rsidR="00C173B2" w:rsidRPr="00A020A5" w:rsidRDefault="00C173B2" w:rsidP="002A26C3">
      <w:pPr>
        <w:pStyle w:val="Akapitzlist"/>
        <w:numPr>
          <w:ilvl w:val="0"/>
          <w:numId w:val="152"/>
        </w:numPr>
        <w:tabs>
          <w:tab w:val="left" w:pos="284"/>
          <w:tab w:val="center" w:pos="1276"/>
        </w:tabs>
        <w:spacing w:after="0"/>
        <w:ind w:left="1003" w:hanging="10"/>
        <w:rPr>
          <w:rFonts w:ascii="Times New Roman" w:eastAsia="Times New Roman" w:hAnsi="Times New Roman"/>
        </w:rPr>
      </w:pPr>
      <w:r w:rsidRPr="00A020A5">
        <w:rPr>
          <w:rFonts w:ascii="Times New Roman" w:eastAsia="Times New Roman" w:hAnsi="Times New Roman"/>
        </w:rPr>
        <w:t>nie bierze udziału w życiu klasy, szkoły,</w:t>
      </w:r>
    </w:p>
    <w:p w:rsidR="002A26C3" w:rsidRDefault="00C173B2" w:rsidP="002A26C3">
      <w:pPr>
        <w:pStyle w:val="Akapitzlist"/>
        <w:numPr>
          <w:ilvl w:val="0"/>
          <w:numId w:val="152"/>
        </w:numPr>
        <w:tabs>
          <w:tab w:val="left" w:pos="426"/>
          <w:tab w:val="center" w:pos="1276"/>
        </w:tabs>
        <w:spacing w:after="0"/>
        <w:ind w:left="1003" w:hanging="10"/>
        <w:rPr>
          <w:rFonts w:ascii="Times New Roman" w:eastAsia="Times New Roman" w:hAnsi="Times New Roman"/>
        </w:rPr>
      </w:pPr>
      <w:r w:rsidRPr="00A020A5">
        <w:rPr>
          <w:rFonts w:ascii="Times New Roman" w:eastAsia="Times New Roman" w:hAnsi="Times New Roman"/>
        </w:rPr>
        <w:t xml:space="preserve">notorycznie łamie punkty regulaminu szkolnego dotyczące powinności i obowiązków </w:t>
      </w:r>
      <w:r w:rsidR="002A26C3">
        <w:rPr>
          <w:rFonts w:ascii="Times New Roman" w:eastAsia="Times New Roman" w:hAnsi="Times New Roman"/>
        </w:rPr>
        <w:t xml:space="preserve"> </w:t>
      </w:r>
    </w:p>
    <w:p w:rsidR="00C173B2" w:rsidRPr="00A020A5" w:rsidRDefault="002A26C3" w:rsidP="002A26C3">
      <w:pPr>
        <w:pStyle w:val="Akapitzlist"/>
        <w:tabs>
          <w:tab w:val="left" w:pos="426"/>
          <w:tab w:val="center" w:pos="1276"/>
        </w:tabs>
        <w:spacing w:after="0"/>
        <w:ind w:left="100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ucznia (nagminny brak stroju galowego, sportowego i zmiany obuwia itp.),</w:t>
      </w:r>
    </w:p>
    <w:p w:rsidR="002A26C3" w:rsidRDefault="00C173B2" w:rsidP="002A26C3">
      <w:pPr>
        <w:pStyle w:val="Akapitzlist"/>
        <w:numPr>
          <w:ilvl w:val="0"/>
          <w:numId w:val="152"/>
        </w:numPr>
        <w:tabs>
          <w:tab w:val="left" w:pos="284"/>
          <w:tab w:val="center" w:pos="1276"/>
        </w:tabs>
        <w:spacing w:after="0"/>
        <w:ind w:left="1003" w:hanging="10"/>
        <w:rPr>
          <w:rFonts w:ascii="Times New Roman" w:eastAsia="Times New Roman" w:hAnsi="Times New Roman"/>
        </w:rPr>
      </w:pPr>
      <w:r w:rsidRPr="00A020A5">
        <w:rPr>
          <w:rFonts w:ascii="Times New Roman" w:eastAsia="Times New Roman" w:hAnsi="Times New Roman"/>
        </w:rPr>
        <w:t>lekceważy zajęcia szkolne i</w:t>
      </w:r>
      <w:r w:rsidR="00B671C5">
        <w:rPr>
          <w:rFonts w:ascii="Times New Roman" w:eastAsia="Times New Roman" w:hAnsi="Times New Roman"/>
        </w:rPr>
        <w:t xml:space="preserve"> nie przygotowuje się do nich, </w:t>
      </w:r>
      <w:r w:rsidRPr="00A020A5">
        <w:rPr>
          <w:rFonts w:ascii="Times New Roman" w:eastAsia="Times New Roman" w:hAnsi="Times New Roman"/>
        </w:rPr>
        <w:t xml:space="preserve">przeszkadza w prowadzeniu </w:t>
      </w:r>
      <w:r w:rsidR="002A26C3">
        <w:rPr>
          <w:rFonts w:ascii="Times New Roman" w:eastAsia="Times New Roman" w:hAnsi="Times New Roman"/>
        </w:rPr>
        <w:t xml:space="preserve"> </w:t>
      </w:r>
    </w:p>
    <w:p w:rsidR="00C173B2" w:rsidRPr="00A020A5" w:rsidRDefault="002A26C3" w:rsidP="002A26C3">
      <w:pPr>
        <w:pStyle w:val="Akapitzlist"/>
        <w:tabs>
          <w:tab w:val="left" w:pos="284"/>
          <w:tab w:val="center" w:pos="1276"/>
        </w:tabs>
        <w:spacing w:after="0"/>
        <w:ind w:left="100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lekcji,</w:t>
      </w:r>
    </w:p>
    <w:p w:rsidR="002A26C3" w:rsidRDefault="00C173B2" w:rsidP="002A26C3">
      <w:pPr>
        <w:pStyle w:val="Akapitzlist"/>
        <w:numPr>
          <w:ilvl w:val="0"/>
          <w:numId w:val="152"/>
        </w:numPr>
        <w:tabs>
          <w:tab w:val="left" w:pos="284"/>
          <w:tab w:val="center" w:pos="1276"/>
        </w:tabs>
        <w:spacing w:after="0"/>
        <w:ind w:left="1003" w:hanging="10"/>
        <w:rPr>
          <w:rFonts w:ascii="Times New Roman" w:eastAsia="Times New Roman" w:hAnsi="Times New Roman"/>
        </w:rPr>
      </w:pPr>
      <w:r w:rsidRPr="00A020A5">
        <w:rPr>
          <w:rFonts w:ascii="Times New Roman" w:eastAsia="Times New Roman" w:hAnsi="Times New Roman"/>
        </w:rPr>
        <w:t xml:space="preserve">jest wulgarny i agresywny w stosunku do rówieśników, nauczycieli, pracowników </w:t>
      </w:r>
      <w:r w:rsidR="002A26C3">
        <w:rPr>
          <w:rFonts w:ascii="Times New Roman" w:eastAsia="Times New Roman" w:hAnsi="Times New Roman"/>
        </w:rPr>
        <w:t xml:space="preserve">  </w:t>
      </w:r>
    </w:p>
    <w:p w:rsidR="00C173B2" w:rsidRPr="00A020A5" w:rsidRDefault="002A26C3" w:rsidP="002A26C3">
      <w:pPr>
        <w:pStyle w:val="Akapitzlist"/>
        <w:tabs>
          <w:tab w:val="left" w:pos="284"/>
          <w:tab w:val="center" w:pos="1276"/>
        </w:tabs>
        <w:spacing w:after="0"/>
        <w:ind w:left="100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szkoły,</w:t>
      </w:r>
    </w:p>
    <w:p w:rsidR="00C173B2" w:rsidRPr="00A020A5" w:rsidRDefault="00C173B2" w:rsidP="002A26C3">
      <w:pPr>
        <w:pStyle w:val="Akapitzlist"/>
        <w:numPr>
          <w:ilvl w:val="0"/>
          <w:numId w:val="152"/>
        </w:numPr>
        <w:tabs>
          <w:tab w:val="left" w:pos="284"/>
          <w:tab w:val="center" w:pos="1276"/>
        </w:tabs>
        <w:spacing w:after="0"/>
        <w:ind w:left="1003" w:hanging="10"/>
        <w:rPr>
          <w:rFonts w:ascii="Times New Roman" w:eastAsia="Times New Roman" w:hAnsi="Times New Roman"/>
        </w:rPr>
      </w:pPr>
      <w:r w:rsidRPr="00A020A5">
        <w:rPr>
          <w:rFonts w:ascii="Times New Roman" w:eastAsia="Times New Roman" w:hAnsi="Times New Roman"/>
        </w:rPr>
        <w:t>znęca się psychicznie i fizycznie nad innymi, stosuje szantaż, wyłudzanie, zastraszanie,</w:t>
      </w:r>
    </w:p>
    <w:p w:rsidR="002A26C3" w:rsidRDefault="00C173B2" w:rsidP="002A26C3">
      <w:pPr>
        <w:pStyle w:val="Akapitzlist"/>
        <w:numPr>
          <w:ilvl w:val="0"/>
          <w:numId w:val="152"/>
        </w:numPr>
        <w:tabs>
          <w:tab w:val="center" w:pos="1276"/>
        </w:tabs>
        <w:spacing w:after="0"/>
        <w:ind w:left="1003" w:hanging="10"/>
        <w:rPr>
          <w:rFonts w:ascii="Times New Roman" w:eastAsia="Times New Roman" w:hAnsi="Times New Roman"/>
        </w:rPr>
      </w:pPr>
      <w:r w:rsidRPr="00A020A5">
        <w:rPr>
          <w:rFonts w:ascii="Times New Roman" w:eastAsia="Times New Roman" w:hAnsi="Times New Roman"/>
        </w:rPr>
        <w:t xml:space="preserve">wchodzi w konflikt z prawem (kradzieże, oszustwa, fałszerstwa dokumentów </w:t>
      </w:r>
      <w:r w:rsidR="002A26C3">
        <w:rPr>
          <w:rFonts w:ascii="Times New Roman" w:eastAsia="Times New Roman" w:hAnsi="Times New Roman"/>
        </w:rPr>
        <w:t xml:space="preserve"> </w:t>
      </w:r>
    </w:p>
    <w:p w:rsidR="002A26C3" w:rsidRDefault="002A26C3" w:rsidP="002A26C3">
      <w:pPr>
        <w:pStyle w:val="Akapitzlist"/>
        <w:tabs>
          <w:tab w:val="center" w:pos="1276"/>
        </w:tabs>
        <w:spacing w:after="0"/>
        <w:ind w:left="100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 xml:space="preserve">wymuszanie, udział w rozbojach, stosowanie przemocy i inne); ze względu na swoje </w:t>
      </w:r>
      <w:r>
        <w:rPr>
          <w:rFonts w:ascii="Times New Roman" w:eastAsia="Times New Roman" w:hAnsi="Times New Roman"/>
        </w:rPr>
        <w:t xml:space="preserve"> </w:t>
      </w:r>
    </w:p>
    <w:p w:rsidR="002A26C3" w:rsidRPr="000F73E5" w:rsidRDefault="002A26C3" w:rsidP="000F73E5">
      <w:pPr>
        <w:pStyle w:val="Akapitzlist"/>
        <w:tabs>
          <w:tab w:val="center" w:pos="1276"/>
        </w:tabs>
        <w:spacing w:after="0"/>
        <w:ind w:left="100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 xml:space="preserve">zachowanie stanowi zagrożenie zdrowia i życia własnego i innych (np. wnoszenie </w:t>
      </w:r>
      <w:r w:rsidR="000F73E5">
        <w:rPr>
          <w:rFonts w:ascii="Times New Roman" w:eastAsia="Times New Roman" w:hAnsi="Times New Roman"/>
        </w:rPr>
        <w:br/>
        <w:t xml:space="preserve">     </w:t>
      </w:r>
      <w:r w:rsidR="00C173B2" w:rsidRPr="00A020A5">
        <w:rPr>
          <w:rFonts w:ascii="Times New Roman" w:eastAsia="Times New Roman" w:hAnsi="Times New Roman"/>
        </w:rPr>
        <w:t xml:space="preserve">i </w:t>
      </w:r>
      <w:r w:rsidR="00C173B2" w:rsidRPr="000F73E5">
        <w:rPr>
          <w:rFonts w:ascii="Times New Roman" w:eastAsia="Times New Roman" w:hAnsi="Times New Roman"/>
        </w:rPr>
        <w:t xml:space="preserve">spożywanie alkoholu, palenie papierosów, używanie i rozprowadzanie środków </w:t>
      </w:r>
      <w:r w:rsidRPr="000F73E5">
        <w:rPr>
          <w:rFonts w:ascii="Times New Roman" w:eastAsia="Times New Roman" w:hAnsi="Times New Roman"/>
        </w:rPr>
        <w:t xml:space="preserve"> </w:t>
      </w:r>
    </w:p>
    <w:p w:rsidR="00C173B2" w:rsidRPr="00A020A5" w:rsidRDefault="002A26C3" w:rsidP="002A26C3">
      <w:pPr>
        <w:pStyle w:val="Akapitzlist"/>
        <w:tabs>
          <w:tab w:val="center" w:pos="1276"/>
        </w:tabs>
        <w:spacing w:after="0"/>
        <w:ind w:left="1003"/>
        <w:rPr>
          <w:rFonts w:ascii="Times New Roman" w:eastAsia="Times New Roman" w:hAnsi="Times New Roman"/>
        </w:rPr>
      </w:pPr>
      <w:r>
        <w:rPr>
          <w:rFonts w:ascii="Times New Roman" w:eastAsia="Times New Roman" w:hAnsi="Times New Roman"/>
        </w:rPr>
        <w:t xml:space="preserve">     </w:t>
      </w:r>
      <w:r w:rsidR="00C173B2" w:rsidRPr="00A020A5">
        <w:rPr>
          <w:rFonts w:ascii="Times New Roman" w:eastAsia="Times New Roman" w:hAnsi="Times New Roman"/>
        </w:rPr>
        <w:t>odurzających, samookaleczenie się),</w:t>
      </w:r>
    </w:p>
    <w:p w:rsidR="00C173B2" w:rsidRPr="00A020A5" w:rsidRDefault="00C173B2" w:rsidP="002A26C3">
      <w:pPr>
        <w:pStyle w:val="Akapitzlist"/>
        <w:numPr>
          <w:ilvl w:val="0"/>
          <w:numId w:val="152"/>
        </w:numPr>
        <w:tabs>
          <w:tab w:val="left" w:pos="284"/>
          <w:tab w:val="center" w:pos="1276"/>
        </w:tabs>
        <w:spacing w:after="0"/>
        <w:ind w:left="1003" w:hanging="10"/>
        <w:rPr>
          <w:rFonts w:ascii="Times New Roman" w:eastAsia="Times New Roman" w:hAnsi="Times New Roman"/>
        </w:rPr>
      </w:pPr>
      <w:r w:rsidRPr="00A020A5">
        <w:rPr>
          <w:rFonts w:ascii="Times New Roman" w:eastAsia="Times New Roman" w:hAnsi="Times New Roman"/>
        </w:rPr>
        <w:t>nie reaguje na uwagi nauczycieli i nie wykazuje chęci poprawy.</w:t>
      </w:r>
    </w:p>
    <w:p w:rsidR="00C173B2" w:rsidRPr="002A26C3" w:rsidRDefault="00C173B2" w:rsidP="00475A98">
      <w:pPr>
        <w:tabs>
          <w:tab w:val="left" w:pos="284"/>
          <w:tab w:val="center" w:pos="4819"/>
        </w:tabs>
        <w:spacing w:line="276" w:lineRule="auto"/>
        <w:ind w:left="284"/>
        <w:rPr>
          <w:rFonts w:ascii="Times New Roman" w:eastAsia="Times New Roman" w:hAnsi="Times New Roman" w:cs="Times New Roman"/>
          <w:sz w:val="8"/>
          <w:szCs w:val="8"/>
        </w:rPr>
      </w:pPr>
    </w:p>
    <w:p w:rsidR="00C173B2" w:rsidRPr="00475A98" w:rsidRDefault="00C173B2" w:rsidP="005C6446">
      <w:pPr>
        <w:pStyle w:val="Akapitzlist"/>
        <w:numPr>
          <w:ilvl w:val="0"/>
          <w:numId w:val="192"/>
        </w:numPr>
        <w:spacing w:after="0"/>
        <w:ind w:left="426" w:hanging="426"/>
        <w:rPr>
          <w:rFonts w:ascii="Times New Roman" w:eastAsia="Times New Roman" w:hAnsi="Times New Roman"/>
        </w:rPr>
      </w:pPr>
      <w:r w:rsidRPr="00475A98">
        <w:rPr>
          <w:rFonts w:ascii="Times New Roman" w:eastAsia="Times New Roman" w:hAnsi="Times New Roman"/>
        </w:rPr>
        <w:t>Wyjściową oceną zachowania dla ucznia jest ocena dobra.</w:t>
      </w:r>
    </w:p>
    <w:p w:rsidR="00C173B2" w:rsidRPr="002A26C3" w:rsidRDefault="00C173B2" w:rsidP="00475A98">
      <w:pPr>
        <w:spacing w:line="276" w:lineRule="auto"/>
        <w:ind w:left="426" w:hanging="426"/>
        <w:rPr>
          <w:rFonts w:ascii="Times New Roman" w:eastAsia="Times New Roman" w:hAnsi="Times New Roman" w:cs="Times New Roman"/>
          <w:sz w:val="8"/>
          <w:szCs w:val="8"/>
        </w:rPr>
      </w:pPr>
    </w:p>
    <w:p w:rsidR="00C173B2" w:rsidRDefault="00902C4C" w:rsidP="005C6446">
      <w:pPr>
        <w:pStyle w:val="Akapitzlist"/>
        <w:numPr>
          <w:ilvl w:val="0"/>
          <w:numId w:val="192"/>
        </w:numPr>
        <w:spacing w:after="0"/>
        <w:ind w:left="426" w:hanging="426"/>
        <w:rPr>
          <w:rFonts w:ascii="Times New Roman" w:eastAsia="Times New Roman" w:hAnsi="Times New Roman"/>
        </w:rPr>
      </w:pPr>
      <w:r>
        <w:rPr>
          <w:rFonts w:ascii="Times New Roman" w:eastAsia="Times New Roman" w:hAnsi="Times New Roman"/>
        </w:rPr>
        <w:t>Każdy nauczyciela na bieżąco zapisuje uwagi dotyczące zachowania ucznia w Librusie.</w:t>
      </w:r>
    </w:p>
    <w:p w:rsidR="002A26C3" w:rsidRPr="002A26C3" w:rsidRDefault="002A26C3" w:rsidP="002A26C3">
      <w:pPr>
        <w:rPr>
          <w:rFonts w:ascii="Times New Roman" w:eastAsia="Times New Roman" w:hAnsi="Times New Roman"/>
          <w:sz w:val="8"/>
          <w:szCs w:val="8"/>
        </w:rPr>
      </w:pPr>
    </w:p>
    <w:p w:rsidR="00C173B2" w:rsidRDefault="00C173B2" w:rsidP="005C6446">
      <w:pPr>
        <w:pStyle w:val="Akapitzlist"/>
        <w:numPr>
          <w:ilvl w:val="0"/>
          <w:numId w:val="192"/>
        </w:numPr>
        <w:spacing w:after="0"/>
        <w:ind w:left="426" w:hanging="426"/>
        <w:rPr>
          <w:rFonts w:ascii="Times New Roman" w:eastAsia="Times New Roman" w:hAnsi="Times New Roman"/>
        </w:rPr>
      </w:pPr>
      <w:r w:rsidRPr="00475A98">
        <w:rPr>
          <w:rFonts w:ascii="Times New Roman" w:eastAsia="Times New Roman" w:hAnsi="Times New Roman"/>
        </w:rPr>
        <w:t xml:space="preserve">Wychowawca ma obowiązek udzielić rodzicom /prawnym opiekunom informacji </w:t>
      </w:r>
      <w:r w:rsidRPr="00475A98">
        <w:rPr>
          <w:rFonts w:ascii="Times New Roman" w:eastAsia="Times New Roman" w:hAnsi="Times New Roman"/>
        </w:rPr>
        <w:br/>
        <w:t>na temat zachowania ucznia, na każde ich żądanie.</w:t>
      </w:r>
    </w:p>
    <w:p w:rsidR="002A26C3" w:rsidRPr="002A26C3" w:rsidRDefault="002A26C3" w:rsidP="002A26C3">
      <w:pPr>
        <w:rPr>
          <w:rFonts w:ascii="Times New Roman" w:eastAsia="Times New Roman" w:hAnsi="Times New Roman"/>
          <w:sz w:val="8"/>
          <w:szCs w:val="8"/>
        </w:rPr>
      </w:pPr>
    </w:p>
    <w:p w:rsidR="00C173B2" w:rsidRDefault="00C173B2" w:rsidP="005C6446">
      <w:pPr>
        <w:pStyle w:val="Akapitzlist"/>
        <w:numPr>
          <w:ilvl w:val="0"/>
          <w:numId w:val="192"/>
        </w:numPr>
        <w:spacing w:after="0"/>
        <w:ind w:left="426" w:hanging="426"/>
        <w:rPr>
          <w:rFonts w:ascii="Times New Roman" w:eastAsia="Times New Roman" w:hAnsi="Times New Roman"/>
        </w:rPr>
      </w:pPr>
      <w:r w:rsidRPr="00475A98">
        <w:rPr>
          <w:rFonts w:ascii="Times New Roman" w:eastAsia="Times New Roman" w:hAnsi="Times New Roman"/>
        </w:rPr>
        <w:t>Uczeń, który otrzymał w danym półroczu pochwałę dyrektora może uzyskać ocenę z zachowania o stopień wyższą.</w:t>
      </w:r>
    </w:p>
    <w:p w:rsidR="002A26C3" w:rsidRPr="002A26C3" w:rsidRDefault="002A26C3" w:rsidP="002A26C3">
      <w:pPr>
        <w:rPr>
          <w:rFonts w:ascii="Times New Roman" w:eastAsia="Times New Roman" w:hAnsi="Times New Roman"/>
          <w:sz w:val="8"/>
          <w:szCs w:val="8"/>
        </w:rPr>
      </w:pPr>
    </w:p>
    <w:p w:rsidR="00C173B2" w:rsidRDefault="00C173B2" w:rsidP="005C6446">
      <w:pPr>
        <w:pStyle w:val="Akapitzlist"/>
        <w:numPr>
          <w:ilvl w:val="0"/>
          <w:numId w:val="192"/>
        </w:numPr>
        <w:spacing w:after="0"/>
        <w:ind w:left="426" w:hanging="426"/>
        <w:rPr>
          <w:rFonts w:ascii="Times New Roman" w:eastAsia="Times New Roman" w:hAnsi="Times New Roman"/>
        </w:rPr>
      </w:pPr>
      <w:r w:rsidRPr="00475A98">
        <w:rPr>
          <w:rFonts w:ascii="Times New Roman" w:eastAsia="Times New Roman" w:hAnsi="Times New Roman"/>
        </w:rPr>
        <w:t>Uczeń, który otrzymał w danym półroczu naganę wychowawcy nie może otrzymać oceny z zachowania wyższej niż poprawna. Każda kolejna nagana wychowawcy obniża ocenę o jeden stopień.</w:t>
      </w:r>
    </w:p>
    <w:p w:rsidR="002A26C3" w:rsidRPr="002A26C3" w:rsidRDefault="002A26C3" w:rsidP="002A26C3">
      <w:pPr>
        <w:rPr>
          <w:rFonts w:ascii="Times New Roman" w:eastAsia="Times New Roman" w:hAnsi="Times New Roman"/>
          <w:sz w:val="8"/>
          <w:szCs w:val="8"/>
        </w:rPr>
      </w:pPr>
    </w:p>
    <w:p w:rsidR="00C173B2" w:rsidRDefault="00C173B2" w:rsidP="005C6446">
      <w:pPr>
        <w:pStyle w:val="Akapitzlist"/>
        <w:numPr>
          <w:ilvl w:val="0"/>
          <w:numId w:val="192"/>
        </w:numPr>
        <w:spacing w:after="0"/>
        <w:ind w:left="426" w:hanging="426"/>
        <w:rPr>
          <w:rFonts w:ascii="Times New Roman" w:eastAsia="Times New Roman" w:hAnsi="Times New Roman"/>
        </w:rPr>
      </w:pPr>
      <w:r w:rsidRPr="00475A98">
        <w:rPr>
          <w:rFonts w:ascii="Times New Roman" w:eastAsia="Times New Roman" w:hAnsi="Times New Roman"/>
        </w:rPr>
        <w:t>Uczeń, który otrzymał naganę dyrektora szkoły nie może otrzymać oceny z zachowania wyższej niż nieodpowiednia.</w:t>
      </w:r>
    </w:p>
    <w:p w:rsidR="002A26C3" w:rsidRPr="002A26C3" w:rsidRDefault="002A26C3" w:rsidP="002A26C3">
      <w:pPr>
        <w:rPr>
          <w:rFonts w:ascii="Times New Roman" w:eastAsia="Times New Roman" w:hAnsi="Times New Roman"/>
          <w:sz w:val="8"/>
          <w:szCs w:val="8"/>
        </w:rPr>
      </w:pPr>
    </w:p>
    <w:p w:rsidR="00C173B2" w:rsidRDefault="00C173B2" w:rsidP="005C6446">
      <w:pPr>
        <w:pStyle w:val="Akapitzlist"/>
        <w:numPr>
          <w:ilvl w:val="0"/>
          <w:numId w:val="192"/>
        </w:numPr>
        <w:spacing w:after="0"/>
        <w:ind w:left="426" w:hanging="426"/>
        <w:rPr>
          <w:rFonts w:ascii="Times New Roman" w:eastAsia="Times New Roman" w:hAnsi="Times New Roman"/>
        </w:rPr>
      </w:pPr>
      <w:r w:rsidRPr="00475A98">
        <w:rPr>
          <w:rFonts w:ascii="Times New Roman" w:eastAsia="Times New Roman" w:hAnsi="Times New Roman"/>
        </w:rPr>
        <w:t>Ocena z drugiego półrocza jest oceną roczną.</w:t>
      </w:r>
    </w:p>
    <w:p w:rsidR="002A26C3" w:rsidRPr="002A26C3" w:rsidRDefault="002A26C3" w:rsidP="002A26C3">
      <w:pPr>
        <w:rPr>
          <w:rFonts w:ascii="Times New Roman" w:eastAsia="Times New Roman" w:hAnsi="Times New Roman"/>
          <w:sz w:val="8"/>
          <w:szCs w:val="8"/>
        </w:rPr>
      </w:pPr>
    </w:p>
    <w:p w:rsidR="00C173B2" w:rsidRPr="00F158C3" w:rsidRDefault="00902C4C" w:rsidP="00902C4C">
      <w:pPr>
        <w:rPr>
          <w:rFonts w:ascii="Times New Roman" w:eastAsia="Times New Roman" w:hAnsi="Times New Roman"/>
          <w:sz w:val="22"/>
          <w:szCs w:val="22"/>
        </w:rPr>
      </w:pPr>
      <w:r w:rsidRPr="00F158C3">
        <w:rPr>
          <w:rFonts w:ascii="Times New Roman" w:eastAsia="Times New Roman" w:hAnsi="Times New Roman"/>
          <w:sz w:val="22"/>
          <w:szCs w:val="22"/>
        </w:rPr>
        <w:lastRenderedPageBreak/>
        <w:t xml:space="preserve">10. </w:t>
      </w:r>
      <w:r w:rsidR="00D071DD">
        <w:rPr>
          <w:rFonts w:ascii="Times New Roman" w:eastAsia="Times New Roman" w:hAnsi="Times New Roman"/>
          <w:sz w:val="22"/>
          <w:szCs w:val="22"/>
        </w:rPr>
        <w:t xml:space="preserve">  </w:t>
      </w:r>
      <w:r w:rsidR="00C173B2" w:rsidRPr="00F158C3">
        <w:rPr>
          <w:rFonts w:ascii="Times New Roman" w:eastAsia="Times New Roman" w:hAnsi="Times New Roman"/>
          <w:sz w:val="22"/>
          <w:szCs w:val="22"/>
        </w:rPr>
        <w:t xml:space="preserve">Ocenę zachowania ucznia nauczanego indywidualnie w domu ustala wychowawca </w:t>
      </w:r>
      <w:r w:rsidR="00C173B2" w:rsidRPr="00F158C3">
        <w:rPr>
          <w:rFonts w:ascii="Times New Roman" w:eastAsia="Times New Roman" w:hAnsi="Times New Roman"/>
          <w:sz w:val="22"/>
          <w:szCs w:val="22"/>
        </w:rPr>
        <w:br/>
      </w:r>
      <w:r w:rsidRPr="00F158C3">
        <w:rPr>
          <w:rFonts w:ascii="Times New Roman" w:eastAsia="Times New Roman" w:hAnsi="Times New Roman"/>
          <w:sz w:val="22"/>
          <w:szCs w:val="22"/>
        </w:rPr>
        <w:t xml:space="preserve">     </w:t>
      </w:r>
      <w:r w:rsidR="00D071DD">
        <w:rPr>
          <w:rFonts w:ascii="Times New Roman" w:eastAsia="Times New Roman" w:hAnsi="Times New Roman"/>
          <w:sz w:val="22"/>
          <w:szCs w:val="22"/>
        </w:rPr>
        <w:t xml:space="preserve">  </w:t>
      </w:r>
      <w:r w:rsidRPr="00F158C3">
        <w:rPr>
          <w:rFonts w:ascii="Times New Roman" w:eastAsia="Times New Roman" w:hAnsi="Times New Roman"/>
          <w:sz w:val="22"/>
          <w:szCs w:val="22"/>
        </w:rPr>
        <w:t xml:space="preserve"> </w:t>
      </w:r>
      <w:r w:rsidR="00C173B2" w:rsidRPr="00F158C3">
        <w:rPr>
          <w:rFonts w:ascii="Times New Roman" w:eastAsia="Times New Roman" w:hAnsi="Times New Roman"/>
          <w:sz w:val="22"/>
          <w:szCs w:val="22"/>
        </w:rPr>
        <w:t>po zasięgnięciu opinii nauczycieli uczących.</w:t>
      </w:r>
    </w:p>
    <w:p w:rsidR="00F158C3" w:rsidRPr="00F158C3" w:rsidRDefault="00F158C3" w:rsidP="00902C4C">
      <w:pPr>
        <w:rPr>
          <w:rFonts w:ascii="Times New Roman" w:eastAsia="Times New Roman" w:hAnsi="Times New Roman"/>
          <w:sz w:val="22"/>
          <w:szCs w:val="22"/>
        </w:rPr>
      </w:pPr>
    </w:p>
    <w:p w:rsidR="00F158C3" w:rsidRPr="00D071DD" w:rsidRDefault="00C1161F" w:rsidP="00D071DD">
      <w:pPr>
        <w:spacing w:line="100" w:lineRule="atLeast"/>
        <w:rPr>
          <w:rFonts w:ascii="Times New Roman" w:eastAsia="Times New Roman" w:hAnsi="Times New Roman"/>
          <w:bCs/>
        </w:rPr>
      </w:pPr>
      <w:r>
        <w:rPr>
          <w:rFonts w:ascii="Times New Roman" w:eastAsia="Times New Roman" w:hAnsi="Times New Roman"/>
          <w:bCs/>
        </w:rPr>
        <w:t xml:space="preserve">11.  </w:t>
      </w:r>
      <w:r w:rsidR="00902C4C" w:rsidRPr="00D071DD">
        <w:rPr>
          <w:rFonts w:ascii="Times New Roman" w:eastAsia="Times New Roman" w:hAnsi="Times New Roman"/>
          <w:bCs/>
        </w:rPr>
        <w:t xml:space="preserve">Ocenianie zachowania </w:t>
      </w:r>
      <w:r w:rsidR="00F158C3" w:rsidRPr="00D071DD">
        <w:rPr>
          <w:rFonts w:ascii="Times New Roman" w:eastAsia="Times New Roman" w:hAnsi="Times New Roman"/>
          <w:bCs/>
        </w:rPr>
        <w:t xml:space="preserve">uczniów podczas nauki zdalnej obejmuje „ Kryteria oceniania </w:t>
      </w:r>
    </w:p>
    <w:p w:rsidR="00C173B2" w:rsidRDefault="00F158C3" w:rsidP="00F158C3">
      <w:pPr>
        <w:spacing w:line="100" w:lineRule="atLeast"/>
        <w:rPr>
          <w:rFonts w:ascii="Times New Roman" w:eastAsia="Times New Roman" w:hAnsi="Times New Roman"/>
          <w:bCs/>
          <w:sz w:val="22"/>
          <w:szCs w:val="22"/>
        </w:rPr>
      </w:pPr>
      <w:r w:rsidRPr="00F158C3">
        <w:rPr>
          <w:rFonts w:ascii="Times New Roman" w:eastAsia="Times New Roman" w:hAnsi="Times New Roman"/>
          <w:bCs/>
          <w:sz w:val="22"/>
          <w:szCs w:val="22"/>
        </w:rPr>
        <w:t xml:space="preserve">    </w:t>
      </w:r>
      <w:r w:rsidR="00D071DD">
        <w:rPr>
          <w:rFonts w:ascii="Times New Roman" w:eastAsia="Times New Roman" w:hAnsi="Times New Roman"/>
          <w:bCs/>
          <w:sz w:val="22"/>
          <w:szCs w:val="22"/>
        </w:rPr>
        <w:t xml:space="preserve">    </w:t>
      </w:r>
      <w:r w:rsidRPr="00F158C3">
        <w:rPr>
          <w:rFonts w:ascii="Times New Roman" w:eastAsia="Times New Roman" w:hAnsi="Times New Roman"/>
          <w:bCs/>
          <w:sz w:val="22"/>
          <w:szCs w:val="22"/>
        </w:rPr>
        <w:t>zachowania” zawarte w Statucie oraz uwzględnia:</w:t>
      </w:r>
    </w:p>
    <w:p w:rsidR="00D071DD" w:rsidRPr="00D071DD" w:rsidRDefault="00D071DD" w:rsidP="000E6194">
      <w:pPr>
        <w:tabs>
          <w:tab w:val="left" w:pos="426"/>
        </w:tabs>
        <w:spacing w:line="100" w:lineRule="atLeast"/>
        <w:rPr>
          <w:rFonts w:ascii="Times New Roman" w:eastAsia="Times New Roman" w:hAnsi="Times New Roman"/>
          <w:bCs/>
          <w:sz w:val="22"/>
          <w:szCs w:val="22"/>
        </w:rPr>
      </w:pPr>
    </w:p>
    <w:p w:rsidR="00F158C3" w:rsidRPr="00D071DD" w:rsidRDefault="00F158C3" w:rsidP="00C1161F">
      <w:pPr>
        <w:pStyle w:val="Akapitzlist"/>
        <w:numPr>
          <w:ilvl w:val="2"/>
          <w:numId w:val="89"/>
        </w:numPr>
        <w:tabs>
          <w:tab w:val="clear" w:pos="2340"/>
          <w:tab w:val="left" w:pos="426"/>
          <w:tab w:val="left" w:pos="851"/>
          <w:tab w:val="num" w:pos="1985"/>
        </w:tabs>
        <w:spacing w:line="100" w:lineRule="atLeast"/>
        <w:ind w:left="709" w:hanging="283"/>
        <w:rPr>
          <w:rFonts w:ascii="Times New Roman" w:eastAsia="Times New Roman" w:hAnsi="Times New Roman"/>
          <w:bCs/>
        </w:rPr>
      </w:pPr>
      <w:r w:rsidRPr="00D071DD">
        <w:rPr>
          <w:rFonts w:ascii="Times New Roman" w:eastAsia="Times New Roman" w:hAnsi="Times New Roman"/>
          <w:bCs/>
        </w:rPr>
        <w:t>systematyczne uczestnictwo w zajęciach online;</w:t>
      </w:r>
    </w:p>
    <w:p w:rsidR="00F158C3" w:rsidRPr="00F158C3" w:rsidRDefault="00F158C3" w:rsidP="00C1161F">
      <w:pPr>
        <w:pStyle w:val="Akapitzlist"/>
        <w:numPr>
          <w:ilvl w:val="2"/>
          <w:numId w:val="89"/>
        </w:numPr>
        <w:tabs>
          <w:tab w:val="clear" w:pos="2340"/>
          <w:tab w:val="left" w:pos="426"/>
          <w:tab w:val="left" w:pos="851"/>
        </w:tabs>
        <w:spacing w:line="100" w:lineRule="atLeast"/>
        <w:ind w:left="709" w:hanging="283"/>
        <w:rPr>
          <w:rFonts w:ascii="Times New Roman" w:eastAsia="Times New Roman" w:hAnsi="Times New Roman"/>
          <w:bCs/>
        </w:rPr>
      </w:pPr>
      <w:r w:rsidRPr="00F158C3">
        <w:rPr>
          <w:rFonts w:ascii="Times New Roman" w:eastAsia="Times New Roman" w:hAnsi="Times New Roman"/>
          <w:bCs/>
        </w:rPr>
        <w:t>kulturę pracy podczas zajęć na odległość;</w:t>
      </w:r>
    </w:p>
    <w:p w:rsidR="00F158C3" w:rsidRPr="00F158C3" w:rsidRDefault="00F158C3" w:rsidP="00C1161F">
      <w:pPr>
        <w:pStyle w:val="Akapitzlist"/>
        <w:numPr>
          <w:ilvl w:val="2"/>
          <w:numId w:val="89"/>
        </w:numPr>
        <w:tabs>
          <w:tab w:val="clear" w:pos="2340"/>
          <w:tab w:val="left" w:pos="426"/>
          <w:tab w:val="left" w:pos="851"/>
        </w:tabs>
        <w:spacing w:line="100" w:lineRule="atLeast"/>
        <w:ind w:left="709" w:hanging="283"/>
        <w:rPr>
          <w:rFonts w:ascii="Times New Roman" w:eastAsia="Times New Roman" w:hAnsi="Times New Roman"/>
          <w:bCs/>
        </w:rPr>
      </w:pPr>
      <w:r w:rsidRPr="00F158C3">
        <w:rPr>
          <w:rFonts w:ascii="Times New Roman" w:eastAsia="Times New Roman" w:hAnsi="Times New Roman"/>
          <w:bCs/>
        </w:rPr>
        <w:t>przestrzeganie zasad etykiety.</w:t>
      </w:r>
    </w:p>
    <w:p w:rsidR="00F158C3" w:rsidRPr="00F158C3" w:rsidRDefault="00F158C3" w:rsidP="00F158C3">
      <w:pPr>
        <w:pStyle w:val="Akapitzlist"/>
        <w:spacing w:line="100" w:lineRule="atLeast"/>
        <w:ind w:left="2880"/>
        <w:rPr>
          <w:rFonts w:ascii="Times New Roman" w:eastAsia="Times New Roman" w:hAnsi="Times New Roman"/>
          <w:bCs/>
        </w:rPr>
      </w:pPr>
    </w:p>
    <w:p w:rsidR="00C173B2" w:rsidRPr="00A020A5" w:rsidRDefault="00C173B2" w:rsidP="002A26C3">
      <w:pPr>
        <w:suppressAutoHyphens w:val="0"/>
        <w:spacing w:after="200" w:line="276" w:lineRule="auto"/>
        <w:contextualSpacing/>
        <w:jc w:val="center"/>
        <w:rPr>
          <w:rFonts w:ascii="Times New Roman" w:hAnsi="Times New Roman" w:cs="Times New Roman"/>
          <w:b/>
          <w:sz w:val="22"/>
          <w:szCs w:val="22"/>
        </w:rPr>
      </w:pPr>
      <w:r w:rsidRPr="00A020A5">
        <w:rPr>
          <w:rFonts w:ascii="Times New Roman" w:hAnsi="Times New Roman" w:cs="Times New Roman"/>
          <w:b/>
          <w:sz w:val="22"/>
          <w:szCs w:val="22"/>
        </w:rPr>
        <w:t>Rozdział 8</w:t>
      </w:r>
    </w:p>
    <w:p w:rsidR="00C173B2" w:rsidRDefault="00C173B2" w:rsidP="002A26C3">
      <w:pPr>
        <w:spacing w:line="276" w:lineRule="auto"/>
        <w:contextualSpacing/>
        <w:jc w:val="center"/>
        <w:rPr>
          <w:rFonts w:ascii="Times New Roman" w:hAnsi="Times New Roman" w:cs="Times New Roman"/>
          <w:b/>
          <w:sz w:val="22"/>
          <w:szCs w:val="22"/>
        </w:rPr>
      </w:pPr>
      <w:r w:rsidRPr="00A020A5">
        <w:rPr>
          <w:rFonts w:ascii="Times New Roman" w:hAnsi="Times New Roman" w:cs="Times New Roman"/>
          <w:b/>
          <w:sz w:val="22"/>
          <w:szCs w:val="22"/>
        </w:rPr>
        <w:t>Klasyfikacja śródroczna, roczna</w:t>
      </w:r>
    </w:p>
    <w:p w:rsidR="00C1161F" w:rsidRPr="00A020A5" w:rsidRDefault="00C1161F" w:rsidP="00AA2024">
      <w:pPr>
        <w:spacing w:line="276" w:lineRule="auto"/>
        <w:contextualSpacing/>
        <w:rPr>
          <w:rFonts w:ascii="Times New Roman" w:hAnsi="Times New Roman" w:cs="Times New Roman"/>
          <w:b/>
          <w:sz w:val="22"/>
          <w:szCs w:val="22"/>
        </w:rPr>
      </w:pPr>
    </w:p>
    <w:p w:rsidR="00C173B2" w:rsidRDefault="00C173B2" w:rsidP="00C173B2">
      <w:pPr>
        <w:spacing w:line="360" w:lineRule="auto"/>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 7</w:t>
      </w:r>
      <w:r w:rsidR="00A91D6D">
        <w:rPr>
          <w:rFonts w:ascii="Times New Roman" w:eastAsia="Times New Roman" w:hAnsi="Times New Roman" w:cs="Times New Roman"/>
          <w:b/>
          <w:bCs/>
          <w:sz w:val="22"/>
          <w:szCs w:val="22"/>
        </w:rPr>
        <w:t>4</w:t>
      </w:r>
    </w:p>
    <w:p w:rsidR="00C173B2" w:rsidRPr="00A020A5" w:rsidRDefault="00C173B2" w:rsidP="00C173B2">
      <w:pPr>
        <w:spacing w:line="360" w:lineRule="auto"/>
        <w:jc w:val="center"/>
        <w:rPr>
          <w:rFonts w:ascii="Times New Roman" w:eastAsia="Times New Roman" w:hAnsi="Times New Roman" w:cs="Times New Roman"/>
          <w:b/>
          <w:bCs/>
          <w:sz w:val="22"/>
          <w:szCs w:val="22"/>
        </w:rPr>
      </w:pPr>
    </w:p>
    <w:p w:rsidR="00C173B2" w:rsidRPr="0044368C" w:rsidRDefault="00C173B2" w:rsidP="00A43CF9">
      <w:pPr>
        <w:pStyle w:val="Akapitzlist"/>
        <w:numPr>
          <w:ilvl w:val="0"/>
          <w:numId w:val="190"/>
        </w:numPr>
        <w:spacing w:after="0"/>
        <w:ind w:left="426" w:hanging="426"/>
        <w:rPr>
          <w:rFonts w:ascii="Times New Roman" w:hAnsi="Times New Roman"/>
        </w:rPr>
      </w:pPr>
      <w:r w:rsidRPr="0044368C">
        <w:rPr>
          <w:rFonts w:ascii="Times New Roman" w:hAnsi="Times New Roman"/>
        </w:rPr>
        <w:t xml:space="preserve">Klasyfikacja śródroczna polega na okresowym podsumowaniu osiągnięć edukacyjnych ucznia z   </w:t>
      </w:r>
    </w:p>
    <w:p w:rsidR="00C173B2" w:rsidRPr="00E03B23" w:rsidRDefault="00172F1A" w:rsidP="00A43CF9">
      <w:pPr>
        <w:spacing w:line="276" w:lineRule="auto"/>
        <w:ind w:left="426" w:hanging="426"/>
        <w:rPr>
          <w:rFonts w:ascii="Times New Roman" w:eastAsia="Times New Roman" w:hAnsi="Times New Roman" w:cs="Times New Roman"/>
          <w:b/>
          <w:bCs/>
          <w:sz w:val="22"/>
          <w:szCs w:val="22"/>
        </w:rPr>
      </w:pPr>
      <w:r>
        <w:rPr>
          <w:rFonts w:ascii="Times New Roman" w:hAnsi="Times New Roman" w:cs="Times New Roman"/>
          <w:sz w:val="22"/>
          <w:szCs w:val="22"/>
        </w:rPr>
        <w:t xml:space="preserve">        </w:t>
      </w:r>
      <w:r w:rsidR="00C173B2" w:rsidRPr="00A020A5">
        <w:rPr>
          <w:rFonts w:ascii="Times New Roman" w:hAnsi="Times New Roman" w:cs="Times New Roman"/>
          <w:sz w:val="22"/>
          <w:szCs w:val="22"/>
        </w:rPr>
        <w:t xml:space="preserve">zajęć edukacyjnych określonych w szkolnym planie nauczania </w:t>
      </w:r>
      <w:r w:rsidR="00C173B2" w:rsidRPr="00A020A5">
        <w:rPr>
          <w:sz w:val="22"/>
          <w:szCs w:val="22"/>
        </w:rPr>
        <w:t xml:space="preserve">i ustaleniu ocen klasyfikacyjnych, oraz oceny zachowania zgodnie ze skalą określoną w niniejszym statucie. </w:t>
      </w:r>
    </w:p>
    <w:p w:rsidR="00C173B2" w:rsidRPr="00172F1A" w:rsidRDefault="00C173B2" w:rsidP="00A43CF9">
      <w:pPr>
        <w:pStyle w:val="Default"/>
        <w:spacing w:line="276" w:lineRule="auto"/>
        <w:rPr>
          <w:sz w:val="8"/>
          <w:szCs w:val="8"/>
        </w:rPr>
      </w:pPr>
    </w:p>
    <w:p w:rsidR="00C173B2" w:rsidRDefault="00C173B2" w:rsidP="00A43CF9">
      <w:pPr>
        <w:pStyle w:val="Default"/>
        <w:numPr>
          <w:ilvl w:val="0"/>
          <w:numId w:val="190"/>
        </w:numPr>
        <w:spacing w:line="276" w:lineRule="auto"/>
        <w:ind w:left="426" w:hanging="426"/>
        <w:rPr>
          <w:sz w:val="22"/>
          <w:szCs w:val="22"/>
        </w:rPr>
      </w:pPr>
      <w:r w:rsidRPr="00A020A5">
        <w:rPr>
          <w:sz w:val="22"/>
          <w:szCs w:val="22"/>
        </w:rPr>
        <w:t>Klasyfikowanie śródroczne uczniów przeprowadza się najpóźniej w ostatnim tygodniu pierwszego półrocza.</w:t>
      </w:r>
    </w:p>
    <w:p w:rsidR="00172F1A" w:rsidRPr="00172F1A" w:rsidRDefault="00172F1A" w:rsidP="00A43CF9">
      <w:pPr>
        <w:pStyle w:val="Default"/>
        <w:spacing w:line="276" w:lineRule="auto"/>
        <w:ind w:left="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 xml:space="preserve">W klasach IV-VIII śródroczne i roczne oceny klasyfikacyjne z zajęć edukacyjnych nie są średnią arytmetyczną ocen cząstkowych. </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W klasach I-III śródroczne i roczne oceny klasyfikacyjne z zajęć edukacyjnych są ocenami opisowymi.</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bCs/>
          <w:sz w:val="22"/>
          <w:szCs w:val="22"/>
        </w:rPr>
        <w:t>Klasyfikacja roczna polega na podsumowaniu osiągnięć edukacyjnych ucznia z zajęć edukacyjnych i zachowania ucznia w danym roku szkolnym oraz ustaleniu rocznych ocen klasyfikacyjnych z tych zajęć i rocznej oceny klasyfikacyjnej zachowania.</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bCs/>
          <w:sz w:val="22"/>
          <w:szCs w:val="22"/>
        </w:rPr>
        <w:t>Oceny klasyfikacyjne z zajęć edukacyjnych nie mają wpływu na ocenę z zachowania</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 xml:space="preserve">Śródroczną i roczną ocenę klasyfikacyjną zachowania wystawia wychowawca klasy po zasięgnięciu opinii nauczycieli, uczniów danej klasy oraz ocenianego ucznia. </w:t>
      </w:r>
    </w:p>
    <w:p w:rsidR="00C173B2" w:rsidRPr="00172F1A" w:rsidRDefault="00C173B2" w:rsidP="00A43CF9">
      <w:pPr>
        <w:pStyle w:val="Default"/>
        <w:spacing w:line="276" w:lineRule="auto"/>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 xml:space="preserve">Ustalone przez nauczycieli śródroczne i roczne oceny klasyfikacyjne z poszczególnych zajęć edukacyjnych i klasyfikacyjna ocena zachowania ucznia ustalona przez wychowawcę nie może być uchylona ani zmieniona decyzją administracyjną. </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 xml:space="preserve">Przed śródrocznym i rocznym zebraniem rady pedagogicznej wychowawca jest zobowiązany poinformować ucznia i jego rodziców /prawnych opiekunów o przewidywanych dla niego śródrocznych i rocznych ocenach klasyfikacyjnych i nieklasyfikowaniu z zajęć edukacyjnych </w:t>
      </w:r>
      <w:r w:rsidR="000F73E5">
        <w:rPr>
          <w:sz w:val="22"/>
          <w:szCs w:val="22"/>
        </w:rPr>
        <w:br/>
      </w:r>
      <w:r w:rsidRPr="00A020A5">
        <w:rPr>
          <w:sz w:val="22"/>
          <w:szCs w:val="22"/>
        </w:rPr>
        <w:t xml:space="preserve">z miesięcznym wyprzedzeniem. </w:t>
      </w:r>
    </w:p>
    <w:p w:rsidR="00C173B2" w:rsidRPr="00172F1A" w:rsidRDefault="00C173B2" w:rsidP="00A43CF9">
      <w:pPr>
        <w:pStyle w:val="Default"/>
        <w:spacing w:line="276" w:lineRule="auto"/>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Jeżeli w wyniku klasyfikacji śródrocznej stwierdzono, że poziom osiągnięć edukacyjnych ucznia uniemożliwi lub utrudni kontynuowanie nauki w klasie programowo wyższej, szkoła w miarę możliwości stwarza uczniowi szansę uzupełnienia braków.</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 xml:space="preserve">Uczeń może nie być klasyfikowany z jednego, kilku lub wszystkich zajęć edukacyjnych, </w:t>
      </w:r>
    </w:p>
    <w:p w:rsidR="00C173B2" w:rsidRPr="00A020A5" w:rsidRDefault="00172F1A" w:rsidP="00A43CF9">
      <w:pPr>
        <w:pStyle w:val="Default"/>
        <w:spacing w:line="276" w:lineRule="auto"/>
        <w:ind w:left="426" w:hanging="426"/>
        <w:rPr>
          <w:sz w:val="22"/>
          <w:szCs w:val="22"/>
        </w:rPr>
      </w:pPr>
      <w:r>
        <w:rPr>
          <w:sz w:val="22"/>
          <w:szCs w:val="22"/>
        </w:rPr>
        <w:lastRenderedPageBreak/>
        <w:t xml:space="preserve">        </w:t>
      </w:r>
      <w:r w:rsidR="00C173B2" w:rsidRPr="00A020A5">
        <w:rPr>
          <w:sz w:val="22"/>
          <w:szCs w:val="22"/>
        </w:rPr>
        <w:t xml:space="preserve">jeżeli brak jest podstaw do ustalenia śródrocznej lub rocznej oceny klasyfikacyjnej z powodu nieobecności ucznia na zajęciach edukacyjnych przekraczającej połowę czasu przeznaczonego na te zajęcia w szkolnym planie nauczania. </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Uczeń nieklasyfikowany z powodu usprawiedliwionej nieobecności może zdawać egzamin klasyfikacyjny.</w:t>
      </w:r>
    </w:p>
    <w:p w:rsidR="00C173B2" w:rsidRPr="00172F1A" w:rsidRDefault="00C173B2" w:rsidP="00A43CF9">
      <w:pPr>
        <w:pStyle w:val="Default"/>
        <w:spacing w:line="276" w:lineRule="auto"/>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Na wniosek rodziców /prawnych opiekunów ucznia nieklasyfikowanego z powodu nieusprawiedliwionej nieobecności rada pedagogiczna może wyrazić zgodę na egzamin klasyfikacyjny.</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 xml:space="preserve">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egzaminu określa </w:t>
      </w:r>
      <w:r>
        <w:rPr>
          <w:sz w:val="22"/>
          <w:szCs w:val="22"/>
        </w:rPr>
        <w:t>rozdz.10 §77 niniejszego statutu</w:t>
      </w:r>
      <w:r w:rsidRPr="00A020A5">
        <w:rPr>
          <w:sz w:val="22"/>
          <w:szCs w:val="22"/>
        </w:rPr>
        <w:t xml:space="preserve">. </w:t>
      </w:r>
    </w:p>
    <w:p w:rsidR="00C173B2" w:rsidRPr="00172F1A" w:rsidRDefault="00C173B2" w:rsidP="00A43CF9">
      <w:pPr>
        <w:pStyle w:val="Default"/>
        <w:spacing w:line="276" w:lineRule="auto"/>
        <w:ind w:left="426" w:hanging="426"/>
        <w:rPr>
          <w:sz w:val="8"/>
          <w:szCs w:val="8"/>
        </w:rPr>
      </w:pPr>
    </w:p>
    <w:p w:rsidR="00C173B2" w:rsidRPr="00A020A5" w:rsidRDefault="00C173B2" w:rsidP="00A43CF9">
      <w:pPr>
        <w:pStyle w:val="Default"/>
        <w:numPr>
          <w:ilvl w:val="0"/>
          <w:numId w:val="190"/>
        </w:numPr>
        <w:spacing w:line="276" w:lineRule="auto"/>
        <w:ind w:left="426" w:hanging="426"/>
        <w:rPr>
          <w:sz w:val="22"/>
          <w:szCs w:val="22"/>
        </w:rPr>
      </w:pPr>
      <w:r w:rsidRPr="00A020A5">
        <w:rPr>
          <w:sz w:val="22"/>
          <w:szCs w:val="22"/>
        </w:rPr>
        <w:t xml:space="preserve">Śródroczne i roczne oceny klasyfikacyjne z zajęć edukacyjnych dla uczniów </w:t>
      </w:r>
      <w:r w:rsidR="000F73E5">
        <w:rPr>
          <w:sz w:val="22"/>
          <w:szCs w:val="22"/>
        </w:rPr>
        <w:br/>
      </w:r>
      <w:r w:rsidRPr="00A020A5">
        <w:rPr>
          <w:sz w:val="22"/>
          <w:szCs w:val="22"/>
        </w:rPr>
        <w:t>z niepełnosprawnością intelektualną w stopniu umiarkowanym lub znacznym są ocenami opisowymi.</w:t>
      </w:r>
    </w:p>
    <w:p w:rsidR="00BF10CB" w:rsidRPr="00A020A5" w:rsidRDefault="00BF10CB" w:rsidP="00C173B2">
      <w:pPr>
        <w:pStyle w:val="Default"/>
        <w:rPr>
          <w:sz w:val="22"/>
          <w:szCs w:val="22"/>
        </w:rPr>
      </w:pPr>
    </w:p>
    <w:p w:rsidR="00C173B2" w:rsidRPr="00A020A5" w:rsidRDefault="00C173B2" w:rsidP="00067785">
      <w:pPr>
        <w:spacing w:line="276" w:lineRule="auto"/>
        <w:ind w:left="284" w:hanging="284"/>
        <w:jc w:val="center"/>
        <w:rPr>
          <w:rFonts w:ascii="Times New Roman" w:hAnsi="Times New Roman" w:cs="Times New Roman"/>
          <w:b/>
          <w:sz w:val="22"/>
          <w:szCs w:val="22"/>
        </w:rPr>
      </w:pPr>
      <w:r w:rsidRPr="00A020A5">
        <w:rPr>
          <w:rFonts w:ascii="Times New Roman" w:hAnsi="Times New Roman" w:cs="Times New Roman"/>
          <w:b/>
          <w:sz w:val="22"/>
          <w:szCs w:val="22"/>
        </w:rPr>
        <w:t>Rozdział 9</w:t>
      </w:r>
    </w:p>
    <w:p w:rsidR="00C173B2" w:rsidRDefault="00C173B2" w:rsidP="00067785">
      <w:pPr>
        <w:spacing w:line="276" w:lineRule="auto"/>
        <w:jc w:val="center"/>
        <w:rPr>
          <w:rFonts w:ascii="Times New Roman" w:hAnsi="Times New Roman" w:cs="Times New Roman"/>
          <w:b/>
          <w:sz w:val="22"/>
          <w:szCs w:val="22"/>
        </w:rPr>
      </w:pPr>
      <w:r w:rsidRPr="00A020A5">
        <w:rPr>
          <w:rFonts w:ascii="Times New Roman" w:hAnsi="Times New Roman" w:cs="Times New Roman"/>
          <w:b/>
          <w:sz w:val="22"/>
          <w:szCs w:val="22"/>
        </w:rPr>
        <w:t>Tryb i wa</w:t>
      </w:r>
      <w:r>
        <w:rPr>
          <w:rFonts w:ascii="Times New Roman" w:hAnsi="Times New Roman" w:cs="Times New Roman"/>
          <w:b/>
          <w:sz w:val="22"/>
          <w:szCs w:val="22"/>
        </w:rPr>
        <w:t>runki uzyskiwania oceny wyższej</w:t>
      </w:r>
    </w:p>
    <w:p w:rsidR="00067785" w:rsidRPr="00A82661" w:rsidRDefault="00067785" w:rsidP="00067785">
      <w:pPr>
        <w:spacing w:line="276" w:lineRule="auto"/>
        <w:jc w:val="center"/>
        <w:rPr>
          <w:rFonts w:ascii="Times New Roman" w:hAnsi="Times New Roman" w:cs="Times New Roman"/>
          <w:b/>
          <w:sz w:val="16"/>
          <w:szCs w:val="16"/>
        </w:rPr>
      </w:pPr>
    </w:p>
    <w:p w:rsidR="00C173B2" w:rsidRPr="00A020A5" w:rsidRDefault="00C173B2" w:rsidP="00C173B2">
      <w:pPr>
        <w:spacing w:line="360" w:lineRule="auto"/>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 7</w:t>
      </w:r>
      <w:r w:rsidR="00A91D6D">
        <w:rPr>
          <w:rFonts w:ascii="Times New Roman" w:eastAsia="Times New Roman" w:hAnsi="Times New Roman" w:cs="Times New Roman"/>
          <w:b/>
          <w:bCs/>
          <w:sz w:val="22"/>
          <w:szCs w:val="22"/>
        </w:rPr>
        <w:t>5</w:t>
      </w:r>
    </w:p>
    <w:p w:rsidR="00C173B2" w:rsidRPr="00A020A5" w:rsidRDefault="00C173B2" w:rsidP="00C173B2">
      <w:pPr>
        <w:pStyle w:val="Default"/>
        <w:rPr>
          <w:sz w:val="22"/>
          <w:szCs w:val="22"/>
        </w:rPr>
      </w:pPr>
    </w:p>
    <w:p w:rsidR="00C173B2" w:rsidRPr="00A020A5" w:rsidRDefault="00C173B2" w:rsidP="00240504">
      <w:pPr>
        <w:pStyle w:val="Default"/>
        <w:numPr>
          <w:ilvl w:val="0"/>
          <w:numId w:val="153"/>
        </w:numPr>
        <w:spacing w:line="276" w:lineRule="auto"/>
        <w:ind w:left="426" w:hanging="426"/>
        <w:rPr>
          <w:sz w:val="22"/>
          <w:szCs w:val="22"/>
        </w:rPr>
      </w:pPr>
      <w:r w:rsidRPr="00A020A5">
        <w:rPr>
          <w:sz w:val="22"/>
          <w:szCs w:val="22"/>
        </w:rPr>
        <w:t>Warunki i tryb uzyskiwania wyższej niż przewidywana rocznej oceny klasyfikacyjnej z zajęć edukacyjnych oraz rocznej klasyfikacyjnej oceny zachowania:</w:t>
      </w:r>
    </w:p>
    <w:p w:rsidR="00BF10CB" w:rsidRPr="000F73E5" w:rsidRDefault="00C173B2" w:rsidP="000F73E5">
      <w:pPr>
        <w:pStyle w:val="Default"/>
        <w:numPr>
          <w:ilvl w:val="0"/>
          <w:numId w:val="154"/>
        </w:numPr>
        <w:spacing w:line="276" w:lineRule="auto"/>
        <w:ind w:left="567" w:hanging="141"/>
        <w:rPr>
          <w:sz w:val="22"/>
          <w:szCs w:val="22"/>
        </w:rPr>
      </w:pPr>
      <w:r w:rsidRPr="00A020A5">
        <w:rPr>
          <w:sz w:val="22"/>
          <w:szCs w:val="22"/>
        </w:rPr>
        <w:t xml:space="preserve"> w ciągu 2 dni od poinformowania rodziców /opiekunów prawnych ucznia zwracają się oni </w:t>
      </w:r>
      <w:r w:rsidR="000F73E5">
        <w:rPr>
          <w:sz w:val="22"/>
          <w:szCs w:val="22"/>
        </w:rPr>
        <w:br/>
        <w:t xml:space="preserve">   z</w:t>
      </w:r>
      <w:r w:rsidR="00BF10CB" w:rsidRPr="000F73E5">
        <w:rPr>
          <w:sz w:val="22"/>
          <w:szCs w:val="22"/>
        </w:rPr>
        <w:t xml:space="preserve"> </w:t>
      </w:r>
      <w:r w:rsidRPr="000F73E5">
        <w:rPr>
          <w:sz w:val="22"/>
          <w:szCs w:val="22"/>
        </w:rPr>
        <w:t xml:space="preserve">pisemnym wnioskiem do nauczyciela przedmiotu o podwyższenie przewidywanej rocznej </w:t>
      </w:r>
      <w:r w:rsidR="00BF10CB" w:rsidRPr="000F73E5">
        <w:rPr>
          <w:sz w:val="22"/>
          <w:szCs w:val="22"/>
        </w:rPr>
        <w:t xml:space="preserve"> </w:t>
      </w:r>
    </w:p>
    <w:p w:rsidR="00BF10CB" w:rsidRDefault="00BF10CB" w:rsidP="00240504">
      <w:pPr>
        <w:pStyle w:val="Default"/>
        <w:spacing w:line="276" w:lineRule="auto"/>
        <w:ind w:left="567"/>
        <w:rPr>
          <w:sz w:val="22"/>
          <w:szCs w:val="22"/>
        </w:rPr>
      </w:pPr>
      <w:r>
        <w:rPr>
          <w:sz w:val="22"/>
          <w:szCs w:val="22"/>
        </w:rPr>
        <w:t xml:space="preserve">    </w:t>
      </w:r>
      <w:r w:rsidR="00C173B2" w:rsidRPr="00A020A5">
        <w:rPr>
          <w:sz w:val="22"/>
          <w:szCs w:val="22"/>
        </w:rPr>
        <w:t xml:space="preserve">oceny klasyfikacyjnej z zajęć edukacyjnych lub do wychowawcy o podwyższenie rocznej </w:t>
      </w:r>
      <w:r>
        <w:rPr>
          <w:sz w:val="22"/>
          <w:szCs w:val="22"/>
        </w:rPr>
        <w:t xml:space="preserve">  </w:t>
      </w:r>
    </w:p>
    <w:p w:rsidR="00C173B2" w:rsidRPr="00A020A5" w:rsidRDefault="00BF10CB" w:rsidP="00240504">
      <w:pPr>
        <w:pStyle w:val="Default"/>
        <w:spacing w:line="276" w:lineRule="auto"/>
        <w:ind w:left="567"/>
        <w:rPr>
          <w:sz w:val="22"/>
          <w:szCs w:val="22"/>
        </w:rPr>
      </w:pPr>
      <w:r>
        <w:rPr>
          <w:sz w:val="22"/>
          <w:szCs w:val="22"/>
        </w:rPr>
        <w:t xml:space="preserve">    </w:t>
      </w:r>
      <w:r w:rsidR="00C173B2" w:rsidRPr="00A020A5">
        <w:rPr>
          <w:sz w:val="22"/>
          <w:szCs w:val="22"/>
        </w:rPr>
        <w:t>oceny klasyfikacyjnej zachowania (maksymalnie o jeden stopień);</w:t>
      </w:r>
    </w:p>
    <w:p w:rsidR="00C173B2" w:rsidRPr="00A020A5" w:rsidRDefault="00BF10CB" w:rsidP="00240504">
      <w:pPr>
        <w:pStyle w:val="Default"/>
        <w:numPr>
          <w:ilvl w:val="0"/>
          <w:numId w:val="154"/>
        </w:numPr>
        <w:spacing w:line="276" w:lineRule="auto"/>
        <w:ind w:left="567" w:hanging="141"/>
        <w:rPr>
          <w:sz w:val="22"/>
          <w:szCs w:val="22"/>
        </w:rPr>
      </w:pPr>
      <w:r>
        <w:rPr>
          <w:sz w:val="22"/>
          <w:szCs w:val="22"/>
        </w:rPr>
        <w:t xml:space="preserve"> </w:t>
      </w:r>
      <w:r w:rsidR="00C173B2" w:rsidRPr="00A020A5">
        <w:rPr>
          <w:sz w:val="22"/>
          <w:szCs w:val="22"/>
        </w:rPr>
        <w:t>nauczyciel lub odpowiednio wychowawca spisuje z uczniem kontrakt, który zawiera:</w:t>
      </w:r>
    </w:p>
    <w:p w:rsidR="00C173B2" w:rsidRPr="00A020A5" w:rsidRDefault="00C173B2" w:rsidP="00240504">
      <w:pPr>
        <w:pStyle w:val="Default"/>
        <w:numPr>
          <w:ilvl w:val="0"/>
          <w:numId w:val="155"/>
        </w:numPr>
        <w:spacing w:line="276" w:lineRule="auto"/>
        <w:ind w:left="851" w:firstLine="0"/>
        <w:rPr>
          <w:sz w:val="22"/>
          <w:szCs w:val="22"/>
        </w:rPr>
      </w:pPr>
      <w:r w:rsidRPr="00A020A5">
        <w:rPr>
          <w:sz w:val="22"/>
          <w:szCs w:val="22"/>
        </w:rPr>
        <w:t>formy podwyższenia przewidywanej oceny klasyfikacyjnej,</w:t>
      </w:r>
    </w:p>
    <w:p w:rsidR="00C173B2" w:rsidRPr="00A020A5" w:rsidRDefault="00C173B2" w:rsidP="00240504">
      <w:pPr>
        <w:pStyle w:val="Default"/>
        <w:numPr>
          <w:ilvl w:val="0"/>
          <w:numId w:val="155"/>
        </w:numPr>
        <w:spacing w:line="276" w:lineRule="auto"/>
        <w:ind w:left="851" w:firstLine="0"/>
        <w:rPr>
          <w:sz w:val="22"/>
          <w:szCs w:val="22"/>
        </w:rPr>
      </w:pPr>
      <w:r>
        <w:rPr>
          <w:sz w:val="22"/>
          <w:szCs w:val="22"/>
        </w:rPr>
        <w:t>termin podwyższenia tej oceny;</w:t>
      </w:r>
    </w:p>
    <w:p w:rsidR="00C173B2" w:rsidRPr="00A020A5" w:rsidRDefault="00BF10CB" w:rsidP="00240504">
      <w:pPr>
        <w:pStyle w:val="Default"/>
        <w:numPr>
          <w:ilvl w:val="0"/>
          <w:numId w:val="154"/>
        </w:numPr>
        <w:spacing w:line="276" w:lineRule="auto"/>
        <w:ind w:left="567" w:hanging="141"/>
        <w:rPr>
          <w:sz w:val="22"/>
          <w:szCs w:val="22"/>
        </w:rPr>
      </w:pPr>
      <w:r>
        <w:rPr>
          <w:sz w:val="22"/>
          <w:szCs w:val="22"/>
        </w:rPr>
        <w:t xml:space="preserve"> </w:t>
      </w:r>
      <w:r w:rsidR="00C173B2" w:rsidRPr="00A020A5">
        <w:rPr>
          <w:sz w:val="22"/>
          <w:szCs w:val="22"/>
        </w:rPr>
        <w:t>pod kontraktem podpisuje się uczeń oraz jego rodzice /prawni opiekunowie i nauczyciel;</w:t>
      </w:r>
    </w:p>
    <w:p w:rsidR="00BF10CB" w:rsidRPr="000F73E5" w:rsidRDefault="00BF10CB" w:rsidP="000F73E5">
      <w:pPr>
        <w:pStyle w:val="Default"/>
        <w:numPr>
          <w:ilvl w:val="0"/>
          <w:numId w:val="154"/>
        </w:numPr>
        <w:spacing w:line="276" w:lineRule="auto"/>
        <w:ind w:left="567" w:hanging="141"/>
        <w:rPr>
          <w:sz w:val="22"/>
          <w:szCs w:val="22"/>
        </w:rPr>
      </w:pPr>
      <w:r>
        <w:rPr>
          <w:sz w:val="22"/>
          <w:szCs w:val="22"/>
        </w:rPr>
        <w:t xml:space="preserve"> </w:t>
      </w:r>
      <w:r w:rsidR="00C173B2" w:rsidRPr="00A020A5">
        <w:rPr>
          <w:sz w:val="22"/>
          <w:szCs w:val="22"/>
        </w:rPr>
        <w:t xml:space="preserve">tryb podwyższenia przewidywanej rocznej klasyfikacyjnej oceny z zajęć edukacyjnych </w:t>
      </w:r>
      <w:r w:rsidR="000F73E5">
        <w:rPr>
          <w:sz w:val="22"/>
          <w:szCs w:val="22"/>
        </w:rPr>
        <w:br/>
        <w:t xml:space="preserve">    </w:t>
      </w:r>
      <w:r w:rsidR="00C173B2" w:rsidRPr="00A020A5">
        <w:rPr>
          <w:sz w:val="22"/>
          <w:szCs w:val="22"/>
        </w:rPr>
        <w:t xml:space="preserve">i </w:t>
      </w:r>
      <w:r w:rsidR="00C173B2" w:rsidRPr="000F73E5">
        <w:rPr>
          <w:sz w:val="22"/>
          <w:szCs w:val="22"/>
        </w:rPr>
        <w:t xml:space="preserve">rocznej klasyfikacyjnej oceny zachowania kończy się na 3 dni przed klasyfikacyjnym </w:t>
      </w:r>
      <w:r w:rsidRPr="000F73E5">
        <w:rPr>
          <w:sz w:val="22"/>
          <w:szCs w:val="22"/>
        </w:rPr>
        <w:t xml:space="preserve"> </w:t>
      </w:r>
    </w:p>
    <w:p w:rsidR="00C173B2" w:rsidRPr="00A020A5" w:rsidRDefault="00BF10CB" w:rsidP="00240504">
      <w:pPr>
        <w:pStyle w:val="Default"/>
        <w:spacing w:line="276" w:lineRule="auto"/>
        <w:ind w:left="567"/>
        <w:rPr>
          <w:sz w:val="22"/>
          <w:szCs w:val="22"/>
        </w:rPr>
      </w:pPr>
      <w:r>
        <w:rPr>
          <w:sz w:val="22"/>
          <w:szCs w:val="22"/>
        </w:rPr>
        <w:t xml:space="preserve">    </w:t>
      </w:r>
      <w:r w:rsidR="00C173B2" w:rsidRPr="00A020A5">
        <w:rPr>
          <w:sz w:val="22"/>
          <w:szCs w:val="22"/>
        </w:rPr>
        <w:t>zebraniem rady pedagogicznej;</w:t>
      </w:r>
    </w:p>
    <w:p w:rsidR="00BF10CB" w:rsidRDefault="00BF10CB" w:rsidP="00240504">
      <w:pPr>
        <w:pStyle w:val="Default"/>
        <w:numPr>
          <w:ilvl w:val="0"/>
          <w:numId w:val="154"/>
        </w:numPr>
        <w:spacing w:line="276" w:lineRule="auto"/>
        <w:ind w:left="567" w:hanging="141"/>
        <w:rPr>
          <w:sz w:val="22"/>
          <w:szCs w:val="22"/>
        </w:rPr>
      </w:pPr>
      <w:r>
        <w:rPr>
          <w:sz w:val="22"/>
          <w:szCs w:val="22"/>
        </w:rPr>
        <w:t xml:space="preserve"> </w:t>
      </w:r>
      <w:r w:rsidR="00C173B2" w:rsidRPr="00A020A5">
        <w:rPr>
          <w:sz w:val="22"/>
          <w:szCs w:val="22"/>
        </w:rPr>
        <w:t xml:space="preserve">dokumentację związaną z powyższą procedurą przechowuje nauczyciel do końca roku </w:t>
      </w:r>
      <w:r>
        <w:rPr>
          <w:sz w:val="22"/>
          <w:szCs w:val="22"/>
        </w:rPr>
        <w:t xml:space="preserve"> </w:t>
      </w:r>
    </w:p>
    <w:p w:rsidR="00C173B2" w:rsidRPr="00A020A5" w:rsidRDefault="00BF10CB" w:rsidP="00240504">
      <w:pPr>
        <w:pStyle w:val="Default"/>
        <w:spacing w:line="276" w:lineRule="auto"/>
        <w:ind w:left="567"/>
        <w:rPr>
          <w:sz w:val="22"/>
          <w:szCs w:val="22"/>
        </w:rPr>
      </w:pPr>
      <w:r>
        <w:rPr>
          <w:sz w:val="22"/>
          <w:szCs w:val="22"/>
        </w:rPr>
        <w:t xml:space="preserve">    </w:t>
      </w:r>
      <w:r w:rsidR="00C173B2" w:rsidRPr="00A020A5">
        <w:rPr>
          <w:sz w:val="22"/>
          <w:szCs w:val="22"/>
        </w:rPr>
        <w:t>szkolnego.</w:t>
      </w:r>
    </w:p>
    <w:p w:rsidR="00C173B2" w:rsidRPr="00E30552" w:rsidRDefault="00C173B2" w:rsidP="00240504">
      <w:pPr>
        <w:pStyle w:val="Default"/>
        <w:spacing w:line="276" w:lineRule="auto"/>
        <w:ind w:left="567"/>
        <w:rPr>
          <w:sz w:val="8"/>
          <w:szCs w:val="8"/>
        </w:rPr>
      </w:pPr>
    </w:p>
    <w:p w:rsidR="00C173B2" w:rsidRPr="00A020A5" w:rsidRDefault="00C173B2" w:rsidP="00240504">
      <w:pPr>
        <w:pStyle w:val="Default"/>
        <w:numPr>
          <w:ilvl w:val="0"/>
          <w:numId w:val="153"/>
        </w:numPr>
        <w:spacing w:line="276" w:lineRule="auto"/>
        <w:ind w:left="426" w:hanging="426"/>
        <w:rPr>
          <w:sz w:val="22"/>
          <w:szCs w:val="22"/>
        </w:rPr>
      </w:pPr>
      <w:r w:rsidRPr="00A020A5">
        <w:rPr>
          <w:sz w:val="22"/>
          <w:szCs w:val="22"/>
        </w:rPr>
        <w:t>Na 7 dni przed klasyfikacyjnym zebraniem rady pedagogicznej nauczyciele ustalają i wpisują do dziennika lekcyjnego oceny klasyfikacyjne z zajęć edukacyjnych, a wychowawca klasy ocenę klasyfikacyjną zachowania.</w:t>
      </w:r>
    </w:p>
    <w:p w:rsidR="00C173B2" w:rsidRDefault="00C173B2" w:rsidP="00C173B2">
      <w:pPr>
        <w:pStyle w:val="Default"/>
        <w:rPr>
          <w:sz w:val="22"/>
          <w:szCs w:val="22"/>
        </w:rPr>
      </w:pPr>
    </w:p>
    <w:p w:rsidR="000F73E5" w:rsidRPr="00A020A5" w:rsidRDefault="000F73E5" w:rsidP="00C173B2">
      <w:pPr>
        <w:pStyle w:val="Default"/>
        <w:rPr>
          <w:sz w:val="22"/>
          <w:szCs w:val="22"/>
        </w:rPr>
      </w:pPr>
    </w:p>
    <w:p w:rsidR="00C173B2" w:rsidRPr="00A020A5" w:rsidRDefault="00C173B2" w:rsidP="00DF3320">
      <w:pPr>
        <w:spacing w:line="276" w:lineRule="auto"/>
        <w:ind w:left="284" w:hanging="284"/>
        <w:jc w:val="center"/>
        <w:rPr>
          <w:rFonts w:ascii="Times New Roman" w:hAnsi="Times New Roman" w:cs="Times New Roman"/>
          <w:b/>
          <w:sz w:val="22"/>
          <w:szCs w:val="22"/>
        </w:rPr>
      </w:pPr>
      <w:r w:rsidRPr="00A020A5">
        <w:rPr>
          <w:rFonts w:ascii="Times New Roman" w:hAnsi="Times New Roman" w:cs="Times New Roman"/>
          <w:b/>
          <w:sz w:val="22"/>
          <w:szCs w:val="22"/>
        </w:rPr>
        <w:t>Rozdział 10</w:t>
      </w:r>
    </w:p>
    <w:p w:rsidR="00C173B2" w:rsidRDefault="00C173B2" w:rsidP="00DF3320">
      <w:pPr>
        <w:spacing w:line="276" w:lineRule="auto"/>
        <w:jc w:val="center"/>
        <w:rPr>
          <w:rFonts w:ascii="Times New Roman" w:hAnsi="Times New Roman" w:cs="Times New Roman"/>
          <w:b/>
          <w:sz w:val="22"/>
          <w:szCs w:val="22"/>
        </w:rPr>
      </w:pPr>
      <w:r w:rsidRPr="00A020A5">
        <w:rPr>
          <w:rFonts w:ascii="Times New Roman" w:hAnsi="Times New Roman" w:cs="Times New Roman"/>
          <w:b/>
          <w:sz w:val="22"/>
          <w:szCs w:val="22"/>
        </w:rPr>
        <w:t>Egzamin klasyfikacyjny</w:t>
      </w:r>
    </w:p>
    <w:p w:rsidR="000F73E5" w:rsidRDefault="000F73E5" w:rsidP="000F73E5">
      <w:pPr>
        <w:spacing w:line="360" w:lineRule="auto"/>
        <w:rPr>
          <w:rFonts w:ascii="Times New Roman" w:eastAsia="Times New Roman" w:hAnsi="Times New Roman" w:cs="Times New Roman"/>
          <w:b/>
          <w:bCs/>
          <w:sz w:val="22"/>
          <w:szCs w:val="22"/>
        </w:rPr>
      </w:pPr>
      <w:bookmarkStart w:id="2" w:name="_Hlk502851642"/>
    </w:p>
    <w:p w:rsidR="009E70DC" w:rsidRDefault="009E70DC" w:rsidP="000F73E5">
      <w:pPr>
        <w:spacing w:line="360" w:lineRule="auto"/>
        <w:rPr>
          <w:rFonts w:ascii="Times New Roman" w:eastAsia="Times New Roman" w:hAnsi="Times New Roman" w:cs="Times New Roman"/>
          <w:b/>
          <w:bCs/>
          <w:sz w:val="22"/>
          <w:szCs w:val="22"/>
        </w:rPr>
      </w:pPr>
    </w:p>
    <w:p w:rsidR="00C173B2" w:rsidRDefault="00C173B2" w:rsidP="00C173B2">
      <w:pPr>
        <w:spacing w:line="360" w:lineRule="auto"/>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lastRenderedPageBreak/>
        <w:t>§</w:t>
      </w:r>
      <w:bookmarkEnd w:id="2"/>
      <w:r w:rsidRPr="00A020A5">
        <w:rPr>
          <w:rFonts w:ascii="Times New Roman" w:eastAsia="Times New Roman" w:hAnsi="Times New Roman" w:cs="Times New Roman"/>
          <w:b/>
          <w:bCs/>
          <w:sz w:val="22"/>
          <w:szCs w:val="22"/>
        </w:rPr>
        <w:t xml:space="preserve"> 7</w:t>
      </w:r>
      <w:r w:rsidR="00A91D6D">
        <w:rPr>
          <w:rFonts w:ascii="Times New Roman" w:eastAsia="Times New Roman" w:hAnsi="Times New Roman" w:cs="Times New Roman"/>
          <w:b/>
          <w:bCs/>
          <w:sz w:val="22"/>
          <w:szCs w:val="22"/>
        </w:rPr>
        <w:t>6</w:t>
      </w:r>
    </w:p>
    <w:p w:rsidR="00C173B2" w:rsidRPr="000E7D16" w:rsidRDefault="00C173B2" w:rsidP="00C173B2">
      <w:pPr>
        <w:spacing w:line="360" w:lineRule="auto"/>
        <w:jc w:val="center"/>
        <w:rPr>
          <w:rFonts w:ascii="Times New Roman" w:eastAsia="Times New Roman" w:hAnsi="Times New Roman" w:cs="Times New Roman"/>
          <w:b/>
          <w:bCs/>
          <w:sz w:val="16"/>
          <w:szCs w:val="16"/>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Egzamin klasyfikacyjn</w:t>
      </w:r>
      <w:r>
        <w:rPr>
          <w:sz w:val="22"/>
          <w:szCs w:val="22"/>
        </w:rPr>
        <w:t>y zdaje uczeń, o którym mowa w rodz</w:t>
      </w:r>
      <w:r w:rsidRPr="00A020A5">
        <w:rPr>
          <w:sz w:val="22"/>
          <w:szCs w:val="22"/>
        </w:rPr>
        <w:t xml:space="preserve">. 8 </w:t>
      </w:r>
      <w:r w:rsidRPr="00A020A5">
        <w:rPr>
          <w:rFonts w:eastAsia="Times New Roman"/>
          <w:bCs/>
          <w:sz w:val="22"/>
          <w:szCs w:val="22"/>
        </w:rPr>
        <w:t xml:space="preserve">§ </w:t>
      </w:r>
      <w:r>
        <w:rPr>
          <w:rFonts w:eastAsia="Times New Roman"/>
          <w:bCs/>
          <w:sz w:val="22"/>
          <w:szCs w:val="22"/>
        </w:rPr>
        <w:t>7</w:t>
      </w:r>
      <w:r w:rsidR="00A82661">
        <w:rPr>
          <w:rFonts w:eastAsia="Times New Roman"/>
          <w:bCs/>
          <w:sz w:val="22"/>
          <w:szCs w:val="22"/>
        </w:rPr>
        <w:t>4</w:t>
      </w:r>
      <w:r>
        <w:rPr>
          <w:rFonts w:eastAsia="Times New Roman"/>
          <w:bCs/>
          <w:sz w:val="22"/>
          <w:szCs w:val="22"/>
        </w:rPr>
        <w:t xml:space="preserve"> </w:t>
      </w:r>
      <w:r w:rsidRPr="00A020A5">
        <w:rPr>
          <w:rFonts w:eastAsia="Times New Roman"/>
          <w:bCs/>
          <w:sz w:val="22"/>
          <w:szCs w:val="22"/>
        </w:rPr>
        <w:t>ust.12,13.</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Egzamin klasyfikacyjny zdaje również uczeń:</w:t>
      </w:r>
    </w:p>
    <w:p w:rsidR="00C173B2" w:rsidRPr="00A020A5" w:rsidRDefault="00C173B2" w:rsidP="00240504">
      <w:pPr>
        <w:pStyle w:val="Default"/>
        <w:numPr>
          <w:ilvl w:val="0"/>
          <w:numId w:val="157"/>
        </w:numPr>
        <w:spacing w:line="276" w:lineRule="auto"/>
        <w:ind w:left="426" w:firstLine="0"/>
        <w:rPr>
          <w:sz w:val="22"/>
          <w:szCs w:val="22"/>
        </w:rPr>
      </w:pPr>
      <w:r w:rsidRPr="00A020A5">
        <w:rPr>
          <w:sz w:val="22"/>
          <w:szCs w:val="22"/>
        </w:rPr>
        <w:t>realizujący na podstawie odrębnych przepisów indywidualny tok lub program nauki;</w:t>
      </w:r>
    </w:p>
    <w:p w:rsidR="00C173B2" w:rsidRPr="00A020A5" w:rsidRDefault="00C173B2" w:rsidP="00240504">
      <w:pPr>
        <w:pStyle w:val="Default"/>
        <w:numPr>
          <w:ilvl w:val="0"/>
          <w:numId w:val="157"/>
        </w:numPr>
        <w:spacing w:line="276" w:lineRule="auto"/>
        <w:ind w:left="426" w:firstLine="0"/>
        <w:rPr>
          <w:sz w:val="22"/>
          <w:szCs w:val="22"/>
        </w:rPr>
      </w:pPr>
      <w:r w:rsidRPr="00A020A5">
        <w:rPr>
          <w:sz w:val="22"/>
          <w:szCs w:val="22"/>
        </w:rPr>
        <w:t>uczeń spełniający obowiązek szkolny lub obowiązek nauki poza szkołą.</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 xml:space="preserve">Uczeń spełniający obowiązek szkolny lub obowiązek nauki poza szkołą nie przystępuje do egzaminu sprawdzającego z techniki, plastyki, muzyki, wychowania fizycznego. Uczniowi temu </w:t>
      </w:r>
      <w:r w:rsidRPr="00F634DA">
        <w:rPr>
          <w:color w:val="auto"/>
          <w:sz w:val="22"/>
          <w:szCs w:val="22"/>
        </w:rPr>
        <w:t xml:space="preserve">nie ustala się także oceny zachowania. W dokumentacji nauczania zamiast oceny klasyfikacyjnej wpisuje się „niesklasyfikowany” albo „niesklasyfikowana”.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Egzamin  klasyfikacyjny przeprowadza się w formie  pisemnej i ustnej  z zastrzeżeniem ust. 3.</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Egzamin klasyfikacyjny przeprowadza się nie później niż w dniu poprzedzającym dzień zakończenia rocznych zajęć dydaktyczno- wychowawczych.</w:t>
      </w:r>
    </w:p>
    <w:p w:rsidR="00C173B2" w:rsidRPr="00E30552" w:rsidRDefault="00C173B2" w:rsidP="00240504">
      <w:pPr>
        <w:pStyle w:val="Default"/>
        <w:spacing w:line="276" w:lineRule="auto"/>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 xml:space="preserve">Termin egzaminu klasyfikacyjnego uzgadnia się z uczniem i jego rodzicami /prawnymi opiekunami.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rsidR="00C173B2" w:rsidRPr="00A020A5" w:rsidRDefault="00C173B2" w:rsidP="00240504">
      <w:pPr>
        <w:pStyle w:val="Default"/>
        <w:spacing w:line="276" w:lineRule="auto"/>
        <w:ind w:left="426"/>
        <w:rPr>
          <w:sz w:val="22"/>
          <w:szCs w:val="22"/>
        </w:rPr>
      </w:pPr>
      <w:r w:rsidRPr="00A020A5">
        <w:rPr>
          <w:sz w:val="22"/>
          <w:szCs w:val="22"/>
        </w:rPr>
        <w:t xml:space="preserve">1) </w:t>
      </w:r>
      <w:r w:rsidR="00E30552">
        <w:rPr>
          <w:sz w:val="22"/>
          <w:szCs w:val="22"/>
        </w:rPr>
        <w:t xml:space="preserve"> </w:t>
      </w:r>
      <w:r w:rsidRPr="00A020A5">
        <w:rPr>
          <w:sz w:val="22"/>
          <w:szCs w:val="22"/>
        </w:rPr>
        <w:t xml:space="preserve">dyrektor szkoły albo </w:t>
      </w:r>
      <w:r>
        <w:rPr>
          <w:sz w:val="22"/>
          <w:szCs w:val="22"/>
        </w:rPr>
        <w:t>wicedyrektor</w:t>
      </w:r>
      <w:r w:rsidRPr="00A020A5">
        <w:rPr>
          <w:sz w:val="22"/>
          <w:szCs w:val="22"/>
        </w:rPr>
        <w:t xml:space="preserve"> jako przewodniczący komisji; </w:t>
      </w:r>
    </w:p>
    <w:p w:rsidR="00E30552" w:rsidRDefault="00C173B2" w:rsidP="00240504">
      <w:pPr>
        <w:pStyle w:val="Default"/>
        <w:spacing w:line="276" w:lineRule="auto"/>
        <w:ind w:left="426"/>
        <w:rPr>
          <w:sz w:val="22"/>
          <w:szCs w:val="22"/>
        </w:rPr>
      </w:pPr>
      <w:r w:rsidRPr="00A020A5">
        <w:rPr>
          <w:sz w:val="22"/>
          <w:szCs w:val="22"/>
        </w:rPr>
        <w:t xml:space="preserve">2) </w:t>
      </w:r>
      <w:r w:rsidR="00E30552">
        <w:rPr>
          <w:sz w:val="22"/>
          <w:szCs w:val="22"/>
        </w:rPr>
        <w:t xml:space="preserve"> </w:t>
      </w:r>
      <w:r w:rsidRPr="00A020A5">
        <w:rPr>
          <w:sz w:val="22"/>
          <w:szCs w:val="22"/>
        </w:rPr>
        <w:t xml:space="preserve">nauczyciele obowiązkowych zajęć edukacyjnych określonych w szkolnym planie nauczania </w:t>
      </w:r>
      <w:r w:rsidR="00E30552">
        <w:rPr>
          <w:sz w:val="22"/>
          <w:szCs w:val="22"/>
        </w:rPr>
        <w:t xml:space="preserve"> </w:t>
      </w:r>
    </w:p>
    <w:p w:rsidR="00C173B2" w:rsidRPr="00A020A5" w:rsidRDefault="00E30552" w:rsidP="00240504">
      <w:pPr>
        <w:pStyle w:val="Default"/>
        <w:spacing w:line="276" w:lineRule="auto"/>
        <w:ind w:left="426"/>
        <w:rPr>
          <w:sz w:val="22"/>
          <w:szCs w:val="22"/>
        </w:rPr>
      </w:pPr>
      <w:r>
        <w:rPr>
          <w:sz w:val="22"/>
          <w:szCs w:val="22"/>
        </w:rPr>
        <w:t xml:space="preserve">      </w:t>
      </w:r>
      <w:r w:rsidR="00C173B2" w:rsidRPr="00A020A5">
        <w:rPr>
          <w:sz w:val="22"/>
          <w:szCs w:val="22"/>
        </w:rPr>
        <w:t xml:space="preserve">dla odpowiedniej klasy.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Przewodniczący</w:t>
      </w:r>
      <w:r>
        <w:rPr>
          <w:sz w:val="22"/>
          <w:szCs w:val="22"/>
        </w:rPr>
        <w:t xml:space="preserve"> komisji, o której mowa w ust. 8</w:t>
      </w:r>
      <w:r w:rsidRPr="00A020A5">
        <w:rPr>
          <w:sz w:val="22"/>
          <w:szCs w:val="22"/>
        </w:rPr>
        <w:t xml:space="preserve"> pkt. 1 uzgadnia z uczniem oraz jego</w:t>
      </w:r>
      <w:r w:rsidR="00FB6F22">
        <w:rPr>
          <w:sz w:val="22"/>
          <w:szCs w:val="22"/>
        </w:rPr>
        <w:t xml:space="preserve"> rodzicami</w:t>
      </w:r>
      <w:r>
        <w:rPr>
          <w:sz w:val="22"/>
          <w:szCs w:val="22"/>
        </w:rPr>
        <w:t>/</w:t>
      </w:r>
      <w:r w:rsidR="00FB6F22">
        <w:rPr>
          <w:sz w:val="22"/>
          <w:szCs w:val="22"/>
        </w:rPr>
        <w:t xml:space="preserve"> </w:t>
      </w:r>
      <w:r>
        <w:rPr>
          <w:sz w:val="22"/>
          <w:szCs w:val="22"/>
        </w:rPr>
        <w:t>prawnymi opiekunami</w:t>
      </w:r>
      <w:r w:rsidRPr="00A020A5">
        <w:rPr>
          <w:sz w:val="22"/>
          <w:szCs w:val="22"/>
        </w:rPr>
        <w:t xml:space="preserve"> liczbę zajęć edukacyjnych, z których uczeń może zdawać egzaminy </w:t>
      </w:r>
      <w:r w:rsidR="000F73E5">
        <w:rPr>
          <w:sz w:val="22"/>
          <w:szCs w:val="22"/>
        </w:rPr>
        <w:br/>
      </w:r>
      <w:r w:rsidRPr="00A020A5">
        <w:rPr>
          <w:sz w:val="22"/>
          <w:szCs w:val="22"/>
        </w:rPr>
        <w:t xml:space="preserve">w ciągu jednego dnia.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W czasie egzaminu klasyfikacyjnego mogą być obecni - w c</w:t>
      </w:r>
      <w:r w:rsidR="00FB6F22">
        <w:rPr>
          <w:sz w:val="22"/>
          <w:szCs w:val="22"/>
        </w:rPr>
        <w:t>harakterze obserwatorów rodzice</w:t>
      </w:r>
      <w:r w:rsidRPr="00A020A5">
        <w:rPr>
          <w:sz w:val="22"/>
          <w:szCs w:val="22"/>
        </w:rPr>
        <w:t>/</w:t>
      </w:r>
      <w:r w:rsidR="00FB6F22">
        <w:rPr>
          <w:sz w:val="22"/>
          <w:szCs w:val="22"/>
        </w:rPr>
        <w:t xml:space="preserve"> </w:t>
      </w:r>
      <w:r w:rsidRPr="00A020A5">
        <w:rPr>
          <w:sz w:val="22"/>
          <w:szCs w:val="22"/>
        </w:rPr>
        <w:t xml:space="preserve">prawni opiekunowie ucznia.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Z przeprowadzonego egzaminu klasyfikacyjnego sporządza się protokół zawierający:</w:t>
      </w:r>
    </w:p>
    <w:p w:rsidR="00C173B2" w:rsidRPr="00A020A5" w:rsidRDefault="00C173B2" w:rsidP="00240504">
      <w:pPr>
        <w:pStyle w:val="Default"/>
        <w:numPr>
          <w:ilvl w:val="0"/>
          <w:numId w:val="158"/>
        </w:numPr>
        <w:spacing w:line="276" w:lineRule="auto"/>
        <w:ind w:left="426" w:firstLine="0"/>
        <w:rPr>
          <w:sz w:val="22"/>
          <w:szCs w:val="22"/>
        </w:rPr>
      </w:pPr>
      <w:r w:rsidRPr="00A020A5">
        <w:rPr>
          <w:sz w:val="22"/>
          <w:szCs w:val="22"/>
        </w:rPr>
        <w:t>imiona i nazwiska nauczycieli wchodzących w skład komisji;</w:t>
      </w:r>
    </w:p>
    <w:p w:rsidR="00C173B2" w:rsidRPr="00A020A5" w:rsidRDefault="00C173B2" w:rsidP="00240504">
      <w:pPr>
        <w:pStyle w:val="Default"/>
        <w:numPr>
          <w:ilvl w:val="0"/>
          <w:numId w:val="158"/>
        </w:numPr>
        <w:spacing w:line="276" w:lineRule="auto"/>
        <w:ind w:left="426" w:firstLine="0"/>
        <w:rPr>
          <w:sz w:val="22"/>
          <w:szCs w:val="22"/>
        </w:rPr>
      </w:pPr>
      <w:r w:rsidRPr="00A020A5">
        <w:rPr>
          <w:sz w:val="22"/>
          <w:szCs w:val="22"/>
        </w:rPr>
        <w:t>termin egzaminu klasyfikacyjnego;</w:t>
      </w:r>
    </w:p>
    <w:p w:rsidR="00C173B2" w:rsidRPr="00A020A5" w:rsidRDefault="00C173B2" w:rsidP="00240504">
      <w:pPr>
        <w:pStyle w:val="Default"/>
        <w:numPr>
          <w:ilvl w:val="0"/>
          <w:numId w:val="158"/>
        </w:numPr>
        <w:spacing w:line="276" w:lineRule="auto"/>
        <w:ind w:left="426" w:firstLine="0"/>
        <w:rPr>
          <w:sz w:val="22"/>
          <w:szCs w:val="22"/>
        </w:rPr>
      </w:pPr>
      <w:r w:rsidRPr="00A020A5">
        <w:rPr>
          <w:sz w:val="22"/>
          <w:szCs w:val="22"/>
        </w:rPr>
        <w:t>zadania (ćwiczenia) egzaminacyjne;</w:t>
      </w:r>
    </w:p>
    <w:p w:rsidR="00C173B2" w:rsidRPr="00A020A5" w:rsidRDefault="00C173B2" w:rsidP="00240504">
      <w:pPr>
        <w:pStyle w:val="Default"/>
        <w:numPr>
          <w:ilvl w:val="0"/>
          <w:numId w:val="158"/>
        </w:numPr>
        <w:spacing w:line="276" w:lineRule="auto"/>
        <w:ind w:left="426" w:firstLine="0"/>
        <w:rPr>
          <w:sz w:val="22"/>
          <w:szCs w:val="22"/>
        </w:rPr>
      </w:pPr>
      <w:r w:rsidRPr="00A020A5">
        <w:rPr>
          <w:sz w:val="22"/>
          <w:szCs w:val="22"/>
        </w:rPr>
        <w:t>wyniki egzaminu klasyfikacyjnego;</w:t>
      </w:r>
    </w:p>
    <w:p w:rsidR="00C173B2" w:rsidRPr="00A020A5" w:rsidRDefault="00C173B2" w:rsidP="00240504">
      <w:pPr>
        <w:pStyle w:val="Default"/>
        <w:numPr>
          <w:ilvl w:val="0"/>
          <w:numId w:val="158"/>
        </w:numPr>
        <w:spacing w:line="276" w:lineRule="auto"/>
        <w:ind w:left="426" w:firstLine="0"/>
        <w:rPr>
          <w:sz w:val="22"/>
          <w:szCs w:val="22"/>
        </w:rPr>
      </w:pPr>
      <w:r w:rsidRPr="00A020A5">
        <w:rPr>
          <w:sz w:val="22"/>
          <w:szCs w:val="22"/>
        </w:rPr>
        <w:t>uzyskaną ocenę;</w:t>
      </w:r>
    </w:p>
    <w:p w:rsidR="00C173B2" w:rsidRPr="00A020A5" w:rsidRDefault="00C173B2" w:rsidP="00240504">
      <w:pPr>
        <w:pStyle w:val="Default"/>
        <w:numPr>
          <w:ilvl w:val="0"/>
          <w:numId w:val="158"/>
        </w:numPr>
        <w:spacing w:line="276" w:lineRule="auto"/>
        <w:ind w:left="426" w:firstLine="0"/>
        <w:rPr>
          <w:sz w:val="22"/>
          <w:szCs w:val="22"/>
        </w:rPr>
      </w:pPr>
      <w:r w:rsidRPr="00A020A5">
        <w:rPr>
          <w:sz w:val="22"/>
          <w:szCs w:val="22"/>
        </w:rPr>
        <w:t>nazwę zajęć edukacyjnych, z których był przeprowadzony egzamin;</w:t>
      </w:r>
    </w:p>
    <w:p w:rsidR="00C173B2" w:rsidRPr="00A020A5" w:rsidRDefault="00C173B2" w:rsidP="00240504">
      <w:pPr>
        <w:pStyle w:val="Default"/>
        <w:numPr>
          <w:ilvl w:val="0"/>
          <w:numId w:val="158"/>
        </w:numPr>
        <w:spacing w:line="276" w:lineRule="auto"/>
        <w:ind w:left="426" w:firstLine="0"/>
        <w:rPr>
          <w:sz w:val="22"/>
          <w:szCs w:val="22"/>
        </w:rPr>
      </w:pPr>
      <w:r w:rsidRPr="00A020A5">
        <w:rPr>
          <w:sz w:val="22"/>
          <w:szCs w:val="22"/>
        </w:rPr>
        <w:t xml:space="preserve">imię i nazwisko ucznia.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 xml:space="preserve">Do protokołu dołącza się pisemne prace ucznia oraz zwięzłą informację o ustnych odpowiedziach ucznia. Protokół stanowi załącznik do arkusza ocen ucznia.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lastRenderedPageBreak/>
        <w:t xml:space="preserve">Uczeń, który z przyczyn usprawiedliwionych nie przystąpił do egzaminu klasyfikacyjnego </w:t>
      </w:r>
      <w:r w:rsidR="000F73E5">
        <w:rPr>
          <w:sz w:val="22"/>
          <w:szCs w:val="22"/>
        </w:rPr>
        <w:br/>
      </w:r>
      <w:r w:rsidRPr="00A020A5">
        <w:rPr>
          <w:sz w:val="22"/>
          <w:szCs w:val="22"/>
        </w:rPr>
        <w:t xml:space="preserve">w wyznaczonym terminie, może przystąpić do niego w dodatkowym terminie wyznaczonym przez dyrektora szkoły.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 xml:space="preserve">Uzyskana w wyniku egzaminu klasyfikacyjnego ocena z zajęć edukacyjnych jest ostateczna, </w:t>
      </w:r>
      <w:r w:rsidR="000F73E5">
        <w:rPr>
          <w:sz w:val="22"/>
          <w:szCs w:val="22"/>
        </w:rPr>
        <w:br/>
      </w:r>
      <w:r w:rsidRPr="00A020A5">
        <w:rPr>
          <w:sz w:val="22"/>
          <w:szCs w:val="22"/>
        </w:rPr>
        <w:t xml:space="preserve">z zastrzeżeniem ust. 15. </w:t>
      </w:r>
    </w:p>
    <w:p w:rsidR="00C173B2" w:rsidRPr="00E30552" w:rsidRDefault="00C173B2" w:rsidP="00240504">
      <w:pPr>
        <w:pStyle w:val="Default"/>
        <w:spacing w:line="276" w:lineRule="auto"/>
        <w:ind w:left="426" w:hanging="426"/>
        <w:rPr>
          <w:sz w:val="8"/>
          <w:szCs w:val="8"/>
        </w:rPr>
      </w:pPr>
    </w:p>
    <w:p w:rsidR="00C173B2" w:rsidRPr="00A020A5" w:rsidRDefault="00C173B2" w:rsidP="00240504">
      <w:pPr>
        <w:pStyle w:val="Default"/>
        <w:numPr>
          <w:ilvl w:val="0"/>
          <w:numId w:val="156"/>
        </w:numPr>
        <w:spacing w:line="276" w:lineRule="auto"/>
        <w:ind w:left="426" w:hanging="426"/>
        <w:rPr>
          <w:sz w:val="22"/>
          <w:szCs w:val="22"/>
        </w:rPr>
      </w:pPr>
      <w:r w:rsidRPr="00A020A5">
        <w:rPr>
          <w:sz w:val="22"/>
          <w:szCs w:val="22"/>
        </w:rPr>
        <w:t xml:space="preserve">Uczeń, któremu w wyniku egzaminów klasyfikacyjnych rocznych ustalono jedną lub dwie oceny niedostateczne, może przystąpić do egzaminów poprawkowych. </w:t>
      </w:r>
    </w:p>
    <w:p w:rsidR="00C173B2" w:rsidRPr="00E30552" w:rsidRDefault="00C173B2" w:rsidP="00240504">
      <w:pPr>
        <w:pStyle w:val="Default"/>
        <w:spacing w:line="276" w:lineRule="auto"/>
        <w:rPr>
          <w:sz w:val="8"/>
          <w:szCs w:val="8"/>
        </w:rPr>
      </w:pPr>
    </w:p>
    <w:p w:rsidR="00C173B2" w:rsidRPr="00A020A5" w:rsidRDefault="00C173B2" w:rsidP="00240504">
      <w:pPr>
        <w:pStyle w:val="Default"/>
        <w:numPr>
          <w:ilvl w:val="0"/>
          <w:numId w:val="156"/>
        </w:numPr>
        <w:spacing w:line="276" w:lineRule="auto"/>
        <w:ind w:left="426" w:hanging="426"/>
        <w:rPr>
          <w:rFonts w:eastAsia="Times New Roman"/>
          <w:sz w:val="22"/>
          <w:szCs w:val="22"/>
        </w:rPr>
      </w:pPr>
      <w:r w:rsidRPr="00A020A5">
        <w:rPr>
          <w:rFonts w:eastAsia="Times New Roman"/>
          <w:sz w:val="22"/>
          <w:szCs w:val="22"/>
        </w:rPr>
        <w:t>W przypadku nieklasyfikowania ucznia z obowiązkowych zajęć edukacyjnych w dokumentacji przebiegu nauczania zamiast oceny klasyfikacyjnej wpisuje się „nieklasyfikowany”</w:t>
      </w:r>
      <w:r>
        <w:rPr>
          <w:rFonts w:eastAsia="Times New Roman"/>
          <w:sz w:val="22"/>
          <w:szCs w:val="22"/>
        </w:rPr>
        <w:t>.</w:t>
      </w:r>
    </w:p>
    <w:p w:rsidR="00C173B2" w:rsidRDefault="00C173B2" w:rsidP="00C173B2">
      <w:pPr>
        <w:pStyle w:val="Default"/>
        <w:rPr>
          <w:rFonts w:eastAsia="Times New Roman"/>
          <w:sz w:val="22"/>
          <w:szCs w:val="22"/>
        </w:rPr>
      </w:pPr>
    </w:p>
    <w:p w:rsidR="00C173B2" w:rsidRPr="00A020A5" w:rsidRDefault="00C173B2" w:rsidP="00C173B2">
      <w:pPr>
        <w:pStyle w:val="Default"/>
        <w:rPr>
          <w:rFonts w:eastAsia="Times New Roman"/>
          <w:sz w:val="22"/>
          <w:szCs w:val="22"/>
        </w:rPr>
      </w:pPr>
    </w:p>
    <w:p w:rsidR="00C173B2" w:rsidRPr="00A020A5" w:rsidRDefault="00C173B2" w:rsidP="00240504">
      <w:pPr>
        <w:spacing w:line="276" w:lineRule="auto"/>
        <w:ind w:left="284" w:hanging="284"/>
        <w:jc w:val="center"/>
        <w:rPr>
          <w:rFonts w:ascii="Times New Roman" w:hAnsi="Times New Roman" w:cs="Times New Roman"/>
          <w:b/>
          <w:sz w:val="22"/>
          <w:szCs w:val="22"/>
        </w:rPr>
      </w:pPr>
      <w:r w:rsidRPr="00A020A5">
        <w:rPr>
          <w:rFonts w:ascii="Times New Roman" w:hAnsi="Times New Roman" w:cs="Times New Roman"/>
          <w:b/>
          <w:sz w:val="22"/>
          <w:szCs w:val="22"/>
        </w:rPr>
        <w:t>Rozdział 11</w:t>
      </w:r>
    </w:p>
    <w:p w:rsidR="00C173B2" w:rsidRDefault="00C173B2" w:rsidP="00240504">
      <w:pPr>
        <w:spacing w:line="276" w:lineRule="auto"/>
        <w:jc w:val="center"/>
        <w:rPr>
          <w:rFonts w:ascii="Times New Roman" w:hAnsi="Times New Roman" w:cs="Times New Roman"/>
          <w:b/>
          <w:sz w:val="22"/>
          <w:szCs w:val="22"/>
        </w:rPr>
      </w:pPr>
      <w:r w:rsidRPr="00A020A5">
        <w:rPr>
          <w:rFonts w:ascii="Times New Roman" w:hAnsi="Times New Roman" w:cs="Times New Roman"/>
          <w:b/>
          <w:sz w:val="22"/>
          <w:szCs w:val="22"/>
        </w:rPr>
        <w:t>Sprawdzian wiadomości i um</w:t>
      </w:r>
      <w:r>
        <w:rPr>
          <w:rFonts w:ascii="Times New Roman" w:hAnsi="Times New Roman" w:cs="Times New Roman"/>
          <w:b/>
          <w:sz w:val="22"/>
          <w:szCs w:val="22"/>
        </w:rPr>
        <w:t>iejętności w trybie odwoławczym</w:t>
      </w:r>
    </w:p>
    <w:p w:rsidR="00240504" w:rsidRPr="00240504" w:rsidRDefault="00240504" w:rsidP="00240504">
      <w:pPr>
        <w:spacing w:line="276" w:lineRule="auto"/>
        <w:jc w:val="center"/>
        <w:rPr>
          <w:rFonts w:ascii="Times New Roman" w:hAnsi="Times New Roman" w:cs="Times New Roman"/>
          <w:b/>
          <w:sz w:val="16"/>
          <w:szCs w:val="16"/>
        </w:rPr>
      </w:pPr>
    </w:p>
    <w:p w:rsidR="00C173B2" w:rsidRPr="00A020A5" w:rsidRDefault="00C173B2" w:rsidP="00C173B2">
      <w:pPr>
        <w:spacing w:line="360" w:lineRule="auto"/>
        <w:jc w:val="center"/>
        <w:rPr>
          <w:rFonts w:ascii="Times New Roman" w:eastAsia="Times New Roman" w:hAnsi="Times New Roman" w:cs="Times New Roman"/>
          <w:b/>
          <w:bCs/>
          <w:sz w:val="22"/>
          <w:szCs w:val="22"/>
        </w:rPr>
      </w:pPr>
      <w:r w:rsidRPr="00A020A5">
        <w:rPr>
          <w:rFonts w:ascii="Times New Roman" w:eastAsia="Times New Roman" w:hAnsi="Times New Roman" w:cs="Times New Roman"/>
          <w:b/>
          <w:bCs/>
          <w:sz w:val="22"/>
          <w:szCs w:val="22"/>
        </w:rPr>
        <w:t>§ 7</w:t>
      </w:r>
      <w:r w:rsidR="00A91D6D">
        <w:rPr>
          <w:rFonts w:ascii="Times New Roman" w:eastAsia="Times New Roman" w:hAnsi="Times New Roman" w:cs="Times New Roman"/>
          <w:b/>
          <w:bCs/>
          <w:sz w:val="22"/>
          <w:szCs w:val="22"/>
        </w:rPr>
        <w:t>7</w:t>
      </w:r>
    </w:p>
    <w:p w:rsidR="00C173B2" w:rsidRPr="00240504" w:rsidRDefault="00C173B2" w:rsidP="00C173B2">
      <w:pPr>
        <w:pStyle w:val="Default"/>
        <w:rPr>
          <w:rFonts w:eastAsia="Times New Roman"/>
          <w:sz w:val="16"/>
          <w:szCs w:val="16"/>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Uczeń lub jego rodzice /prawni opiekunowie mogą zgłosić zastrzeżenia do dyrektora szkoły, jeżeli uznają, że śródroczna/roczna ocena klasyfikacyjna z zajęć edukacyjnych lub rocznej oceny klasyfikacyjnej zachowania została ustalona niezgodnie z przepisami prawa dotyczącymi trybu ustalania tej oceny, nie później jednak niż w terminie 2 dni roboczych od dnia zakończenia rocznych zajęć dydaktyczno-wychowawczych.</w:t>
      </w:r>
    </w:p>
    <w:p w:rsidR="00C173B2" w:rsidRPr="00240504" w:rsidRDefault="00C173B2" w:rsidP="00240504">
      <w:pPr>
        <w:pStyle w:val="Default"/>
        <w:spacing w:line="276" w:lineRule="auto"/>
        <w:ind w:left="426" w:hanging="426"/>
        <w:rPr>
          <w:rFonts w:eastAsia="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W przypadku stwierdzenia, że śródroczna/roczna ocena klasyfikacyjna z zajęć edukacyjnych lub roczna ocena klasyfikacyjna zachowania została ustalona niezgodnie z przepisami prawa dotyczącymi trybu ustalania tej oceny, dyrektor szkoły powołuje komisję, która:</w:t>
      </w:r>
    </w:p>
    <w:p w:rsidR="00C173B2" w:rsidRPr="00A020A5" w:rsidRDefault="00C173B2" w:rsidP="00240504">
      <w:pPr>
        <w:spacing w:line="276" w:lineRule="auto"/>
        <w:ind w:left="709" w:hanging="28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1)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w przypadku śródroczna/rocznej oceny klasyfikacyjnej z zajęć edukacyjnych - przeprowadza sprawdzian wiadomości i umiejętności ucznia w formie pisemn</w:t>
      </w:r>
      <w:r w:rsidR="00BC344B">
        <w:rPr>
          <w:rFonts w:ascii="Times New Roman" w:eastAsia="Times New Roman" w:hAnsi="Times New Roman" w:cs="Times New Roman"/>
          <w:sz w:val="22"/>
          <w:szCs w:val="22"/>
        </w:rPr>
        <w:t>ej i ustnej, oraz ustala roczną</w:t>
      </w:r>
      <w:r w:rsidRPr="00A020A5">
        <w:rPr>
          <w:rFonts w:ascii="Times New Roman" w:eastAsia="Times New Roman" w:hAnsi="Times New Roman" w:cs="Times New Roman"/>
          <w:sz w:val="22"/>
          <w:szCs w:val="22"/>
        </w:rPr>
        <w:t>/</w:t>
      </w:r>
      <w:r w:rsidR="00FB6F22">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śródroczną ocenę klasyfikacyjną z danych zajęć edukacyjnych;</w:t>
      </w:r>
    </w:p>
    <w:p w:rsidR="00C173B2" w:rsidRPr="00A020A5" w:rsidRDefault="00C173B2" w:rsidP="00240504">
      <w:pPr>
        <w:spacing w:line="276" w:lineRule="auto"/>
        <w:ind w:left="709" w:hanging="28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2)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w przypadku rocznej oceny klasyfikacyjnej zachowania – ustala roczną ocenę klasyfikacyjną zachowania w drodze głosowania zwykłą większością głosów; w przypadku równej liczby głosów decyduje głos przewodniczącego komisji.</w:t>
      </w:r>
    </w:p>
    <w:p w:rsidR="00C173B2" w:rsidRPr="00240504" w:rsidRDefault="00C173B2" w:rsidP="00240504">
      <w:pPr>
        <w:spacing w:line="276" w:lineRule="auto"/>
        <w:ind w:left="426" w:hanging="426"/>
        <w:rPr>
          <w:rFonts w:ascii="Times New Roman" w:eastAsia="Times New Roman" w:hAnsi="Times New Roman" w:cs="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 xml:space="preserve">Sprawdzian, o którym mowa w ust. 2 pkt 1, przeprowadza się nie później niż w terminie 5 dni od dnia zgłoszenia zastrzeżeń, o których mowa w ust. </w:t>
      </w:r>
      <w:r w:rsidR="00BC344B">
        <w:rPr>
          <w:rFonts w:eastAsia="Times New Roman"/>
          <w:sz w:val="22"/>
          <w:szCs w:val="22"/>
        </w:rPr>
        <w:t xml:space="preserve">1.Termin sprawdzianu uzgadnia się z </w:t>
      </w:r>
      <w:r w:rsidRPr="00A020A5">
        <w:rPr>
          <w:rFonts w:eastAsia="Times New Roman"/>
          <w:sz w:val="22"/>
          <w:szCs w:val="22"/>
        </w:rPr>
        <w:t>uczniem i jego rodzicami /prawnymi opiekunami.</w:t>
      </w:r>
    </w:p>
    <w:p w:rsidR="00C173B2" w:rsidRPr="00240504" w:rsidRDefault="00C173B2" w:rsidP="00240504">
      <w:pPr>
        <w:pStyle w:val="Default"/>
        <w:spacing w:line="276" w:lineRule="auto"/>
        <w:ind w:left="426" w:hanging="426"/>
        <w:rPr>
          <w:rFonts w:eastAsia="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W skład komisji wchodzą:</w:t>
      </w:r>
    </w:p>
    <w:p w:rsidR="00C173B2" w:rsidRPr="00A020A5" w:rsidRDefault="00C173B2" w:rsidP="00240504">
      <w:pPr>
        <w:spacing w:line="276" w:lineRule="auto"/>
        <w:ind w:left="709" w:hanging="28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1)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dyrektor szkoły albo </w:t>
      </w:r>
      <w:r>
        <w:rPr>
          <w:rFonts w:ascii="Times New Roman" w:eastAsia="Times New Roman" w:hAnsi="Times New Roman" w:cs="Times New Roman"/>
          <w:sz w:val="22"/>
          <w:szCs w:val="22"/>
        </w:rPr>
        <w:t xml:space="preserve">wicedyrektor </w:t>
      </w:r>
      <w:r w:rsidRPr="00A020A5">
        <w:rPr>
          <w:rFonts w:ascii="Times New Roman" w:eastAsia="Times New Roman" w:hAnsi="Times New Roman" w:cs="Times New Roman"/>
          <w:sz w:val="22"/>
          <w:szCs w:val="22"/>
        </w:rPr>
        <w:t xml:space="preserve">jako przewodniczący komisji; </w:t>
      </w:r>
    </w:p>
    <w:p w:rsidR="00C173B2" w:rsidRPr="00A020A5" w:rsidRDefault="00C173B2" w:rsidP="00240504">
      <w:pPr>
        <w:spacing w:line="276" w:lineRule="auto"/>
        <w:ind w:left="709" w:hanging="28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2)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nauczyciel prowadzący dane zajęcia edukacyjne;</w:t>
      </w:r>
    </w:p>
    <w:p w:rsidR="00C173B2" w:rsidRPr="00A020A5" w:rsidRDefault="00C173B2" w:rsidP="00240504">
      <w:pPr>
        <w:spacing w:line="276" w:lineRule="auto"/>
        <w:ind w:left="709" w:hanging="28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3)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nauczyciel z danej lub innej szkoły tego samego typu, prowadzący takie same zajęcia edukacyjne;</w:t>
      </w:r>
    </w:p>
    <w:p w:rsidR="00C173B2" w:rsidRPr="00A020A5" w:rsidRDefault="00C173B2" w:rsidP="00240504">
      <w:pPr>
        <w:spacing w:line="276" w:lineRule="auto"/>
        <w:ind w:left="709" w:hanging="283"/>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4)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pedagog (w miarę możliwości).</w:t>
      </w:r>
    </w:p>
    <w:p w:rsidR="00C173B2" w:rsidRPr="00240504" w:rsidRDefault="00C173B2" w:rsidP="00240504">
      <w:pPr>
        <w:tabs>
          <w:tab w:val="left" w:pos="-1560"/>
        </w:tabs>
        <w:spacing w:line="276" w:lineRule="auto"/>
        <w:ind w:left="426" w:hanging="426"/>
        <w:rPr>
          <w:rFonts w:ascii="Times New Roman" w:eastAsia="Times New Roman" w:hAnsi="Times New Roman" w:cs="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Nauczyciel, o którym mowa w ust. 4 pkt 2, może by</w:t>
      </w:r>
      <w:r>
        <w:rPr>
          <w:rFonts w:eastAsia="Times New Roman"/>
          <w:sz w:val="22"/>
          <w:szCs w:val="22"/>
        </w:rPr>
        <w:t xml:space="preserve">ć zwolniony z udziału w pracy </w:t>
      </w:r>
      <w:r w:rsidRPr="00A020A5">
        <w:rPr>
          <w:rFonts w:eastAsia="Times New Roman"/>
          <w:sz w:val="22"/>
          <w:szCs w:val="22"/>
        </w:rPr>
        <w:t xml:space="preserve">komisji na własną prośbę lub w innych, szczególnie uzasadnionych przypadkach. W takim przypadku dyrektor szkoły powołuje innego nauczyciela prowadzącego takie same zajęcia edukacyjne, </w:t>
      </w:r>
      <w:r w:rsidR="000F73E5">
        <w:rPr>
          <w:rFonts w:eastAsia="Times New Roman"/>
          <w:sz w:val="22"/>
          <w:szCs w:val="22"/>
        </w:rPr>
        <w:br/>
      </w:r>
      <w:r w:rsidRPr="00A020A5">
        <w:rPr>
          <w:rFonts w:eastAsia="Times New Roman"/>
          <w:sz w:val="22"/>
          <w:szCs w:val="22"/>
        </w:rPr>
        <w:t>z tym</w:t>
      </w:r>
      <w:r>
        <w:rPr>
          <w:rFonts w:eastAsia="Times New Roman"/>
          <w:sz w:val="22"/>
          <w:szCs w:val="22"/>
        </w:rPr>
        <w:t xml:space="preserve">, </w:t>
      </w:r>
      <w:r w:rsidRPr="00A020A5">
        <w:rPr>
          <w:rFonts w:eastAsia="Times New Roman"/>
          <w:sz w:val="22"/>
          <w:szCs w:val="22"/>
        </w:rPr>
        <w:t xml:space="preserve"> że powołanie nauczyciela zatrudnionego w innej szkole następuje w porozumieniu </w:t>
      </w:r>
      <w:r w:rsidR="000F73E5">
        <w:rPr>
          <w:rFonts w:eastAsia="Times New Roman"/>
          <w:sz w:val="22"/>
          <w:szCs w:val="22"/>
        </w:rPr>
        <w:br/>
      </w:r>
      <w:r w:rsidRPr="00A020A5">
        <w:rPr>
          <w:rFonts w:eastAsia="Times New Roman"/>
          <w:sz w:val="22"/>
          <w:szCs w:val="22"/>
        </w:rPr>
        <w:t>z dyrektorem tej szkoły.</w:t>
      </w:r>
    </w:p>
    <w:p w:rsidR="00C173B2" w:rsidRPr="00240504" w:rsidRDefault="00C173B2" w:rsidP="00240504">
      <w:pPr>
        <w:tabs>
          <w:tab w:val="left" w:pos="-993"/>
        </w:tabs>
        <w:spacing w:line="276" w:lineRule="auto"/>
        <w:ind w:left="426" w:hanging="426"/>
        <w:rPr>
          <w:rFonts w:ascii="Times New Roman" w:eastAsia="Times New Roman" w:hAnsi="Times New Roman" w:cs="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color w:val="auto"/>
          <w:sz w:val="22"/>
          <w:szCs w:val="22"/>
        </w:rPr>
      </w:pPr>
      <w:r w:rsidRPr="00A020A5">
        <w:rPr>
          <w:rFonts w:eastAsia="Times New Roman"/>
          <w:color w:val="auto"/>
          <w:sz w:val="22"/>
          <w:szCs w:val="22"/>
        </w:rPr>
        <w:lastRenderedPageBreak/>
        <w:t xml:space="preserve">Ustalona przez komisję </w:t>
      </w:r>
      <w:r w:rsidRPr="00F634DA">
        <w:rPr>
          <w:rFonts w:eastAsia="Times New Roman"/>
          <w:color w:val="auto"/>
          <w:sz w:val="22"/>
          <w:szCs w:val="22"/>
        </w:rPr>
        <w:t>śródroczna</w:t>
      </w:r>
      <w:r>
        <w:rPr>
          <w:rFonts w:eastAsia="Times New Roman"/>
          <w:color w:val="auto"/>
          <w:sz w:val="22"/>
          <w:szCs w:val="22"/>
        </w:rPr>
        <w:t>/</w:t>
      </w:r>
      <w:r w:rsidRPr="00F634DA">
        <w:rPr>
          <w:rFonts w:eastAsia="Times New Roman"/>
          <w:color w:val="auto"/>
          <w:sz w:val="22"/>
          <w:szCs w:val="22"/>
        </w:rPr>
        <w:t>roczna</w:t>
      </w:r>
      <w:r w:rsidRPr="00A020A5">
        <w:rPr>
          <w:rFonts w:eastAsia="Times New Roman"/>
          <w:color w:val="auto"/>
          <w:sz w:val="22"/>
          <w:szCs w:val="22"/>
        </w:rPr>
        <w:t xml:space="preserve"> ocena klasyfikacyjna z zajęć edukacyjnych oraz ocena klasyfikacyjna zachowania nie może być niższa od ustalonej wcześniej oceny. Ocena ustalona przez komisję jest ostateczna, z wyjątkiem niedostatecznej śródrocznej/rocznej oceny klasyfikacyjnej z zajęć edukacyjnych, która może być zmieniona w wyniku egzaminu poprawkowego.</w:t>
      </w:r>
    </w:p>
    <w:p w:rsidR="00C173B2" w:rsidRPr="00240504" w:rsidRDefault="00C173B2" w:rsidP="00240504">
      <w:pPr>
        <w:tabs>
          <w:tab w:val="left" w:pos="-993"/>
        </w:tabs>
        <w:spacing w:line="276" w:lineRule="auto"/>
        <w:ind w:left="426" w:hanging="426"/>
        <w:rPr>
          <w:rFonts w:ascii="Times New Roman" w:eastAsia="Times New Roman" w:hAnsi="Times New Roman" w:cs="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Z sprawdzianu sporządza się protokół, zawierający w szczególności:</w:t>
      </w:r>
    </w:p>
    <w:p w:rsidR="00C173B2" w:rsidRPr="00A020A5" w:rsidRDefault="00C173B2" w:rsidP="00240504">
      <w:pPr>
        <w:tabs>
          <w:tab w:val="left" w:pos="-993"/>
        </w:tabs>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1)</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nazwę zajęć edukacyjnych, z których był przeprowadzony sprawdzian;</w:t>
      </w:r>
    </w:p>
    <w:p w:rsidR="00C173B2" w:rsidRPr="00A020A5" w:rsidRDefault="00C173B2" w:rsidP="00240504">
      <w:pPr>
        <w:tabs>
          <w:tab w:val="left" w:pos="-993"/>
        </w:tabs>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2)</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imiona i nazwiska osób wchodzących w skład komisji;</w:t>
      </w:r>
    </w:p>
    <w:p w:rsidR="00C173B2" w:rsidRPr="00A020A5" w:rsidRDefault="00C173B2" w:rsidP="00240504">
      <w:pPr>
        <w:tabs>
          <w:tab w:val="left" w:pos="-993"/>
        </w:tabs>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3)</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 xml:space="preserve"> termin sprawdzianu;</w:t>
      </w:r>
    </w:p>
    <w:p w:rsidR="00C173B2" w:rsidRPr="00A020A5" w:rsidRDefault="00C173B2" w:rsidP="00240504">
      <w:pPr>
        <w:tabs>
          <w:tab w:val="left" w:pos="-993"/>
        </w:tabs>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4)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imię i nazwisko ucznia;</w:t>
      </w:r>
    </w:p>
    <w:p w:rsidR="00C173B2" w:rsidRPr="00A020A5" w:rsidRDefault="00C173B2" w:rsidP="00240504">
      <w:pPr>
        <w:tabs>
          <w:tab w:val="left" w:pos="-993"/>
        </w:tabs>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5)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zadania sprawdzianu;</w:t>
      </w:r>
    </w:p>
    <w:p w:rsidR="00C173B2" w:rsidRPr="00A020A5" w:rsidRDefault="00C173B2" w:rsidP="00240504">
      <w:pPr>
        <w:tabs>
          <w:tab w:val="left" w:pos="-993"/>
        </w:tabs>
        <w:spacing w:line="276" w:lineRule="auto"/>
        <w:ind w:left="426"/>
        <w:rPr>
          <w:rFonts w:ascii="Times New Roman" w:eastAsia="Times New Roman" w:hAnsi="Times New Roman" w:cs="Times New Roman"/>
          <w:sz w:val="22"/>
          <w:szCs w:val="22"/>
        </w:rPr>
      </w:pPr>
      <w:r w:rsidRPr="00A020A5">
        <w:rPr>
          <w:rFonts w:ascii="Times New Roman" w:eastAsia="Times New Roman" w:hAnsi="Times New Roman" w:cs="Times New Roman"/>
          <w:sz w:val="22"/>
          <w:szCs w:val="22"/>
        </w:rPr>
        <w:t xml:space="preserve">6) </w:t>
      </w:r>
      <w:r w:rsidR="00240504">
        <w:rPr>
          <w:rFonts w:ascii="Times New Roman" w:eastAsia="Times New Roman" w:hAnsi="Times New Roman" w:cs="Times New Roman"/>
          <w:sz w:val="22"/>
          <w:szCs w:val="22"/>
        </w:rPr>
        <w:t xml:space="preserve"> </w:t>
      </w:r>
      <w:r w:rsidRPr="00A020A5">
        <w:rPr>
          <w:rFonts w:ascii="Times New Roman" w:eastAsia="Times New Roman" w:hAnsi="Times New Roman" w:cs="Times New Roman"/>
          <w:sz w:val="22"/>
          <w:szCs w:val="22"/>
        </w:rPr>
        <w:t>ustaloną ocenę klasyfikacyjną.</w:t>
      </w:r>
    </w:p>
    <w:p w:rsidR="00C173B2" w:rsidRPr="00240504" w:rsidRDefault="00C173B2" w:rsidP="00240504">
      <w:pPr>
        <w:tabs>
          <w:tab w:val="left" w:pos="-993"/>
        </w:tabs>
        <w:spacing w:line="276" w:lineRule="auto"/>
        <w:ind w:left="426" w:hanging="426"/>
        <w:rPr>
          <w:rFonts w:ascii="Times New Roman" w:eastAsia="Times New Roman" w:hAnsi="Times New Roman" w:cs="Times New Roman"/>
          <w:sz w:val="8"/>
          <w:szCs w:val="8"/>
        </w:rPr>
      </w:pPr>
      <w:r w:rsidRPr="00A020A5">
        <w:rPr>
          <w:rFonts w:ascii="Times New Roman" w:eastAsia="Times New Roman" w:hAnsi="Times New Roman" w:cs="Times New Roman"/>
          <w:sz w:val="22"/>
          <w:szCs w:val="22"/>
        </w:rPr>
        <w:t xml:space="preserve">           </w:t>
      </w: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Protokół stanowi załącznik do arkusza ocen ucznia.</w:t>
      </w:r>
    </w:p>
    <w:p w:rsidR="00C173B2" w:rsidRPr="00240504" w:rsidRDefault="00C173B2" w:rsidP="00240504">
      <w:pPr>
        <w:tabs>
          <w:tab w:val="left" w:pos="0"/>
        </w:tabs>
        <w:spacing w:line="276" w:lineRule="auto"/>
        <w:ind w:left="426" w:hanging="426"/>
        <w:rPr>
          <w:rFonts w:ascii="Times New Roman" w:eastAsia="Times New Roman" w:hAnsi="Times New Roman" w:cs="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 xml:space="preserve">Do protokołu, o którym mowa w ust. 7, dołącza się pisemne prace ucznia i zwięzłą informację </w:t>
      </w:r>
      <w:r w:rsidR="000F73E5">
        <w:rPr>
          <w:rFonts w:eastAsia="Times New Roman"/>
          <w:sz w:val="22"/>
          <w:szCs w:val="22"/>
        </w:rPr>
        <w:br/>
      </w:r>
      <w:r w:rsidRPr="00A020A5">
        <w:rPr>
          <w:rFonts w:eastAsia="Times New Roman"/>
          <w:sz w:val="22"/>
          <w:szCs w:val="22"/>
        </w:rPr>
        <w:t>o ustnych odpowiedziach ucznia.</w:t>
      </w:r>
    </w:p>
    <w:p w:rsidR="00C173B2" w:rsidRPr="00240504" w:rsidRDefault="00C173B2" w:rsidP="00240504">
      <w:pPr>
        <w:pStyle w:val="Default"/>
        <w:spacing w:line="276" w:lineRule="auto"/>
        <w:ind w:left="426" w:hanging="426"/>
        <w:rPr>
          <w:rFonts w:eastAsia="Times New Roman"/>
          <w:sz w:val="8"/>
          <w:szCs w:val="8"/>
        </w:rPr>
      </w:pPr>
    </w:p>
    <w:p w:rsidR="00C173B2" w:rsidRPr="00A020A5" w:rsidRDefault="00C173B2" w:rsidP="00240504">
      <w:pPr>
        <w:pStyle w:val="Default"/>
        <w:numPr>
          <w:ilvl w:val="0"/>
          <w:numId w:val="159"/>
        </w:numPr>
        <w:spacing w:line="276" w:lineRule="auto"/>
        <w:ind w:left="426" w:hanging="426"/>
        <w:rPr>
          <w:rFonts w:eastAsia="Times New Roman"/>
          <w:sz w:val="22"/>
          <w:szCs w:val="22"/>
        </w:rPr>
      </w:pPr>
      <w:r w:rsidRPr="00A020A5">
        <w:rPr>
          <w:rFonts w:eastAsia="Times New Roman"/>
          <w:sz w:val="22"/>
          <w:szCs w:val="22"/>
        </w:rPr>
        <w:t xml:space="preserve">Uczeń, który z przyczyn usprawiedliwionych nie przystąpił do sprawdzianu, o którym mowa </w:t>
      </w:r>
      <w:r w:rsidR="000F73E5">
        <w:rPr>
          <w:rFonts w:eastAsia="Times New Roman"/>
          <w:sz w:val="22"/>
          <w:szCs w:val="22"/>
        </w:rPr>
        <w:br/>
      </w:r>
      <w:r w:rsidRPr="00A020A5">
        <w:rPr>
          <w:rFonts w:eastAsia="Times New Roman"/>
          <w:sz w:val="22"/>
          <w:szCs w:val="22"/>
        </w:rPr>
        <w:t>w ust. 2, w wyznaczonym terminie, może przystąpić</w:t>
      </w:r>
      <w:r>
        <w:rPr>
          <w:rFonts w:eastAsia="Times New Roman"/>
          <w:sz w:val="22"/>
          <w:szCs w:val="22"/>
        </w:rPr>
        <w:t xml:space="preserve"> do niego w dodatkowym terminie</w:t>
      </w:r>
      <w:r w:rsidRPr="00A020A5">
        <w:rPr>
          <w:rFonts w:eastAsia="Times New Roman"/>
          <w:sz w:val="22"/>
          <w:szCs w:val="22"/>
        </w:rPr>
        <w:t xml:space="preserve"> wyznaczonym przez dyrektora szkoły.</w:t>
      </w:r>
    </w:p>
    <w:p w:rsidR="00C173B2" w:rsidRPr="00240504" w:rsidRDefault="00C173B2" w:rsidP="00240504">
      <w:pPr>
        <w:spacing w:line="276" w:lineRule="auto"/>
        <w:ind w:left="426" w:hanging="426"/>
        <w:rPr>
          <w:rFonts w:eastAsia="Times New Roman"/>
          <w:sz w:val="8"/>
          <w:szCs w:val="8"/>
        </w:rPr>
      </w:pPr>
    </w:p>
    <w:p w:rsidR="00C173B2" w:rsidRPr="00F634DA" w:rsidRDefault="00C173B2" w:rsidP="00240504">
      <w:pPr>
        <w:pStyle w:val="Default"/>
        <w:numPr>
          <w:ilvl w:val="0"/>
          <w:numId w:val="159"/>
        </w:numPr>
        <w:spacing w:line="276" w:lineRule="auto"/>
        <w:ind w:left="426" w:hanging="426"/>
        <w:rPr>
          <w:rFonts w:eastAsia="Times New Roman"/>
          <w:sz w:val="22"/>
          <w:szCs w:val="22"/>
        </w:rPr>
      </w:pPr>
      <w:r w:rsidRPr="00F634DA">
        <w:rPr>
          <w:rFonts w:eastAsia="Times New Roman"/>
          <w:sz w:val="22"/>
          <w:szCs w:val="22"/>
        </w:rPr>
        <w:t xml:space="preserve">Przepisy ust. 1 – 9 stosuje się odpowiednio w przypadku śródrocznej/rocznej oceny klasyfikacyjnej z zajęć edukacyjnych uzyskanej w wyniku egzaminu poprawkowego, </w:t>
      </w:r>
      <w:r w:rsidRPr="00F634DA">
        <w:rPr>
          <w:rFonts w:eastAsia="Times New Roman"/>
          <w:sz w:val="22"/>
          <w:szCs w:val="22"/>
        </w:rPr>
        <w:br/>
        <w:t>z tym, że termin do zgłoszenia zastrzeżeń wynosi 5 dni od dnia przeprowadzenia egzaminu poprawkowego. W tym przypadku, ocena ustalona przez komisję jest ostateczna.</w:t>
      </w:r>
    </w:p>
    <w:p w:rsidR="00C173B2" w:rsidRPr="00F634DA" w:rsidRDefault="00C173B2" w:rsidP="00C173B2">
      <w:pPr>
        <w:pStyle w:val="Default"/>
        <w:rPr>
          <w:sz w:val="22"/>
          <w:szCs w:val="22"/>
        </w:rPr>
      </w:pPr>
    </w:p>
    <w:p w:rsidR="00C173B2" w:rsidRPr="00240504" w:rsidRDefault="00C173B2" w:rsidP="00C173B2">
      <w:pPr>
        <w:pStyle w:val="Default"/>
        <w:rPr>
          <w:sz w:val="8"/>
          <w:szCs w:val="8"/>
        </w:rPr>
      </w:pPr>
    </w:p>
    <w:p w:rsidR="00C173B2" w:rsidRPr="00F634DA" w:rsidRDefault="00C173B2" w:rsidP="00240504">
      <w:pPr>
        <w:spacing w:line="276" w:lineRule="auto"/>
        <w:ind w:left="284" w:hanging="284"/>
        <w:jc w:val="center"/>
        <w:rPr>
          <w:rFonts w:ascii="Times New Roman" w:hAnsi="Times New Roman" w:cs="Times New Roman"/>
          <w:b/>
          <w:sz w:val="22"/>
          <w:szCs w:val="22"/>
        </w:rPr>
      </w:pPr>
      <w:r w:rsidRPr="00F634DA">
        <w:rPr>
          <w:rFonts w:ascii="Times New Roman" w:hAnsi="Times New Roman" w:cs="Times New Roman"/>
          <w:b/>
          <w:sz w:val="22"/>
          <w:szCs w:val="22"/>
        </w:rPr>
        <w:t>Rozdział 12</w:t>
      </w:r>
    </w:p>
    <w:p w:rsidR="00C173B2" w:rsidRDefault="00C173B2" w:rsidP="00240504">
      <w:pPr>
        <w:spacing w:line="276" w:lineRule="auto"/>
        <w:jc w:val="center"/>
        <w:rPr>
          <w:rFonts w:ascii="Times New Roman" w:hAnsi="Times New Roman" w:cs="Times New Roman"/>
          <w:b/>
          <w:sz w:val="22"/>
          <w:szCs w:val="22"/>
        </w:rPr>
      </w:pPr>
      <w:r w:rsidRPr="00F634DA">
        <w:rPr>
          <w:rFonts w:ascii="Times New Roman" w:hAnsi="Times New Roman" w:cs="Times New Roman"/>
          <w:b/>
          <w:sz w:val="22"/>
          <w:szCs w:val="22"/>
        </w:rPr>
        <w:t>Egzamin poprawkowy</w:t>
      </w:r>
    </w:p>
    <w:p w:rsidR="00240504" w:rsidRPr="00F634DA" w:rsidRDefault="00240504" w:rsidP="00240504">
      <w:pPr>
        <w:spacing w:line="276" w:lineRule="auto"/>
        <w:jc w:val="center"/>
        <w:rPr>
          <w:rFonts w:ascii="Times New Roman" w:hAnsi="Times New Roman" w:cs="Times New Roman"/>
          <w:b/>
          <w:sz w:val="22"/>
          <w:szCs w:val="22"/>
        </w:rPr>
      </w:pPr>
    </w:p>
    <w:p w:rsidR="00C173B2" w:rsidRPr="00F634DA" w:rsidRDefault="00C173B2" w:rsidP="00C173B2">
      <w:pPr>
        <w:spacing w:line="360" w:lineRule="auto"/>
        <w:jc w:val="center"/>
        <w:rPr>
          <w:rFonts w:ascii="Times New Roman" w:eastAsia="Times New Roman" w:hAnsi="Times New Roman" w:cs="Times New Roman"/>
          <w:b/>
          <w:bCs/>
          <w:sz w:val="22"/>
          <w:szCs w:val="22"/>
        </w:rPr>
      </w:pPr>
      <w:r w:rsidRPr="00F634DA">
        <w:rPr>
          <w:rFonts w:ascii="Times New Roman" w:eastAsia="Times New Roman" w:hAnsi="Times New Roman" w:cs="Times New Roman"/>
          <w:b/>
          <w:bCs/>
          <w:sz w:val="22"/>
          <w:szCs w:val="22"/>
        </w:rPr>
        <w:t>§ 7</w:t>
      </w:r>
      <w:r w:rsidR="00A91D6D">
        <w:rPr>
          <w:rFonts w:ascii="Times New Roman" w:eastAsia="Times New Roman" w:hAnsi="Times New Roman" w:cs="Times New Roman"/>
          <w:b/>
          <w:bCs/>
          <w:sz w:val="22"/>
          <w:szCs w:val="22"/>
        </w:rPr>
        <w:t>8</w:t>
      </w:r>
    </w:p>
    <w:p w:rsidR="00C173B2" w:rsidRPr="00F634DA" w:rsidRDefault="00C173B2" w:rsidP="00C173B2">
      <w:pPr>
        <w:pStyle w:val="Default"/>
        <w:rPr>
          <w:sz w:val="22"/>
          <w:szCs w:val="22"/>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Począwszy od klasy IV szkoły podstawowej, uczeń, który w wyniku klasyfikacji rocznej / śródrocznej uzyskał ocenę niedostateczną z jednego albo dwóch obowiązkowych zajęć edukacyjnych, może zdawać egzamin poprawkowy z tych zajęć.</w:t>
      </w:r>
    </w:p>
    <w:p w:rsidR="00D60CA1" w:rsidRPr="00D60CA1" w:rsidRDefault="00D60CA1" w:rsidP="00D60CA1">
      <w:pPr>
        <w:pStyle w:val="Akapitzlist"/>
        <w:spacing w:after="0"/>
        <w:ind w:left="426"/>
        <w:rPr>
          <w:rFonts w:ascii="Times New Roman" w:eastAsia="Times New Roman" w:hAnsi="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 xml:space="preserve">Egzamin poprawkowy składa się z części pisemnej oraz części ustnej, z wyjątkiem egzaminu </w:t>
      </w:r>
      <w:r w:rsidR="000F73E5">
        <w:rPr>
          <w:rFonts w:ascii="Times New Roman" w:eastAsia="Times New Roman" w:hAnsi="Times New Roman"/>
        </w:rPr>
        <w:br/>
      </w:r>
      <w:r w:rsidRPr="00D60CA1">
        <w:rPr>
          <w:rFonts w:ascii="Times New Roman" w:eastAsia="Times New Roman" w:hAnsi="Times New Roman"/>
        </w:rPr>
        <w:t>z plastyki, muzyki, techniki, informatyki, technologii informacyjnej, zajęć komputerowych oraz wychowania fizycznego, z których egzamin ma przede wszystkim formę zadań praktycznych.</w:t>
      </w:r>
    </w:p>
    <w:p w:rsidR="00D60CA1" w:rsidRPr="00D60CA1" w:rsidRDefault="00D60CA1" w:rsidP="00D60CA1">
      <w:pPr>
        <w:rPr>
          <w:rFonts w:ascii="Times New Roman" w:eastAsia="Times New Roman" w:hAnsi="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Termin egzaminu poprawkowego wyznacza dyrektor szkoły do dnia zakończenia rocznych zajęć dydaktyczno-wychowawczych.</w:t>
      </w:r>
    </w:p>
    <w:p w:rsidR="00D60CA1" w:rsidRPr="00D60CA1" w:rsidRDefault="00D60CA1" w:rsidP="00D60CA1">
      <w:pPr>
        <w:rPr>
          <w:rFonts w:ascii="Times New Roman" w:eastAsia="Times New Roman" w:hAnsi="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Egzamin poprawkowy przeprowadza się w ostatnim tygodniu ferii letnich.</w:t>
      </w:r>
    </w:p>
    <w:p w:rsidR="00D60CA1" w:rsidRPr="00D60CA1" w:rsidRDefault="00D60CA1" w:rsidP="00D60CA1">
      <w:pPr>
        <w:rPr>
          <w:rFonts w:ascii="Times New Roman" w:eastAsia="Times New Roman" w:hAnsi="Times New Roman"/>
          <w:sz w:val="8"/>
          <w:szCs w:val="8"/>
        </w:rPr>
      </w:pPr>
    </w:p>
    <w:p w:rsidR="00C173B2" w:rsidRPr="00D60CA1"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Egzamin poprawkowy przeprowadza komisja powołana przez dyrektora szkoły.</w:t>
      </w:r>
    </w:p>
    <w:p w:rsidR="00C173B2" w:rsidRPr="00D60CA1" w:rsidRDefault="00D60CA1" w:rsidP="00D60CA1">
      <w:pPr>
        <w:pStyle w:val="Akapitzlist"/>
        <w:spacing w:after="0"/>
        <w:ind w:left="426" w:hanging="426"/>
        <w:rPr>
          <w:rFonts w:ascii="Times New Roman" w:eastAsia="Times New Roman" w:hAnsi="Times New Roman"/>
        </w:rPr>
      </w:pPr>
      <w:r>
        <w:rPr>
          <w:rFonts w:ascii="Times New Roman" w:eastAsia="Times New Roman" w:hAnsi="Times New Roman"/>
        </w:rPr>
        <w:t xml:space="preserve">        </w:t>
      </w:r>
      <w:r w:rsidR="00C173B2" w:rsidRPr="00D60CA1">
        <w:rPr>
          <w:rFonts w:ascii="Times New Roman" w:eastAsia="Times New Roman" w:hAnsi="Times New Roman"/>
        </w:rPr>
        <w:t>W skład komisji wchodzą:</w:t>
      </w:r>
    </w:p>
    <w:p w:rsidR="00C173B2" w:rsidRPr="00F634DA" w:rsidRDefault="00C173B2" w:rsidP="00D60CA1">
      <w:pPr>
        <w:tabs>
          <w:tab w:val="left" w:pos="426"/>
        </w:tabs>
        <w:spacing w:line="276" w:lineRule="auto"/>
        <w:ind w:left="426"/>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D60CA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dyrektor szkoły albo </w:t>
      </w:r>
      <w:r>
        <w:rPr>
          <w:rFonts w:ascii="Times New Roman" w:eastAsia="Times New Roman" w:hAnsi="Times New Roman" w:cs="Times New Roman"/>
          <w:sz w:val="22"/>
          <w:szCs w:val="22"/>
        </w:rPr>
        <w:t xml:space="preserve">wicedyrektor </w:t>
      </w:r>
      <w:r w:rsidRPr="00F634DA">
        <w:rPr>
          <w:rFonts w:ascii="Times New Roman" w:eastAsia="Times New Roman" w:hAnsi="Times New Roman" w:cs="Times New Roman"/>
          <w:sz w:val="22"/>
          <w:szCs w:val="22"/>
        </w:rPr>
        <w:t>jako przewodniczący komisji;</w:t>
      </w:r>
    </w:p>
    <w:p w:rsidR="00C173B2" w:rsidRPr="00F634DA" w:rsidRDefault="00C173B2" w:rsidP="00D60CA1">
      <w:pPr>
        <w:tabs>
          <w:tab w:val="left" w:pos="426"/>
        </w:tabs>
        <w:spacing w:line="276" w:lineRule="auto"/>
        <w:ind w:left="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D60CA1">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nauczyciel prowa</w:t>
      </w:r>
      <w:r>
        <w:rPr>
          <w:rFonts w:ascii="Times New Roman" w:eastAsia="Times New Roman" w:hAnsi="Times New Roman" w:cs="Times New Roman"/>
          <w:sz w:val="22"/>
          <w:szCs w:val="22"/>
        </w:rPr>
        <w:t xml:space="preserve">dzący dane zajęcia edukacyjne </w:t>
      </w:r>
      <w:r w:rsidRPr="00F634DA">
        <w:rPr>
          <w:rFonts w:ascii="Times New Roman" w:eastAsia="Times New Roman" w:hAnsi="Times New Roman" w:cs="Times New Roman"/>
          <w:sz w:val="22"/>
          <w:szCs w:val="22"/>
        </w:rPr>
        <w:t>jako egzaminujący;</w:t>
      </w:r>
    </w:p>
    <w:p w:rsidR="00C173B2" w:rsidRPr="00D60CA1" w:rsidRDefault="00C173B2" w:rsidP="00D60CA1">
      <w:pPr>
        <w:tabs>
          <w:tab w:val="left" w:pos="426"/>
        </w:tabs>
        <w:spacing w:line="276" w:lineRule="auto"/>
        <w:ind w:left="426"/>
        <w:rPr>
          <w:rFonts w:ascii="Times New Roman" w:eastAsia="Times New Roman" w:hAnsi="Times New Roman"/>
          <w:sz w:val="22"/>
          <w:szCs w:val="22"/>
        </w:rPr>
      </w:pPr>
      <w:r w:rsidRPr="00D60CA1">
        <w:rPr>
          <w:rFonts w:ascii="Times New Roman" w:eastAsia="Times New Roman" w:hAnsi="Times New Roman"/>
          <w:sz w:val="22"/>
          <w:szCs w:val="22"/>
        </w:rPr>
        <w:t xml:space="preserve">3) </w:t>
      </w:r>
      <w:r w:rsidR="00D60CA1" w:rsidRPr="00D60CA1">
        <w:rPr>
          <w:rFonts w:ascii="Times New Roman" w:eastAsia="Times New Roman" w:hAnsi="Times New Roman"/>
          <w:sz w:val="22"/>
          <w:szCs w:val="22"/>
        </w:rPr>
        <w:t xml:space="preserve"> </w:t>
      </w:r>
      <w:r w:rsidRPr="00D60CA1">
        <w:rPr>
          <w:rFonts w:ascii="Times New Roman" w:eastAsia="Times New Roman" w:hAnsi="Times New Roman"/>
          <w:sz w:val="22"/>
          <w:szCs w:val="22"/>
        </w:rPr>
        <w:t xml:space="preserve">nauczyciel prowadzący takie same lub pokrewne zajęcia edukacyjne jako członek  </w:t>
      </w:r>
    </w:p>
    <w:p w:rsidR="00C173B2" w:rsidRPr="00D60CA1" w:rsidRDefault="00D60CA1" w:rsidP="00D60CA1">
      <w:pPr>
        <w:tabs>
          <w:tab w:val="left" w:pos="426"/>
        </w:tabs>
        <w:spacing w:line="276" w:lineRule="auto"/>
        <w:ind w:left="426"/>
        <w:rPr>
          <w:rFonts w:ascii="Times New Roman" w:eastAsia="Times New Roman" w:hAnsi="Times New Roman"/>
          <w:sz w:val="22"/>
          <w:szCs w:val="22"/>
        </w:rPr>
      </w:pPr>
      <w:r w:rsidRPr="00D60CA1">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C173B2" w:rsidRPr="00D60CA1">
        <w:rPr>
          <w:rFonts w:ascii="Times New Roman" w:eastAsia="Times New Roman" w:hAnsi="Times New Roman"/>
          <w:sz w:val="22"/>
          <w:szCs w:val="22"/>
        </w:rPr>
        <w:t>komisji.</w:t>
      </w:r>
    </w:p>
    <w:p w:rsidR="00D60CA1" w:rsidRPr="00D60CA1" w:rsidRDefault="00D60CA1" w:rsidP="00D60CA1">
      <w:pPr>
        <w:tabs>
          <w:tab w:val="left" w:pos="426"/>
        </w:tabs>
        <w:spacing w:line="276" w:lineRule="auto"/>
        <w:ind w:left="426"/>
        <w:rPr>
          <w:rFonts w:ascii="Times New Roman" w:eastAsia="Times New Roman" w:hAnsi="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lastRenderedPageBreak/>
        <w:t xml:space="preserve">Nauczyciel, o którym mowa w ust. 5 pkt 2), może być zwolniony z udziału w pracy komisji </w:t>
      </w:r>
      <w:r w:rsidRPr="00D60CA1">
        <w:rPr>
          <w:rFonts w:ascii="Times New Roman" w:eastAsia="Times New Roman" w:hAnsi="Times New Roman"/>
        </w:rPr>
        <w:br/>
        <w:t>na własną prośbę lub w innych, szczególnie uzasadnionych przypadkach. W takim przypadku dyrektor szkoły powołuje</w:t>
      </w:r>
      <w:r w:rsidR="00BC344B">
        <w:rPr>
          <w:rFonts w:ascii="Times New Roman" w:eastAsia="Times New Roman" w:hAnsi="Times New Roman"/>
        </w:rPr>
        <w:t>,</w:t>
      </w:r>
      <w:r w:rsidRPr="00D60CA1">
        <w:rPr>
          <w:rFonts w:ascii="Times New Roman" w:eastAsia="Times New Roman" w:hAnsi="Times New Roman"/>
        </w:rPr>
        <w:t xml:space="preserve"> jako osobę egzaminującą innego nauczyciela prowadzącego takie same zajęcia edukacyjne, z tym, że powołanie nauczyciela zatrudnionego w innej szkole następuje </w:t>
      </w:r>
      <w:r w:rsidR="000F73E5">
        <w:rPr>
          <w:rFonts w:ascii="Times New Roman" w:eastAsia="Times New Roman" w:hAnsi="Times New Roman"/>
        </w:rPr>
        <w:br/>
      </w:r>
      <w:r w:rsidRPr="00D60CA1">
        <w:rPr>
          <w:rFonts w:ascii="Times New Roman" w:eastAsia="Times New Roman" w:hAnsi="Times New Roman"/>
        </w:rPr>
        <w:t>w porozumieniu z dyrektorem tej szkoły.</w:t>
      </w:r>
    </w:p>
    <w:p w:rsidR="00D60CA1" w:rsidRPr="00D60CA1" w:rsidRDefault="00D60CA1" w:rsidP="00D60CA1">
      <w:pPr>
        <w:pStyle w:val="Akapitzlist"/>
        <w:spacing w:after="0"/>
        <w:ind w:left="426"/>
        <w:rPr>
          <w:rFonts w:ascii="Times New Roman" w:eastAsia="Times New Roman" w:hAnsi="Times New Roman"/>
          <w:sz w:val="8"/>
          <w:szCs w:val="8"/>
        </w:rPr>
      </w:pPr>
    </w:p>
    <w:p w:rsidR="00C173B2" w:rsidRPr="00D60CA1"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Z egzaminu poprawkowego sporządza się protokół, zawierający w szczególności:</w:t>
      </w:r>
    </w:p>
    <w:p w:rsidR="00C173B2" w:rsidRPr="00F634DA" w:rsidRDefault="00C173B2" w:rsidP="00D60CA1">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 xml:space="preserve">1) </w:t>
      </w:r>
      <w:r w:rsidR="00D60CA1">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nazwę zajęć edukacyjnych, z których był przeprowadzony egzamin;</w:t>
      </w:r>
    </w:p>
    <w:p w:rsidR="00C173B2" w:rsidRPr="00F634DA" w:rsidRDefault="00C173B2" w:rsidP="00D60CA1">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2)</w:t>
      </w:r>
      <w:r w:rsidR="00D60CA1">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imiona i nazwiska osób wchodzących w skład komisji,</w:t>
      </w:r>
    </w:p>
    <w:p w:rsidR="00C173B2" w:rsidRPr="00F634DA" w:rsidRDefault="00C173B2" w:rsidP="00D60CA1">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3)</w:t>
      </w:r>
      <w:r w:rsidR="00D60CA1">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termin egzaminu klasyfikacyjnego;</w:t>
      </w:r>
    </w:p>
    <w:p w:rsidR="00C173B2" w:rsidRPr="00F634DA" w:rsidRDefault="00C173B2" w:rsidP="00D60CA1">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4)</w:t>
      </w:r>
      <w:r w:rsidR="00D60CA1">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imię i nazwisko ucznia;</w:t>
      </w:r>
    </w:p>
    <w:p w:rsidR="00C173B2" w:rsidRPr="00F634DA" w:rsidRDefault="00C173B2" w:rsidP="00D60CA1">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5)</w:t>
      </w:r>
      <w:r w:rsidR="00D60CA1">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zadania egzaminacyjne;</w:t>
      </w:r>
    </w:p>
    <w:p w:rsidR="00C173B2" w:rsidRPr="00F634DA" w:rsidRDefault="00C173B2" w:rsidP="00D60CA1">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6)</w:t>
      </w:r>
      <w:r w:rsidR="00D60CA1">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ustaloną ocenę klasyfikacyjną.</w:t>
      </w:r>
    </w:p>
    <w:p w:rsidR="00C173B2" w:rsidRPr="00D60CA1" w:rsidRDefault="00C173B2" w:rsidP="00F05C57">
      <w:pPr>
        <w:spacing w:line="276" w:lineRule="auto"/>
        <w:rPr>
          <w:rFonts w:ascii="Times New Roman" w:eastAsia="Times New Roman" w:hAnsi="Times New Roman" w:cs="Times New Roman"/>
          <w:sz w:val="8"/>
          <w:szCs w:val="8"/>
        </w:rPr>
      </w:pPr>
    </w:p>
    <w:p w:rsidR="00C173B2" w:rsidRPr="00D60CA1"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Do protokołu dołącza się pisemne prace ucznia i zwięzłą informację o ustnych odpowiedziach ucznia. Protokół stanowi załącznik do arkusza ocen ucznia.</w:t>
      </w:r>
    </w:p>
    <w:p w:rsidR="00C173B2" w:rsidRPr="00D60CA1" w:rsidRDefault="00C173B2" w:rsidP="00D60CA1">
      <w:pPr>
        <w:spacing w:line="276" w:lineRule="auto"/>
        <w:ind w:left="426" w:hanging="426"/>
        <w:rPr>
          <w:rFonts w:ascii="Times New Roman" w:eastAsia="Times New Roman" w:hAnsi="Times New Roman" w:cs="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 xml:space="preserve">Uczeń, który z przyczyn usprawiedliwionych nie przystąpił do egzaminu poprawkowego </w:t>
      </w:r>
      <w:r w:rsidRPr="00D60CA1">
        <w:rPr>
          <w:rFonts w:ascii="Times New Roman" w:eastAsia="Times New Roman" w:hAnsi="Times New Roman"/>
        </w:rPr>
        <w:br/>
        <w:t>w wyznaczonym terminie, może przystąpić do niego w dodatkowym terminie, wyznaczonym przez dyrektora szkoły, nie później niż do końca września.</w:t>
      </w:r>
    </w:p>
    <w:p w:rsidR="00D60CA1" w:rsidRPr="00D60CA1" w:rsidRDefault="00D60CA1" w:rsidP="00D60CA1">
      <w:pPr>
        <w:rPr>
          <w:rFonts w:ascii="Times New Roman" w:eastAsia="Times New Roman" w:hAnsi="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Uczeń, który nie zdał egzaminu poprawkowego, nie otrzymuje promocji do klasy programowo wyższej i powtar</w:t>
      </w:r>
      <w:r w:rsidR="00BC344B">
        <w:rPr>
          <w:rFonts w:ascii="Times New Roman" w:eastAsia="Times New Roman" w:hAnsi="Times New Roman"/>
        </w:rPr>
        <w:t>za klasę z zastrzeżeniem ust. 11</w:t>
      </w:r>
      <w:r w:rsidRPr="00D60CA1">
        <w:rPr>
          <w:rFonts w:ascii="Times New Roman" w:eastAsia="Times New Roman" w:hAnsi="Times New Roman"/>
        </w:rPr>
        <w:t>.</w:t>
      </w:r>
    </w:p>
    <w:p w:rsidR="00D60CA1" w:rsidRPr="00D60CA1" w:rsidRDefault="00D60CA1" w:rsidP="00D60CA1">
      <w:pPr>
        <w:rPr>
          <w:rFonts w:ascii="Times New Roman" w:eastAsia="Times New Roman" w:hAnsi="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rPr>
      </w:pPr>
      <w:r w:rsidRPr="00D60CA1">
        <w:rPr>
          <w:rFonts w:ascii="Times New Roman" w:eastAsia="Times New Roman" w:hAnsi="Times New Roman"/>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są zgodne ze szkolnym planem nauczania realizowane w klasie programowo wyższej.</w:t>
      </w:r>
    </w:p>
    <w:p w:rsidR="00B931E0" w:rsidRPr="00B931E0" w:rsidRDefault="00B931E0" w:rsidP="00B931E0">
      <w:pPr>
        <w:rPr>
          <w:rFonts w:ascii="Times New Roman" w:eastAsia="Times New Roman" w:hAnsi="Times New Roman"/>
          <w:sz w:val="8"/>
          <w:szCs w:val="8"/>
        </w:rPr>
      </w:pPr>
    </w:p>
    <w:p w:rsidR="00C173B2" w:rsidRDefault="00C173B2" w:rsidP="005C6446">
      <w:pPr>
        <w:pStyle w:val="Akapitzlist"/>
        <w:numPr>
          <w:ilvl w:val="0"/>
          <w:numId w:val="193"/>
        </w:numPr>
        <w:spacing w:after="0"/>
        <w:ind w:left="426" w:hanging="426"/>
        <w:rPr>
          <w:rFonts w:ascii="Times New Roman" w:eastAsia="Times New Roman" w:hAnsi="Times New Roman"/>
          <w:bCs/>
        </w:rPr>
      </w:pPr>
      <w:r w:rsidRPr="00D60CA1">
        <w:rPr>
          <w:rFonts w:ascii="Times New Roman" w:eastAsia="Times New Roman" w:hAnsi="Times New Roman"/>
          <w:bCs/>
        </w:rPr>
        <w:t>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B931E0" w:rsidRPr="00B931E0" w:rsidRDefault="00B931E0" w:rsidP="00B931E0">
      <w:pPr>
        <w:rPr>
          <w:rFonts w:ascii="Times New Roman" w:eastAsia="Times New Roman" w:hAnsi="Times New Roman"/>
          <w:bCs/>
          <w:sz w:val="8"/>
          <w:szCs w:val="8"/>
        </w:rPr>
      </w:pPr>
    </w:p>
    <w:p w:rsidR="00C173B2" w:rsidRDefault="00C173B2" w:rsidP="005C6446">
      <w:pPr>
        <w:pStyle w:val="Default"/>
        <w:numPr>
          <w:ilvl w:val="0"/>
          <w:numId w:val="193"/>
        </w:numPr>
        <w:spacing w:line="276" w:lineRule="auto"/>
        <w:ind w:left="426" w:hanging="426"/>
        <w:rPr>
          <w:sz w:val="22"/>
          <w:szCs w:val="22"/>
        </w:rPr>
      </w:pPr>
      <w:r w:rsidRPr="00F634DA">
        <w:rPr>
          <w:sz w:val="22"/>
          <w:szCs w:val="22"/>
        </w:rPr>
        <w:t>W przypadku stwierdzenia, że ocena z egzaminu</w:t>
      </w:r>
      <w:r>
        <w:rPr>
          <w:sz w:val="22"/>
          <w:szCs w:val="22"/>
        </w:rPr>
        <w:t xml:space="preserve"> poprawkowego została ustalona </w:t>
      </w:r>
      <w:r w:rsidRPr="00F634DA">
        <w:rPr>
          <w:sz w:val="22"/>
          <w:szCs w:val="22"/>
        </w:rPr>
        <w:t xml:space="preserve">niezgodnie </w:t>
      </w:r>
    </w:p>
    <w:p w:rsidR="00C173B2" w:rsidRPr="00F634DA" w:rsidRDefault="00B931E0" w:rsidP="00B931E0">
      <w:pPr>
        <w:pStyle w:val="Default"/>
        <w:spacing w:line="276" w:lineRule="auto"/>
        <w:ind w:left="426" w:hanging="426"/>
        <w:rPr>
          <w:sz w:val="22"/>
          <w:szCs w:val="22"/>
        </w:rPr>
      </w:pPr>
      <w:r>
        <w:rPr>
          <w:sz w:val="22"/>
          <w:szCs w:val="22"/>
        </w:rPr>
        <w:t xml:space="preserve">        </w:t>
      </w:r>
      <w:r w:rsidR="00C173B2" w:rsidRPr="00F634DA">
        <w:rPr>
          <w:sz w:val="22"/>
          <w:szCs w:val="22"/>
        </w:rPr>
        <w:t>z przepisami prawa dotyczącymi trybu ustalania tej oceny, dyrektor szkoły powołuje komisję do przeprowadzenie egzaminu w trybie odwoławczym. Ocena ustalona przez komisję jest ostateczna.</w:t>
      </w:r>
    </w:p>
    <w:p w:rsidR="00C173B2" w:rsidRDefault="00C173B2" w:rsidP="00C173B2">
      <w:pPr>
        <w:pStyle w:val="Default"/>
        <w:rPr>
          <w:sz w:val="22"/>
          <w:szCs w:val="22"/>
        </w:rPr>
      </w:pPr>
    </w:p>
    <w:p w:rsidR="00C173B2" w:rsidRPr="00F634DA" w:rsidRDefault="00C173B2" w:rsidP="00B931E0">
      <w:pPr>
        <w:spacing w:line="276" w:lineRule="auto"/>
        <w:ind w:left="284" w:hanging="284"/>
        <w:contextualSpacing/>
        <w:jc w:val="center"/>
        <w:rPr>
          <w:rFonts w:ascii="Times New Roman" w:hAnsi="Times New Roman" w:cs="Times New Roman"/>
          <w:b/>
          <w:sz w:val="22"/>
          <w:szCs w:val="22"/>
        </w:rPr>
      </w:pPr>
      <w:r w:rsidRPr="00F634DA">
        <w:rPr>
          <w:rFonts w:ascii="Times New Roman" w:hAnsi="Times New Roman" w:cs="Times New Roman"/>
          <w:b/>
          <w:sz w:val="22"/>
          <w:szCs w:val="22"/>
        </w:rPr>
        <w:t>Rozdział 13</w:t>
      </w:r>
    </w:p>
    <w:p w:rsidR="00C173B2" w:rsidRDefault="00C173B2" w:rsidP="00B931E0">
      <w:pPr>
        <w:spacing w:line="276" w:lineRule="auto"/>
        <w:contextualSpacing/>
        <w:jc w:val="center"/>
        <w:rPr>
          <w:rFonts w:ascii="Times New Roman" w:hAnsi="Times New Roman" w:cs="Times New Roman"/>
          <w:b/>
          <w:sz w:val="22"/>
          <w:szCs w:val="22"/>
        </w:rPr>
      </w:pPr>
      <w:r w:rsidRPr="00F634DA">
        <w:rPr>
          <w:rFonts w:ascii="Times New Roman" w:hAnsi="Times New Roman" w:cs="Times New Roman"/>
          <w:b/>
          <w:sz w:val="22"/>
          <w:szCs w:val="22"/>
        </w:rPr>
        <w:t>Promowanie i ukończenie szkoły</w:t>
      </w:r>
    </w:p>
    <w:p w:rsidR="00B931E0" w:rsidRPr="00090D83" w:rsidRDefault="00B931E0" w:rsidP="00B931E0">
      <w:pPr>
        <w:spacing w:line="276" w:lineRule="auto"/>
        <w:contextualSpacing/>
        <w:jc w:val="center"/>
        <w:rPr>
          <w:rFonts w:ascii="Times New Roman" w:hAnsi="Times New Roman" w:cs="Times New Roman"/>
          <w:b/>
          <w:sz w:val="22"/>
          <w:szCs w:val="22"/>
        </w:rPr>
      </w:pPr>
    </w:p>
    <w:p w:rsidR="00C173B2" w:rsidRPr="00F634DA" w:rsidRDefault="00C173B2" w:rsidP="00C173B2">
      <w:pPr>
        <w:spacing w:line="360" w:lineRule="auto"/>
        <w:jc w:val="center"/>
        <w:rPr>
          <w:rFonts w:ascii="Times New Roman" w:eastAsia="Times New Roman" w:hAnsi="Times New Roman" w:cs="Times New Roman"/>
          <w:b/>
          <w:bCs/>
          <w:sz w:val="22"/>
          <w:szCs w:val="22"/>
        </w:rPr>
      </w:pPr>
      <w:r w:rsidRPr="00F634DA">
        <w:rPr>
          <w:rFonts w:ascii="Times New Roman" w:eastAsia="Times New Roman" w:hAnsi="Times New Roman" w:cs="Times New Roman"/>
          <w:b/>
          <w:bCs/>
          <w:sz w:val="22"/>
          <w:szCs w:val="22"/>
        </w:rPr>
        <w:t xml:space="preserve">§ </w:t>
      </w:r>
      <w:r w:rsidR="00A91D6D">
        <w:rPr>
          <w:rFonts w:ascii="Times New Roman" w:eastAsia="Times New Roman" w:hAnsi="Times New Roman" w:cs="Times New Roman"/>
          <w:b/>
          <w:bCs/>
          <w:sz w:val="22"/>
          <w:szCs w:val="22"/>
        </w:rPr>
        <w:t>79</w:t>
      </w:r>
    </w:p>
    <w:p w:rsidR="00C173B2" w:rsidRPr="00F634DA" w:rsidRDefault="00C173B2" w:rsidP="00C173B2">
      <w:pPr>
        <w:spacing w:line="360" w:lineRule="auto"/>
        <w:rPr>
          <w:rFonts w:ascii="Times New Roman" w:eastAsia="Times New Roman" w:hAnsi="Times New Roman" w:cs="Times New Roman"/>
          <w:b/>
          <w:bCs/>
          <w:sz w:val="22"/>
          <w:szCs w:val="22"/>
        </w:rPr>
      </w:pPr>
    </w:p>
    <w:p w:rsidR="00C173B2" w:rsidRDefault="00C173B2" w:rsidP="00F05C57">
      <w:pPr>
        <w:pStyle w:val="Akapitzlist"/>
        <w:numPr>
          <w:ilvl w:val="0"/>
          <w:numId w:val="160"/>
        </w:numPr>
        <w:spacing w:after="0"/>
        <w:ind w:left="426" w:hanging="426"/>
        <w:rPr>
          <w:rFonts w:ascii="Times New Roman" w:eastAsia="Times New Roman" w:hAnsi="Times New Roman"/>
          <w:bCs/>
        </w:rPr>
      </w:pPr>
      <w:r w:rsidRPr="00F634DA">
        <w:rPr>
          <w:rFonts w:ascii="Times New Roman" w:eastAsia="Times New Roman" w:hAnsi="Times New Roman"/>
          <w:bCs/>
        </w:rPr>
        <w:t>Uczeń klasy I – III szkoły podstawowej otrzymuje w każdym roku szkolnym promocję do klasy programowo wyższej.</w:t>
      </w:r>
    </w:p>
    <w:p w:rsidR="00CA1D61" w:rsidRPr="00CA1D61" w:rsidRDefault="00CA1D61" w:rsidP="00CA1D61">
      <w:pPr>
        <w:pStyle w:val="Akapitzlist"/>
        <w:spacing w:after="0"/>
        <w:ind w:left="426"/>
        <w:rPr>
          <w:rFonts w:ascii="Times New Roman" w:eastAsia="Times New Roman" w:hAnsi="Times New Roman"/>
          <w:bCs/>
          <w:sz w:val="8"/>
          <w:szCs w:val="8"/>
        </w:rPr>
      </w:pPr>
    </w:p>
    <w:p w:rsidR="00C173B2" w:rsidRDefault="00C173B2" w:rsidP="00F05C57">
      <w:pPr>
        <w:pStyle w:val="Akapitzlist"/>
        <w:numPr>
          <w:ilvl w:val="0"/>
          <w:numId w:val="160"/>
        </w:numPr>
        <w:spacing w:after="0"/>
        <w:ind w:left="426" w:hanging="426"/>
        <w:rPr>
          <w:rFonts w:ascii="Times New Roman" w:eastAsia="Times New Roman" w:hAnsi="Times New Roman"/>
          <w:bCs/>
        </w:rPr>
      </w:pPr>
      <w:r w:rsidRPr="00F634DA">
        <w:rPr>
          <w:rFonts w:ascii="Times New Roman" w:eastAsia="Times New Roman" w:hAnsi="Times New Roman"/>
          <w:bCs/>
        </w:rPr>
        <w:t>W wyjątkowych przypadkach uzasadnionych poziomem rozwoju i osiągnięć ucznia w danym roku szkolnym lub stanem zdrowia ucznia, rada pedagogiczna może postanowić o powtarzaniu klasy przez ucznia klas I-III szkoły podstawowej na wniosek wychowawcy oddziału po zasięgnięciu opinii rodziców ucznia lub na wniosek rodziców /prawnych opiekunów ucznia po zasięgnięciu opinii wychowawcy oddziału.</w:t>
      </w:r>
    </w:p>
    <w:p w:rsidR="00CA1D61" w:rsidRPr="00CA1D61" w:rsidRDefault="00CA1D61" w:rsidP="00CA1D61">
      <w:pPr>
        <w:rPr>
          <w:rFonts w:ascii="Times New Roman" w:eastAsia="Times New Roman" w:hAnsi="Times New Roman"/>
          <w:bCs/>
          <w:sz w:val="8"/>
          <w:szCs w:val="8"/>
        </w:rPr>
      </w:pPr>
    </w:p>
    <w:p w:rsidR="00C173B2" w:rsidRDefault="00C173B2" w:rsidP="00F05C57">
      <w:pPr>
        <w:pStyle w:val="Akapitzlist"/>
        <w:numPr>
          <w:ilvl w:val="0"/>
          <w:numId w:val="160"/>
        </w:numPr>
        <w:spacing w:after="0"/>
        <w:ind w:left="426" w:hanging="426"/>
        <w:rPr>
          <w:rFonts w:ascii="Times New Roman" w:eastAsia="Times New Roman" w:hAnsi="Times New Roman"/>
          <w:bCs/>
        </w:rPr>
      </w:pPr>
      <w:r w:rsidRPr="00F634DA">
        <w:rPr>
          <w:rFonts w:ascii="Times New Roman" w:eastAsia="Times New Roman" w:hAnsi="Times New Roman"/>
          <w:bCs/>
        </w:rPr>
        <w:t xml:space="preserve">Na wniosek rodziców /prawnych opiekunów ucznia i po uzyskaniu zgody wychowawcy oddziału albo na wniosek wychowawcy oddziału i po uzyskaniu zgody rodziców/prawnych opiekunów ucznia, rada pedagogiczna może postanowić o promowaniu ucznia klasy I i II szkoły podstawowej klasy programowo wyższej również w ciągu roku szkolnego, jeżeli poziom rozwoju i osiągnięć ucznia rokuje opanowanie w jednym roku szkolnym treści nauczania przewidzianych w programie nauczania dwóch klas. </w:t>
      </w:r>
    </w:p>
    <w:p w:rsidR="00CA1D61" w:rsidRPr="00CA1D61" w:rsidRDefault="00CA1D61" w:rsidP="00CA1D61">
      <w:pPr>
        <w:rPr>
          <w:rFonts w:ascii="Times New Roman" w:eastAsia="Times New Roman" w:hAnsi="Times New Roman"/>
          <w:bCs/>
          <w:sz w:val="8"/>
          <w:szCs w:val="8"/>
        </w:rPr>
      </w:pPr>
    </w:p>
    <w:p w:rsidR="00C173B2" w:rsidRDefault="00C173B2" w:rsidP="00F05C57">
      <w:pPr>
        <w:pStyle w:val="Akapitzlist"/>
        <w:numPr>
          <w:ilvl w:val="0"/>
          <w:numId w:val="160"/>
        </w:numPr>
        <w:spacing w:after="0"/>
        <w:ind w:left="426" w:hanging="426"/>
        <w:rPr>
          <w:rFonts w:ascii="Times New Roman" w:eastAsia="Times New Roman" w:hAnsi="Times New Roman"/>
          <w:bCs/>
        </w:rPr>
      </w:pPr>
      <w:r w:rsidRPr="00F634DA">
        <w:rPr>
          <w:rFonts w:ascii="Times New Roman" w:eastAsia="Times New Roman" w:hAnsi="Times New Roman"/>
          <w:bCs/>
        </w:rPr>
        <w:t xml:space="preserve">Uczeń otrzymuje promocję do klasy programowo wyższej, jeżeli ze wszystkich obowiązkowych zajęć edukacyjnych określonych w szkolnym planie nauczania uzyskał klasyfikacyjne roczne oceny wyższe od stopnia niedostatecznego, z zastrzeżeniem ust. 5 oraz ust. 10. </w:t>
      </w:r>
    </w:p>
    <w:p w:rsidR="00CA1D61" w:rsidRPr="00CA1D61" w:rsidRDefault="00CA1D61" w:rsidP="00CA1D61">
      <w:pPr>
        <w:rPr>
          <w:rFonts w:ascii="Times New Roman" w:eastAsia="Times New Roman" w:hAnsi="Times New Roman"/>
          <w:bCs/>
          <w:sz w:val="8"/>
          <w:szCs w:val="8"/>
        </w:rPr>
      </w:pPr>
    </w:p>
    <w:p w:rsidR="00C173B2" w:rsidRDefault="00C173B2" w:rsidP="00F05C57">
      <w:pPr>
        <w:pStyle w:val="Akapitzlist"/>
        <w:numPr>
          <w:ilvl w:val="0"/>
          <w:numId w:val="160"/>
        </w:numPr>
        <w:spacing w:after="0"/>
        <w:ind w:left="426" w:hanging="426"/>
        <w:rPr>
          <w:rFonts w:ascii="Times New Roman" w:eastAsiaTheme="minorHAnsi" w:hAnsi="Times New Roman"/>
          <w:color w:val="000000"/>
          <w:lang w:eastAsia="en-US"/>
        </w:rPr>
      </w:pPr>
      <w:r w:rsidRPr="00F634DA">
        <w:rPr>
          <w:rFonts w:ascii="Times New Roman" w:eastAsiaTheme="minorHAnsi" w:hAnsi="Times New Roman"/>
          <w:color w:val="000000"/>
          <w:lang w:eastAsia="en-US"/>
        </w:rPr>
        <w:t xml:space="preserve">Uczeń, który nie spełnił warunków określonych w ust. 4, nie otrzymuje promocji do klasy programowo wyższej i powtarza klasę. </w:t>
      </w:r>
    </w:p>
    <w:p w:rsidR="00CA1D61" w:rsidRPr="00CA1D61" w:rsidRDefault="00CA1D61" w:rsidP="00CA1D61">
      <w:pPr>
        <w:rPr>
          <w:rFonts w:ascii="Times New Roman" w:eastAsiaTheme="minorHAnsi" w:hAnsi="Times New Roman"/>
          <w:color w:val="000000"/>
          <w:sz w:val="8"/>
          <w:szCs w:val="8"/>
          <w:lang w:eastAsia="en-US"/>
        </w:rPr>
      </w:pPr>
    </w:p>
    <w:p w:rsidR="00C173B2" w:rsidRDefault="00C173B2" w:rsidP="00F05C57">
      <w:pPr>
        <w:pStyle w:val="Akapitzlist"/>
        <w:numPr>
          <w:ilvl w:val="0"/>
          <w:numId w:val="160"/>
        </w:numPr>
        <w:spacing w:after="0"/>
        <w:ind w:left="426" w:hanging="426"/>
        <w:rPr>
          <w:rFonts w:ascii="Times New Roman" w:eastAsiaTheme="minorHAnsi" w:hAnsi="Times New Roman"/>
          <w:color w:val="000000"/>
          <w:lang w:eastAsia="en-US"/>
        </w:rPr>
      </w:pPr>
      <w:r w:rsidRPr="00F634DA">
        <w:rPr>
          <w:rFonts w:ascii="Times New Roman" w:eastAsiaTheme="minorHAnsi" w:hAnsi="Times New Roman"/>
          <w:color w:val="000000"/>
          <w:lang w:eastAsia="en-US"/>
        </w:rPr>
        <w:t xml:space="preserve">Laureaci konkursów przedmiotowych o zasięgu wojewódzkim oraz laureaci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rsidR="00CA1D61" w:rsidRPr="00CA1D61" w:rsidRDefault="00CA1D61" w:rsidP="00CA1D61">
      <w:pPr>
        <w:rPr>
          <w:rFonts w:ascii="Times New Roman" w:eastAsiaTheme="minorHAnsi" w:hAnsi="Times New Roman"/>
          <w:color w:val="000000"/>
          <w:sz w:val="8"/>
          <w:szCs w:val="8"/>
          <w:lang w:eastAsia="en-US"/>
        </w:rPr>
      </w:pPr>
    </w:p>
    <w:p w:rsidR="00C173B2" w:rsidRPr="00F634DA" w:rsidRDefault="00C173B2" w:rsidP="00F05C57">
      <w:pPr>
        <w:pStyle w:val="Akapitzlist"/>
        <w:numPr>
          <w:ilvl w:val="0"/>
          <w:numId w:val="160"/>
        </w:numPr>
        <w:spacing w:after="0"/>
        <w:ind w:left="426" w:hanging="426"/>
        <w:rPr>
          <w:rFonts w:ascii="Times New Roman" w:eastAsiaTheme="minorHAnsi" w:hAnsi="Times New Roman"/>
          <w:color w:val="000000"/>
          <w:lang w:eastAsia="en-US"/>
        </w:rPr>
      </w:pPr>
      <w:r w:rsidRPr="00F634DA">
        <w:rPr>
          <w:rFonts w:ascii="Times New Roman" w:eastAsiaTheme="minorHAnsi" w:hAnsi="Times New Roman"/>
          <w:color w:val="000000"/>
          <w:lang w:eastAsia="en-US"/>
        </w:rPr>
        <w:t xml:space="preserve">Uczeń realizujący obowiązek szkolny lub obowiązek nauki poza szkołą nie jest klasyfikowany </w:t>
      </w:r>
      <w:r w:rsidR="000F73E5">
        <w:rPr>
          <w:rFonts w:ascii="Times New Roman" w:eastAsiaTheme="minorHAnsi" w:hAnsi="Times New Roman"/>
          <w:color w:val="000000"/>
          <w:lang w:eastAsia="en-US"/>
        </w:rPr>
        <w:br/>
      </w:r>
      <w:r w:rsidRPr="00F634DA">
        <w:rPr>
          <w:rFonts w:ascii="Times New Roman" w:eastAsiaTheme="minorHAnsi" w:hAnsi="Times New Roman"/>
          <w:color w:val="000000"/>
          <w:lang w:eastAsia="en-US"/>
        </w:rPr>
        <w:t xml:space="preserve">z wychowania fizycznego, muzyki, techniki, plastyki oraz dodatkowych zajęć edukacyjnych. Uczniowi nie wystawia się oceny zachowania. Brak klasyfikacji z wymienionych edukacji przedmiotowych i zachowania nie wstrzymuje promocji do klasy wyższej lub ukończenia szkoły. </w:t>
      </w:r>
    </w:p>
    <w:p w:rsidR="00C173B2" w:rsidRDefault="00C173B2" w:rsidP="00F05C57">
      <w:pPr>
        <w:pStyle w:val="Akapitzlist"/>
        <w:numPr>
          <w:ilvl w:val="0"/>
          <w:numId w:val="160"/>
        </w:numPr>
        <w:spacing w:after="0"/>
        <w:ind w:left="426" w:hanging="426"/>
        <w:rPr>
          <w:rFonts w:ascii="Times New Roman" w:eastAsiaTheme="minorHAnsi" w:hAnsi="Times New Roman"/>
          <w:color w:val="000000"/>
          <w:lang w:eastAsia="en-US"/>
        </w:rPr>
      </w:pPr>
      <w:r w:rsidRPr="00F634DA">
        <w:rPr>
          <w:rFonts w:ascii="Times New Roman" w:eastAsiaTheme="minorHAnsi" w:hAnsi="Times New Roman"/>
          <w:color w:val="000000"/>
          <w:lang w:eastAsia="en-US"/>
        </w:rPr>
        <w:t>Uczeń, który w wyniku klasyfikacji rocznej uzyskał z zajęć edukacyjnych średnią ocen</w:t>
      </w:r>
      <w:r w:rsidR="00BC344B">
        <w:rPr>
          <w:rFonts w:ascii="Times New Roman" w:eastAsiaTheme="minorHAnsi" w:hAnsi="Times New Roman"/>
          <w:color w:val="000000"/>
          <w:lang w:eastAsia="en-US"/>
        </w:rPr>
        <w:t>,</w:t>
      </w:r>
      <w:r w:rsidRPr="00F634DA">
        <w:rPr>
          <w:rFonts w:ascii="Times New Roman" w:eastAsiaTheme="minorHAnsi" w:hAnsi="Times New Roman"/>
          <w:color w:val="000000"/>
          <w:lang w:eastAsia="en-US"/>
        </w:rPr>
        <w:t xml:space="preserve"> co najmniej 4,75 oraz co najmniej bardzo dobrą ocenę zachowania, otrzymuje promocję do klasy programowo wyższej z wyróżnieniem. </w:t>
      </w:r>
    </w:p>
    <w:p w:rsidR="00CA1D61" w:rsidRPr="00CA1D61" w:rsidRDefault="00CA1D61" w:rsidP="00CA1D61">
      <w:pPr>
        <w:pStyle w:val="Akapitzlist"/>
        <w:spacing w:after="0"/>
        <w:ind w:left="426"/>
        <w:rPr>
          <w:rFonts w:ascii="Times New Roman" w:eastAsiaTheme="minorHAnsi" w:hAnsi="Times New Roman"/>
          <w:color w:val="000000"/>
          <w:sz w:val="8"/>
          <w:szCs w:val="8"/>
          <w:lang w:eastAsia="en-US"/>
        </w:rPr>
      </w:pPr>
    </w:p>
    <w:p w:rsidR="00C173B2" w:rsidRPr="00CA1D61" w:rsidRDefault="00C173B2" w:rsidP="00F05C57">
      <w:pPr>
        <w:pStyle w:val="Akapitzlist"/>
        <w:numPr>
          <w:ilvl w:val="0"/>
          <w:numId w:val="160"/>
        </w:numPr>
        <w:spacing w:after="0"/>
        <w:ind w:left="426" w:hanging="426"/>
        <w:rPr>
          <w:rFonts w:ascii="Times New Roman" w:eastAsia="Times New Roman" w:hAnsi="Times New Roman"/>
          <w:bCs/>
        </w:rPr>
      </w:pPr>
      <w:r w:rsidRPr="00F634DA">
        <w:rPr>
          <w:rFonts w:ascii="Times New Roman" w:eastAsiaTheme="minorHAnsi" w:hAnsi="Times New Roman"/>
          <w:color w:val="000000"/>
          <w:lang w:eastAsia="en-US"/>
        </w:rPr>
        <w:t>Uczeń kończy szkołę</w:t>
      </w:r>
      <w:r>
        <w:rPr>
          <w:rFonts w:ascii="Times New Roman" w:eastAsiaTheme="minorHAnsi" w:hAnsi="Times New Roman"/>
          <w:color w:val="000000"/>
          <w:lang w:eastAsia="en-US"/>
        </w:rPr>
        <w:t xml:space="preserve">, </w:t>
      </w:r>
      <w:r w:rsidRPr="00F634DA">
        <w:rPr>
          <w:rFonts w:ascii="Times New Roman" w:eastAsiaTheme="minorHAnsi" w:hAnsi="Times New Roman"/>
          <w:color w:val="000000"/>
          <w:lang w:eastAsia="en-US"/>
        </w:rPr>
        <w:t xml:space="preserve">jeżeli w wyniku klasyfikacji końcowej, na którą składają się roczne oceny klasyfikacyjne z zajęć edukacyjnych uzyskane w klasie programowo najwyższej oraz roczne oceny klasyfikacyjne z obowiązkowych zajęć edukacyjnych, których realizacja zakończyła się </w:t>
      </w:r>
      <w:r w:rsidR="000F73E5">
        <w:rPr>
          <w:rFonts w:ascii="Times New Roman" w:eastAsiaTheme="minorHAnsi" w:hAnsi="Times New Roman"/>
          <w:color w:val="000000"/>
          <w:lang w:eastAsia="en-US"/>
        </w:rPr>
        <w:br/>
      </w:r>
      <w:r w:rsidRPr="00F634DA">
        <w:rPr>
          <w:rFonts w:ascii="Times New Roman" w:eastAsiaTheme="minorHAnsi" w:hAnsi="Times New Roman"/>
          <w:color w:val="000000"/>
          <w:lang w:eastAsia="en-US"/>
        </w:rPr>
        <w:t>w klasach programowo niższych, uzyskał oceny klasyfikacyjne wyższe od oceny niedostatecz</w:t>
      </w:r>
      <w:r>
        <w:rPr>
          <w:rFonts w:ascii="Times New Roman" w:eastAsiaTheme="minorHAnsi" w:hAnsi="Times New Roman"/>
          <w:color w:val="000000"/>
          <w:lang w:eastAsia="en-US"/>
        </w:rPr>
        <w:t>nej oraz przystąpił do egzaminu ósmoklasisty.</w:t>
      </w:r>
      <w:r w:rsidRPr="00F634DA">
        <w:rPr>
          <w:rFonts w:ascii="Times New Roman" w:eastAsiaTheme="minorHAnsi" w:hAnsi="Times New Roman"/>
          <w:color w:val="000000"/>
          <w:lang w:eastAsia="en-US"/>
        </w:rPr>
        <w:t xml:space="preserve"> Obowiązek przystąpienia do egzaminu</w:t>
      </w:r>
      <w:r>
        <w:rPr>
          <w:rFonts w:ascii="Times New Roman" w:eastAsiaTheme="minorHAnsi" w:hAnsi="Times New Roman"/>
          <w:color w:val="000000"/>
          <w:lang w:eastAsia="en-US"/>
        </w:rPr>
        <w:t xml:space="preserve"> ósmoklasisty</w:t>
      </w:r>
      <w:r w:rsidRPr="00F634DA">
        <w:rPr>
          <w:rFonts w:ascii="Times New Roman" w:eastAsiaTheme="minorHAnsi" w:hAnsi="Times New Roman"/>
          <w:color w:val="000000"/>
          <w:lang w:eastAsia="en-US"/>
        </w:rPr>
        <w:t xml:space="preserve"> nie dotyczy uczniów zwolnionych z egzaminu na podstawie odrębnych przepisów.</w:t>
      </w:r>
    </w:p>
    <w:p w:rsidR="00CA1D61" w:rsidRPr="00CA1D61" w:rsidRDefault="00CA1D61" w:rsidP="00CA1D61">
      <w:pPr>
        <w:rPr>
          <w:rFonts w:ascii="Times New Roman" w:eastAsia="Times New Roman" w:hAnsi="Times New Roman"/>
          <w:bCs/>
          <w:sz w:val="8"/>
          <w:szCs w:val="8"/>
        </w:rPr>
      </w:pPr>
    </w:p>
    <w:p w:rsidR="00C173B2" w:rsidRDefault="00C173B2" w:rsidP="00F05C57">
      <w:pPr>
        <w:pStyle w:val="Akapitzlist"/>
        <w:numPr>
          <w:ilvl w:val="0"/>
          <w:numId w:val="160"/>
        </w:numPr>
        <w:spacing w:after="0"/>
        <w:ind w:left="426" w:hanging="426"/>
        <w:rPr>
          <w:rFonts w:ascii="Times New Roman" w:eastAsiaTheme="minorHAnsi" w:hAnsi="Times New Roman"/>
          <w:color w:val="000000"/>
          <w:lang w:eastAsia="en-US"/>
        </w:rPr>
      </w:pPr>
      <w:r w:rsidRPr="00F634DA">
        <w:rPr>
          <w:rFonts w:ascii="Times New Roman" w:eastAsiaTheme="minorHAnsi" w:hAnsi="Times New Roman"/>
          <w:color w:val="000000"/>
          <w:lang w:eastAsia="en-US"/>
        </w:rPr>
        <w:t xml:space="preserve">Uczniowie, którzy nie przystąpią w danym roku do egzaminu ósmoklasisty, muszą powtórzyć ostatnią klasę szkoły podstawowej i przystąpić do egzaminu w roku następnym. </w:t>
      </w:r>
    </w:p>
    <w:p w:rsidR="00CA1D61" w:rsidRPr="00CA1D61" w:rsidRDefault="00CA1D61" w:rsidP="00CA1D61">
      <w:pPr>
        <w:rPr>
          <w:rFonts w:ascii="Times New Roman" w:eastAsiaTheme="minorHAnsi" w:hAnsi="Times New Roman"/>
          <w:color w:val="000000"/>
          <w:sz w:val="8"/>
          <w:szCs w:val="8"/>
          <w:lang w:eastAsia="en-US"/>
        </w:rPr>
      </w:pPr>
    </w:p>
    <w:p w:rsidR="00C173B2" w:rsidRDefault="00C173B2" w:rsidP="00F05C57">
      <w:pPr>
        <w:pStyle w:val="Akapitzlist"/>
        <w:numPr>
          <w:ilvl w:val="0"/>
          <w:numId w:val="160"/>
        </w:numPr>
        <w:spacing w:after="0"/>
        <w:ind w:left="426" w:hanging="426"/>
        <w:rPr>
          <w:rFonts w:ascii="Times New Roman" w:eastAsiaTheme="minorHAnsi" w:hAnsi="Times New Roman"/>
          <w:color w:val="000000"/>
          <w:lang w:eastAsia="en-US"/>
        </w:rPr>
      </w:pPr>
      <w:r w:rsidRPr="00F634DA">
        <w:rPr>
          <w:rFonts w:ascii="Times New Roman" w:eastAsiaTheme="minorHAnsi" w:hAnsi="Times New Roman"/>
          <w:color w:val="000000"/>
          <w:lang w:eastAsia="en-US"/>
        </w:rPr>
        <w:t xml:space="preserve">Do egzaminu nie przystępują uczniowie z niepełnosprawnością intelektualną w stopniu umiarkowanym lub znacznym. </w:t>
      </w:r>
    </w:p>
    <w:p w:rsidR="00CA1D61" w:rsidRPr="00CA1D61" w:rsidRDefault="00CA1D61" w:rsidP="00CA1D61">
      <w:pPr>
        <w:rPr>
          <w:rFonts w:ascii="Times New Roman" w:eastAsiaTheme="minorHAnsi" w:hAnsi="Times New Roman"/>
          <w:color w:val="000000"/>
          <w:sz w:val="8"/>
          <w:szCs w:val="8"/>
          <w:lang w:eastAsia="en-US"/>
        </w:rPr>
      </w:pPr>
    </w:p>
    <w:p w:rsidR="00C173B2" w:rsidRPr="00C829D2" w:rsidRDefault="00C173B2" w:rsidP="00F05C57">
      <w:pPr>
        <w:pStyle w:val="Akapitzlist"/>
        <w:numPr>
          <w:ilvl w:val="0"/>
          <w:numId w:val="160"/>
        </w:numPr>
        <w:spacing w:after="0"/>
        <w:ind w:left="426" w:hanging="426"/>
        <w:rPr>
          <w:rFonts w:ascii="Times New Roman" w:eastAsiaTheme="minorHAnsi" w:hAnsi="Times New Roman"/>
          <w:color w:val="000000"/>
          <w:lang w:eastAsia="en-US"/>
        </w:rPr>
      </w:pPr>
      <w:r w:rsidRPr="00F634DA">
        <w:rPr>
          <w:rFonts w:ascii="Times New Roman" w:eastAsiaTheme="minorHAnsi" w:hAnsi="Times New Roman"/>
          <w:color w:val="000000"/>
          <w:lang w:eastAsia="en-US"/>
        </w:rPr>
        <w:t>O ukończeniu szkoły przez ucznia z niepełnosprawnością intelektualną w stopniu umiarkowanym lub znacznym postanawia rada pedagogiczna na zakończenie klasy programowo najwyższej, uwzględniając specyfikę kształcenia tego ucznia, w porozumieniu z rodzicami /prawnymi opiekunami.</w:t>
      </w:r>
    </w:p>
    <w:p w:rsidR="00090D83" w:rsidRDefault="00090D83" w:rsidP="00C173B2">
      <w:pPr>
        <w:spacing w:line="360" w:lineRule="auto"/>
        <w:ind w:left="284" w:hanging="284"/>
        <w:jc w:val="center"/>
        <w:rPr>
          <w:rFonts w:ascii="Times New Roman" w:hAnsi="Times New Roman" w:cs="Times New Roman"/>
          <w:b/>
          <w:sz w:val="22"/>
          <w:szCs w:val="22"/>
        </w:rPr>
      </w:pPr>
    </w:p>
    <w:p w:rsidR="00C173B2" w:rsidRPr="00F634DA" w:rsidRDefault="00C173B2" w:rsidP="0043622E">
      <w:pPr>
        <w:spacing w:line="276" w:lineRule="auto"/>
        <w:ind w:left="284" w:hanging="284"/>
        <w:contextualSpacing/>
        <w:jc w:val="center"/>
        <w:rPr>
          <w:rFonts w:ascii="Times New Roman" w:hAnsi="Times New Roman" w:cs="Times New Roman"/>
          <w:b/>
          <w:sz w:val="22"/>
          <w:szCs w:val="22"/>
        </w:rPr>
      </w:pPr>
      <w:r w:rsidRPr="00F634DA">
        <w:rPr>
          <w:rFonts w:ascii="Times New Roman" w:hAnsi="Times New Roman" w:cs="Times New Roman"/>
          <w:b/>
          <w:sz w:val="22"/>
          <w:szCs w:val="22"/>
        </w:rPr>
        <w:t>Rozdział 14</w:t>
      </w:r>
    </w:p>
    <w:p w:rsidR="00C173B2" w:rsidRDefault="00C173B2" w:rsidP="0043622E">
      <w:pPr>
        <w:spacing w:line="276" w:lineRule="auto"/>
        <w:contextualSpacing/>
        <w:jc w:val="center"/>
        <w:rPr>
          <w:rFonts w:ascii="Times New Roman" w:hAnsi="Times New Roman" w:cs="Times New Roman"/>
          <w:b/>
          <w:sz w:val="22"/>
          <w:szCs w:val="22"/>
        </w:rPr>
      </w:pPr>
      <w:r w:rsidRPr="00F634DA">
        <w:rPr>
          <w:rFonts w:ascii="Times New Roman" w:hAnsi="Times New Roman" w:cs="Times New Roman"/>
          <w:b/>
          <w:sz w:val="22"/>
          <w:szCs w:val="22"/>
        </w:rPr>
        <w:t>Egzamin zewnętrzny</w:t>
      </w:r>
    </w:p>
    <w:p w:rsidR="0043622E" w:rsidRPr="00090D83" w:rsidRDefault="0043622E" w:rsidP="0043622E">
      <w:pPr>
        <w:spacing w:line="276" w:lineRule="auto"/>
        <w:contextualSpacing/>
        <w:jc w:val="center"/>
        <w:rPr>
          <w:rFonts w:ascii="Times New Roman" w:hAnsi="Times New Roman" w:cs="Times New Roman"/>
          <w:b/>
          <w:sz w:val="22"/>
          <w:szCs w:val="22"/>
        </w:rPr>
      </w:pPr>
    </w:p>
    <w:p w:rsidR="00C173B2" w:rsidRPr="00F634DA" w:rsidRDefault="00C173B2" w:rsidP="00C173B2">
      <w:pPr>
        <w:spacing w:line="360" w:lineRule="auto"/>
        <w:jc w:val="center"/>
        <w:rPr>
          <w:rFonts w:ascii="Times New Roman" w:eastAsia="Times New Roman" w:hAnsi="Times New Roman" w:cs="Times New Roman"/>
          <w:b/>
          <w:bCs/>
          <w:sz w:val="22"/>
          <w:szCs w:val="22"/>
        </w:rPr>
      </w:pPr>
      <w:r w:rsidRPr="00F634DA">
        <w:rPr>
          <w:rFonts w:ascii="Times New Roman" w:eastAsia="Times New Roman" w:hAnsi="Times New Roman" w:cs="Times New Roman"/>
          <w:b/>
          <w:bCs/>
          <w:sz w:val="22"/>
          <w:szCs w:val="22"/>
        </w:rPr>
        <w:t>§ 8</w:t>
      </w:r>
      <w:r w:rsidR="00A91D6D">
        <w:rPr>
          <w:rFonts w:ascii="Times New Roman" w:eastAsia="Times New Roman" w:hAnsi="Times New Roman" w:cs="Times New Roman"/>
          <w:b/>
          <w:bCs/>
          <w:sz w:val="22"/>
          <w:szCs w:val="22"/>
        </w:rPr>
        <w:t>0</w:t>
      </w:r>
    </w:p>
    <w:p w:rsidR="00C173B2" w:rsidRPr="00090D83" w:rsidRDefault="00C173B2" w:rsidP="00C173B2">
      <w:pPr>
        <w:pStyle w:val="Default"/>
        <w:rPr>
          <w:sz w:val="22"/>
          <w:szCs w:val="22"/>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43622E">
        <w:rPr>
          <w:rFonts w:ascii="Times New Roman" w:eastAsia="Times New Roman" w:hAnsi="Times New Roman"/>
        </w:rPr>
        <w:t xml:space="preserve">Egzamin przeprowadza się w klasie VIII </w:t>
      </w:r>
      <w:r w:rsidR="00B671C5">
        <w:rPr>
          <w:rFonts w:ascii="Times New Roman" w:eastAsia="Times New Roman" w:hAnsi="Times New Roman"/>
        </w:rPr>
        <w:t xml:space="preserve">szkoły </w:t>
      </w:r>
      <w:r w:rsidRPr="0043622E">
        <w:rPr>
          <w:rFonts w:ascii="Times New Roman" w:eastAsia="Times New Roman" w:hAnsi="Times New Roman"/>
        </w:rPr>
        <w:t>podstawowej</w:t>
      </w:r>
      <w:r w:rsidR="00B671C5">
        <w:rPr>
          <w:rFonts w:ascii="Times New Roman" w:eastAsia="Times New Roman" w:hAnsi="Times New Roman"/>
        </w:rPr>
        <w:t>,</w:t>
      </w:r>
      <w:r w:rsidRPr="0043622E">
        <w:rPr>
          <w:rFonts w:ascii="Times New Roman" w:eastAsia="Times New Roman" w:hAnsi="Times New Roman"/>
        </w:rPr>
        <w:t xml:space="preserve"> jako obowiązkowy egzamin zewnętrzny.</w:t>
      </w:r>
    </w:p>
    <w:p w:rsidR="0043622E" w:rsidRPr="0043622E" w:rsidRDefault="0043622E" w:rsidP="0043622E">
      <w:pPr>
        <w:pStyle w:val="Akapitzlist"/>
        <w:spacing w:after="0"/>
        <w:ind w:left="426"/>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lastRenderedPageBreak/>
        <w:t>Egzamin ósmoklasisty jest przeprowadzany na podstawie wymagań określonych w podstawie programowej kształcenia ogólnego dla szkoły podstawowej, oraz sprawdza</w:t>
      </w:r>
      <w:r w:rsidR="00B671C5">
        <w:rPr>
          <w:rFonts w:ascii="Times New Roman" w:eastAsia="Times New Roman" w:hAnsi="Times New Roman"/>
        </w:rPr>
        <w:t>,</w:t>
      </w:r>
      <w:r w:rsidRPr="007E01CF">
        <w:rPr>
          <w:rFonts w:ascii="Times New Roman" w:eastAsia="Times New Roman" w:hAnsi="Times New Roman"/>
        </w:rPr>
        <w:t xml:space="preserve"> w jakim stopniu uczeń spełnia te wymagania.</w:t>
      </w:r>
    </w:p>
    <w:p w:rsidR="007E01CF" w:rsidRPr="007E01CF" w:rsidRDefault="007E01CF" w:rsidP="007E01CF">
      <w:pPr>
        <w:rPr>
          <w:rFonts w:ascii="Times New Roman" w:eastAsia="Times New Roman" w:hAnsi="Times New Roman"/>
          <w:sz w:val="8"/>
          <w:szCs w:val="8"/>
        </w:rPr>
      </w:pPr>
    </w:p>
    <w:p w:rsidR="00C173B2" w:rsidRPr="007E01CF"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Egzamin ósmoklasisty jest przeprowadzany:</w:t>
      </w:r>
    </w:p>
    <w:p w:rsidR="00C173B2" w:rsidRPr="00F634DA" w:rsidRDefault="00C173B2" w:rsidP="007E01CF">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1)</w:t>
      </w:r>
      <w:r w:rsidR="007E01CF">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w terminie głównym:</w:t>
      </w:r>
    </w:p>
    <w:p w:rsidR="00C173B2" w:rsidRPr="00F634DA" w:rsidRDefault="000B4D4F" w:rsidP="000B4D4F">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F634DA">
        <w:rPr>
          <w:rFonts w:ascii="Times New Roman" w:eastAsia="Times New Roman" w:hAnsi="Times New Roman" w:cs="Times New Roman"/>
          <w:sz w:val="22"/>
          <w:szCs w:val="22"/>
        </w:rPr>
        <w:t>a) w kwietniu,</w:t>
      </w:r>
    </w:p>
    <w:p w:rsidR="00C173B2" w:rsidRPr="00F634DA" w:rsidRDefault="007E01CF" w:rsidP="007E01CF">
      <w:pPr>
        <w:spacing w:line="276" w:lineRule="auto"/>
        <w:ind w:left="284" w:hanging="14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F634DA">
        <w:rPr>
          <w:rFonts w:ascii="Times New Roman" w:eastAsia="Times New Roman" w:hAnsi="Times New Roman" w:cs="Times New Roman"/>
          <w:sz w:val="22"/>
          <w:szCs w:val="22"/>
        </w:rPr>
        <w:t>oraz</w:t>
      </w:r>
    </w:p>
    <w:p w:rsidR="00C173B2" w:rsidRPr="00F634DA" w:rsidRDefault="00C173B2" w:rsidP="007E01CF">
      <w:pPr>
        <w:spacing w:line="276" w:lineRule="auto"/>
        <w:ind w:left="567" w:hanging="141"/>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 xml:space="preserve">2) </w:t>
      </w:r>
      <w:r w:rsidR="007E01CF">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w terminie dodatkowym:</w:t>
      </w:r>
    </w:p>
    <w:p w:rsidR="00C173B2" w:rsidRDefault="000B4D4F" w:rsidP="000B4D4F">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F634DA">
        <w:rPr>
          <w:rFonts w:ascii="Times New Roman" w:eastAsia="Times New Roman" w:hAnsi="Times New Roman" w:cs="Times New Roman"/>
          <w:sz w:val="22"/>
          <w:szCs w:val="22"/>
        </w:rPr>
        <w:t>a) w czerwcu.</w:t>
      </w:r>
    </w:p>
    <w:p w:rsidR="007E01CF" w:rsidRPr="007E01CF" w:rsidRDefault="007E01CF" w:rsidP="007E01CF">
      <w:pPr>
        <w:spacing w:line="276" w:lineRule="auto"/>
        <w:ind w:left="851" w:firstLine="142"/>
        <w:rPr>
          <w:rFonts w:ascii="Times New Roman" w:eastAsia="Times New Roman" w:hAnsi="Times New Roman" w:cs="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Egzamin jest przeprowadzany w trzech kolejnych dniach.</w:t>
      </w:r>
    </w:p>
    <w:p w:rsidR="007E01CF" w:rsidRPr="007E01CF" w:rsidRDefault="007E01CF" w:rsidP="007E01CF">
      <w:pPr>
        <w:pStyle w:val="Akapitzlist"/>
        <w:spacing w:after="0"/>
        <w:ind w:left="426"/>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Egzamin ósmoklasisty jest przeprowadzany w formie pisemnej.</w:t>
      </w:r>
    </w:p>
    <w:p w:rsidR="007E01CF" w:rsidRPr="007E01CF" w:rsidRDefault="007E01CF" w:rsidP="007E01CF">
      <w:pPr>
        <w:rPr>
          <w:rFonts w:ascii="Times New Roman" w:eastAsia="Times New Roman" w:hAnsi="Times New Roman"/>
          <w:sz w:val="8"/>
          <w:szCs w:val="8"/>
        </w:rPr>
      </w:pPr>
    </w:p>
    <w:p w:rsidR="00C173B2" w:rsidRPr="007E01CF"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Egzamin ósmoklasisty obejmuje następujące przedmioty obowiązkowe:</w:t>
      </w:r>
    </w:p>
    <w:p w:rsidR="00C173B2" w:rsidRPr="00F634DA" w:rsidRDefault="00C173B2" w:rsidP="007E01CF">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1)</w:t>
      </w:r>
      <w:r w:rsidR="007E01CF">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język polski;</w:t>
      </w:r>
    </w:p>
    <w:p w:rsidR="00C173B2" w:rsidRPr="00F634DA" w:rsidRDefault="00C173B2" w:rsidP="007E01CF">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2)</w:t>
      </w:r>
      <w:r w:rsidR="007E01CF">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matematykę;</w:t>
      </w:r>
    </w:p>
    <w:p w:rsidR="00C173B2" w:rsidRPr="00F634DA" w:rsidRDefault="00C173B2" w:rsidP="007E01CF">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3)</w:t>
      </w:r>
      <w:r w:rsidR="007E01CF">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język obcy nowożytny;</w:t>
      </w:r>
    </w:p>
    <w:p w:rsidR="007E01CF" w:rsidRDefault="00C173B2" w:rsidP="007E01CF">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4)</w:t>
      </w:r>
      <w:r w:rsidR="007E01CF">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jeden przedmiot do wyboru spośród przedmiotów: biologia, chemia, fizyka, geografia lub </w:t>
      </w:r>
      <w:r w:rsidR="007E01CF">
        <w:rPr>
          <w:rFonts w:ascii="Times New Roman" w:eastAsia="Times New Roman" w:hAnsi="Times New Roman" w:cs="Times New Roman"/>
          <w:sz w:val="22"/>
          <w:szCs w:val="22"/>
        </w:rPr>
        <w:t xml:space="preserve"> </w:t>
      </w:r>
    </w:p>
    <w:p w:rsidR="00C173B2" w:rsidRDefault="007E01CF" w:rsidP="007E01CF">
      <w:pPr>
        <w:spacing w:line="276" w:lineRule="auto"/>
        <w:ind w:left="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173B2" w:rsidRPr="00F634DA">
        <w:rPr>
          <w:rFonts w:ascii="Times New Roman" w:eastAsia="Times New Roman" w:hAnsi="Times New Roman" w:cs="Times New Roman"/>
          <w:sz w:val="22"/>
          <w:szCs w:val="22"/>
        </w:rPr>
        <w:t>historia.</w:t>
      </w:r>
    </w:p>
    <w:p w:rsidR="007E01CF" w:rsidRPr="007E01CF" w:rsidRDefault="007E01CF" w:rsidP="007E01CF">
      <w:pPr>
        <w:spacing w:line="276" w:lineRule="auto"/>
        <w:ind w:left="426"/>
        <w:rPr>
          <w:rFonts w:ascii="Times New Roman" w:eastAsia="Times New Roman" w:hAnsi="Times New Roman" w:cs="Times New Roman"/>
          <w:sz w:val="8"/>
          <w:szCs w:val="8"/>
        </w:rPr>
      </w:pPr>
    </w:p>
    <w:p w:rsidR="00C173B2" w:rsidRPr="007E01CF"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 xml:space="preserve">Uczeń przystępuje do egzaminu ósmoklasisty z języka obcego nowożytnego, którego uczy </w:t>
      </w:r>
      <w:r w:rsidRPr="007E01CF">
        <w:rPr>
          <w:rFonts w:ascii="Times New Roman" w:eastAsia="Times New Roman" w:hAnsi="Times New Roman"/>
        </w:rPr>
        <w:br/>
        <w:t>się w szkole w ramach obowiązkowych zajęć edukacyjnych.</w:t>
      </w:r>
    </w:p>
    <w:p w:rsidR="00C173B2" w:rsidRDefault="00B671C5" w:rsidP="005C6446">
      <w:pPr>
        <w:pStyle w:val="Akapitzlist"/>
        <w:numPr>
          <w:ilvl w:val="0"/>
          <w:numId w:val="194"/>
        </w:numPr>
        <w:spacing w:after="0"/>
        <w:ind w:left="426" w:hanging="426"/>
        <w:rPr>
          <w:rFonts w:ascii="Times New Roman" w:eastAsia="Times New Roman" w:hAnsi="Times New Roman"/>
        </w:rPr>
      </w:pPr>
      <w:r>
        <w:rPr>
          <w:rFonts w:ascii="Times New Roman" w:eastAsia="Times New Roman" w:hAnsi="Times New Roman"/>
        </w:rPr>
        <w:t xml:space="preserve">Egzamin ósmoklasisty </w:t>
      </w:r>
      <w:r w:rsidR="00C173B2" w:rsidRPr="007E01CF">
        <w:rPr>
          <w:rFonts w:ascii="Times New Roman" w:eastAsia="Times New Roman" w:hAnsi="Times New Roman"/>
        </w:rPr>
        <w:t>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rsidR="007E01CF" w:rsidRPr="007E01CF" w:rsidRDefault="007E01CF" w:rsidP="007E01CF">
      <w:pPr>
        <w:pStyle w:val="Akapitzlist"/>
        <w:spacing w:after="0"/>
        <w:ind w:left="426"/>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 xml:space="preserve">Uczeń posiadający orzeczenie o potrzebie kształcenia specjalnego wydane ze względu </w:t>
      </w:r>
      <w:r w:rsidRPr="007E01CF">
        <w:rPr>
          <w:rFonts w:ascii="Times New Roman" w:eastAsia="Times New Roman" w:hAnsi="Times New Roman"/>
        </w:rPr>
        <w:br/>
        <w:t>na niepełnosprawność intelektualną w stopniu umiarkowanym lub znacznym lub</w:t>
      </w:r>
      <w:r w:rsidRPr="007E01CF">
        <w:rPr>
          <w:rFonts w:ascii="Times New Roman" w:eastAsia="Times New Roman" w:hAnsi="Times New Roman"/>
          <w:u w:val="single"/>
        </w:rPr>
        <w:t xml:space="preserve"> </w:t>
      </w:r>
      <w:r w:rsidRPr="007E01CF">
        <w:rPr>
          <w:rFonts w:ascii="Times New Roman" w:eastAsia="Times New Roman" w:hAnsi="Times New Roman"/>
        </w:rPr>
        <w:t>niepełnosprawności sprzężone, gdy jedną z niepełnosprawności jest niepełnosprawność intelektualna w stopniu umiarkowanym lub znacznym, nie przystępuje do egzaminu ósmoklasisty.</w:t>
      </w:r>
    </w:p>
    <w:p w:rsidR="00347E8E" w:rsidRPr="00347E8E" w:rsidRDefault="00347E8E" w:rsidP="00347E8E">
      <w:pPr>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Uczeń posiadający orzeczenie o potrzebie kształcenia specjalnego wydane ze względu na inne niepełnosprawności sprzężone niż wymienione powyżej może być zwolniony przez dyrektora okręgowej komisji egzaminacyjnej z obowiązku przystąpienia do egzaminu ósmoklasisty, na wniosek rodziców pozytywnie zaopiniowany przez dyrektora szkoły.</w:t>
      </w:r>
    </w:p>
    <w:p w:rsidR="00347E8E" w:rsidRPr="00347E8E" w:rsidRDefault="00347E8E" w:rsidP="00347E8E">
      <w:pPr>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W przypadku uczniów posiadających orzeczenie o potrzebie kształcenia specjalnego lub nauczania indywidualnego, dostosowanie warunków i form przeprowadzania egzaminu do indywidualnych potrzeb psychofizycznych i edukacyjnych ucznia może nastąpić na podstawie tego orzeczenia.</w:t>
      </w:r>
    </w:p>
    <w:p w:rsidR="00347E8E" w:rsidRPr="00347E8E" w:rsidRDefault="00347E8E" w:rsidP="00347E8E">
      <w:pPr>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Opinia / orzeczenie powinny być wydane przez poradnię psycho</w:t>
      </w:r>
      <w:r w:rsidR="00AA2024">
        <w:rPr>
          <w:rFonts w:ascii="Times New Roman" w:eastAsia="Times New Roman" w:hAnsi="Times New Roman"/>
        </w:rPr>
        <w:t xml:space="preserve">logiczno </w:t>
      </w:r>
      <w:r w:rsidRPr="007E01CF">
        <w:rPr>
          <w:rFonts w:ascii="Times New Roman" w:eastAsia="Times New Roman" w:hAnsi="Times New Roman"/>
        </w:rPr>
        <w:t>– pedagogiczną, w tym poradnię specjalistyczną, nie później niż do końca września roku szkolnego, w którym jest przeprowadzany egzamin.</w:t>
      </w:r>
    </w:p>
    <w:p w:rsidR="00347E8E" w:rsidRPr="00347E8E" w:rsidRDefault="00347E8E" w:rsidP="00347E8E">
      <w:pPr>
        <w:rPr>
          <w:rFonts w:ascii="Times New Roman" w:eastAsia="Times New Roman" w:hAnsi="Times New Roman"/>
          <w:sz w:val="8"/>
          <w:szCs w:val="8"/>
        </w:rPr>
      </w:pPr>
    </w:p>
    <w:p w:rsidR="00C173B2" w:rsidRPr="007E01CF"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 xml:space="preserve">Rodzice /prawni opiekunowie przedkładają opinię /orzeczenie dyrektorowi szkoły, w terminie do dnia 15 października roku szkolnego, w którym jest przeprowadzany egzamin  </w:t>
      </w: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t>Laureat i finalista olimpiady przedmiotowej, oraz laureat konkursu przedmiotowego o zasięgu wojewódzkim lub ponad wojewódzkim organizowanych z zakresu jednego z przedmiotów objętych egzaminem ósmoklasisty, są zwolnieni z egzaminu ósmoklasisty z tego przedmiotu.</w:t>
      </w:r>
    </w:p>
    <w:p w:rsidR="00347E8E" w:rsidRPr="00347E8E" w:rsidRDefault="00347E8E" w:rsidP="00347E8E">
      <w:pPr>
        <w:pStyle w:val="Akapitzlist"/>
        <w:spacing w:after="0"/>
        <w:ind w:left="426"/>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7E01CF">
        <w:rPr>
          <w:rFonts w:ascii="Times New Roman" w:eastAsia="Times New Roman" w:hAnsi="Times New Roman"/>
        </w:rPr>
        <w:lastRenderedPageBreak/>
        <w:t>Zwolnienie, następuje na podstawie zaświadczenia stwierdzającego uzyskanie przez ucznia tytułu odpowiednio laureata lub finalisty.</w:t>
      </w:r>
    </w:p>
    <w:p w:rsidR="00347E8E" w:rsidRPr="00347E8E" w:rsidRDefault="00347E8E" w:rsidP="00347E8E">
      <w:pPr>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AA7986">
        <w:rPr>
          <w:rFonts w:ascii="Times New Roman" w:eastAsia="Times New Roman" w:hAnsi="Times New Roman"/>
        </w:rPr>
        <w:t>Zwolnienie jest równoznaczne z uzyskaniem z egzaminu ósmoklasisty z danego przedmiotu najwyższego wyniku.</w:t>
      </w:r>
    </w:p>
    <w:p w:rsidR="00AA7986" w:rsidRPr="00AA7986" w:rsidRDefault="00AA7986" w:rsidP="00AA7986">
      <w:pPr>
        <w:rPr>
          <w:rFonts w:ascii="Times New Roman" w:eastAsia="Times New Roman" w:hAnsi="Times New Roman"/>
          <w:sz w:val="8"/>
          <w:szCs w:val="8"/>
        </w:rPr>
      </w:pPr>
    </w:p>
    <w:p w:rsidR="00C173B2" w:rsidRPr="00AA7986" w:rsidRDefault="00C173B2" w:rsidP="005C6446">
      <w:pPr>
        <w:pStyle w:val="Akapitzlist"/>
        <w:numPr>
          <w:ilvl w:val="0"/>
          <w:numId w:val="194"/>
        </w:numPr>
        <w:spacing w:after="0"/>
        <w:ind w:left="426" w:hanging="426"/>
        <w:rPr>
          <w:rFonts w:ascii="Times New Roman" w:eastAsia="Times New Roman" w:hAnsi="Times New Roman"/>
        </w:rPr>
      </w:pPr>
      <w:r w:rsidRPr="00AA7986">
        <w:rPr>
          <w:rFonts w:ascii="Times New Roman" w:eastAsia="Times New Roman" w:hAnsi="Times New Roman"/>
        </w:rPr>
        <w:t>Rodzice ucznia składają dyrektorowi szkoły, nie później niż do dnia 30 września roku szkolnego, w którym jest przeprowadzany egzamin ósmoklasisty, pisemną deklarację:</w:t>
      </w:r>
    </w:p>
    <w:p w:rsidR="00C173B2" w:rsidRPr="00F634DA" w:rsidRDefault="00C173B2" w:rsidP="00AA7986">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 xml:space="preserve">1) </w:t>
      </w:r>
      <w:r w:rsidR="00AA7986">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wskazującą język obcy nowożytny, z któr</w:t>
      </w:r>
      <w:r>
        <w:rPr>
          <w:rFonts w:ascii="Times New Roman" w:eastAsia="Times New Roman" w:hAnsi="Times New Roman" w:cs="Times New Roman"/>
          <w:sz w:val="22"/>
          <w:szCs w:val="22"/>
        </w:rPr>
        <w:t>ego uczeń przystąpi do egzaminu</w:t>
      </w:r>
      <w:r w:rsidRPr="00F634DA">
        <w:rPr>
          <w:rFonts w:ascii="Times New Roman" w:eastAsia="Times New Roman" w:hAnsi="Times New Roman" w:cs="Times New Roman"/>
          <w:sz w:val="22"/>
          <w:szCs w:val="22"/>
        </w:rPr>
        <w:t xml:space="preserve"> ósmoklasisty;</w:t>
      </w:r>
    </w:p>
    <w:p w:rsidR="00C173B2" w:rsidRDefault="00C173B2" w:rsidP="00AA7986">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 xml:space="preserve">2) </w:t>
      </w:r>
      <w:r w:rsidR="00AA7986">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wskazującą przedmiot do wyboru.</w:t>
      </w:r>
    </w:p>
    <w:p w:rsidR="00AA7986" w:rsidRPr="00AA7986" w:rsidRDefault="00AA7986" w:rsidP="00AA7986">
      <w:pPr>
        <w:spacing w:line="276" w:lineRule="auto"/>
        <w:ind w:left="426"/>
        <w:rPr>
          <w:rFonts w:ascii="Times New Roman" w:eastAsia="Times New Roman" w:hAnsi="Times New Roman" w:cs="Times New Roman"/>
          <w:sz w:val="8"/>
          <w:szCs w:val="8"/>
        </w:rPr>
      </w:pPr>
    </w:p>
    <w:p w:rsidR="00C173B2" w:rsidRPr="00AA7986" w:rsidRDefault="00C173B2" w:rsidP="005C6446">
      <w:pPr>
        <w:pStyle w:val="Akapitzlist"/>
        <w:numPr>
          <w:ilvl w:val="0"/>
          <w:numId w:val="194"/>
        </w:numPr>
        <w:spacing w:after="0"/>
        <w:ind w:left="426" w:hanging="426"/>
        <w:rPr>
          <w:rFonts w:ascii="Times New Roman" w:eastAsia="Times New Roman" w:hAnsi="Times New Roman"/>
        </w:rPr>
      </w:pPr>
      <w:r w:rsidRPr="00AA7986">
        <w:rPr>
          <w:rFonts w:ascii="Times New Roman" w:eastAsia="Times New Roman" w:hAnsi="Times New Roman"/>
        </w:rPr>
        <w:t>Rodzice ucznia mogą złożyć dyrektorowi szkoły, nie później niż na 3 miesiące przed termin</w:t>
      </w:r>
      <w:r w:rsidR="00876CA8">
        <w:rPr>
          <w:rFonts w:ascii="Times New Roman" w:eastAsia="Times New Roman" w:hAnsi="Times New Roman"/>
        </w:rPr>
        <w:t xml:space="preserve">em </w:t>
      </w:r>
      <w:r w:rsidRPr="00AA7986">
        <w:rPr>
          <w:rFonts w:ascii="Times New Roman" w:eastAsia="Times New Roman" w:hAnsi="Times New Roman"/>
        </w:rPr>
        <w:t>egzaminu ósmoklasisty pisemną informację o:</w:t>
      </w:r>
    </w:p>
    <w:p w:rsidR="00C173B2" w:rsidRPr="00F634DA" w:rsidRDefault="00C173B2" w:rsidP="00AA7986">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1)</w:t>
      </w:r>
      <w:r w:rsidR="00AA7986">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zmianie języka obcego nowożytnego wskazanego w deklaracji;</w:t>
      </w:r>
    </w:p>
    <w:p w:rsidR="00C173B2" w:rsidRDefault="00C173B2" w:rsidP="00AA7986">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2)</w:t>
      </w:r>
      <w:r w:rsidR="00AA7986">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zmianie przedmiotu do wyboru wskazanego w deklaracji.</w:t>
      </w:r>
    </w:p>
    <w:p w:rsidR="00AA7986" w:rsidRPr="00AA7986" w:rsidRDefault="00AA7986" w:rsidP="00AA7986">
      <w:pPr>
        <w:spacing w:line="276" w:lineRule="auto"/>
        <w:ind w:left="426"/>
        <w:rPr>
          <w:rFonts w:ascii="Times New Roman" w:eastAsia="Times New Roman" w:hAnsi="Times New Roman" w:cs="Times New Roman"/>
          <w:sz w:val="8"/>
          <w:szCs w:val="8"/>
        </w:rPr>
      </w:pPr>
    </w:p>
    <w:p w:rsidR="00C173B2" w:rsidRPr="003056FA"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W przypadku, gdy uczeń uzyskał tytuł laureata lub finalisty z innego języka obcego nowożytnego lub innego przedmiotu do wyboru niż ten, który został zadeklarowany, dyrektor szkoły, na wniosek rodziców ucznia złożony nie później niż na 2 tygodnie przed terminem egzaminu ósmoklasisty, informuje komisję egzaminacyjną o zmianie języka obcego nowożytnego, jeżeli języka tego uczeń uczy się w ramach obowiązkowych zajęć edukacyjnych lub o zmianie przedmiotu do wyboru.</w:t>
      </w:r>
    </w:p>
    <w:p w:rsidR="00C173B2"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Uczeń, który z przyczyn losowych lub zdrowotnych w terminie głównym nie przystąpił do egzaminu ósmoklasisty z danego przedmiotu lub przedmiotów albo przerwał egzamin ósmoklasisty z danego przedmiotu lub przedmiotów, przystępuje do egzaminu z tego przedmiotu lub przedmiotów w terminie dodatkowym w szkole, w której jest uczniem.</w:t>
      </w:r>
    </w:p>
    <w:p w:rsidR="003056FA" w:rsidRPr="003056FA" w:rsidRDefault="003056FA" w:rsidP="003056FA">
      <w:pPr>
        <w:pStyle w:val="Akapitzlist"/>
        <w:spacing w:after="0"/>
        <w:ind w:left="426"/>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Uczeń, który nie przystąpił do egzaminu lub danej części egzaminu w dodatkowym terminie, ustalonym w harmonogramie przeprowadzania egzaminu powtarza ostatnią klasę szkoły podstawowej oraz przystępuje do egzaminu w następnym roku.</w:t>
      </w:r>
    </w:p>
    <w:p w:rsidR="003056FA" w:rsidRPr="003056FA" w:rsidRDefault="003056FA" w:rsidP="003056FA">
      <w:pPr>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W szczególnych przypadkach losowych lub zdrowotnych, uniemożliwiających przystąpieni</w:t>
      </w:r>
      <w:r w:rsidR="00876CA8">
        <w:rPr>
          <w:rFonts w:ascii="Times New Roman" w:eastAsia="Times New Roman" w:hAnsi="Times New Roman"/>
        </w:rPr>
        <w:t xml:space="preserve">e do </w:t>
      </w:r>
      <w:r w:rsidRPr="003056FA">
        <w:rPr>
          <w:rFonts w:ascii="Times New Roman" w:eastAsia="Times New Roman" w:hAnsi="Times New Roman"/>
        </w:rPr>
        <w:t>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prawnymi opiekunami ucznia.</w:t>
      </w:r>
    </w:p>
    <w:p w:rsidR="003056FA" w:rsidRPr="003056FA" w:rsidRDefault="003056FA" w:rsidP="003056FA">
      <w:pPr>
        <w:rPr>
          <w:rFonts w:ascii="Times New Roman" w:eastAsia="Times New Roman" w:hAnsi="Times New Roman"/>
          <w:sz w:val="8"/>
          <w:szCs w:val="8"/>
        </w:rPr>
      </w:pPr>
    </w:p>
    <w:p w:rsidR="00C173B2" w:rsidRPr="003056FA"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W przypadku, o którym jest mowa w ust. 22, w zaświadczeniu o szczegółowych wynikach egzaminu zamiast wyniku z egzaminu z odpowiedniej części egzaminu wpisuje się odpowiednio „zwolniony” lub „zwolniona”.</w:t>
      </w:r>
    </w:p>
    <w:p w:rsidR="00C173B2" w:rsidRPr="003056FA"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Wyniki egzaminu ósmoklasisty obejmują:</w:t>
      </w:r>
    </w:p>
    <w:p w:rsidR="00C173B2" w:rsidRPr="00F634DA" w:rsidRDefault="00C173B2" w:rsidP="003056FA">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1)</w:t>
      </w:r>
      <w:r w:rsidR="003056FA">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wynik z języka polskiego;</w:t>
      </w:r>
    </w:p>
    <w:p w:rsidR="00C173B2" w:rsidRPr="00F634DA" w:rsidRDefault="00C173B2" w:rsidP="003056FA">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2)</w:t>
      </w:r>
      <w:r w:rsidR="003056FA">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wynik z matematyki;</w:t>
      </w:r>
    </w:p>
    <w:p w:rsidR="00C173B2" w:rsidRPr="00F634DA" w:rsidRDefault="00C173B2" w:rsidP="003056FA">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 xml:space="preserve">3) </w:t>
      </w:r>
      <w:r w:rsidR="003056FA">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wynik z języka obcego nowożytnego;</w:t>
      </w:r>
    </w:p>
    <w:p w:rsidR="00C173B2" w:rsidRDefault="00C173B2" w:rsidP="003056FA">
      <w:pPr>
        <w:spacing w:line="276" w:lineRule="auto"/>
        <w:ind w:left="426"/>
        <w:rPr>
          <w:rFonts w:ascii="Times New Roman" w:eastAsia="Times New Roman" w:hAnsi="Times New Roman" w:cs="Times New Roman"/>
          <w:sz w:val="22"/>
          <w:szCs w:val="22"/>
        </w:rPr>
      </w:pPr>
      <w:r w:rsidRPr="00F634DA">
        <w:rPr>
          <w:rFonts w:ascii="Times New Roman" w:eastAsia="Times New Roman" w:hAnsi="Times New Roman" w:cs="Times New Roman"/>
          <w:sz w:val="22"/>
          <w:szCs w:val="22"/>
        </w:rPr>
        <w:t>4)</w:t>
      </w:r>
      <w:r w:rsidR="003056FA">
        <w:rPr>
          <w:rFonts w:ascii="Times New Roman" w:eastAsia="Times New Roman" w:hAnsi="Times New Roman" w:cs="Times New Roman"/>
          <w:sz w:val="22"/>
          <w:szCs w:val="22"/>
        </w:rPr>
        <w:t xml:space="preserve"> </w:t>
      </w:r>
      <w:r w:rsidRPr="00F634DA">
        <w:rPr>
          <w:rFonts w:ascii="Times New Roman" w:eastAsia="Times New Roman" w:hAnsi="Times New Roman" w:cs="Times New Roman"/>
          <w:sz w:val="22"/>
          <w:szCs w:val="22"/>
        </w:rPr>
        <w:t xml:space="preserve"> wynik z przedmiotu do wyboru.</w:t>
      </w:r>
    </w:p>
    <w:p w:rsidR="003056FA" w:rsidRPr="003056FA" w:rsidRDefault="003056FA" w:rsidP="003056FA">
      <w:pPr>
        <w:spacing w:line="276" w:lineRule="auto"/>
        <w:ind w:left="426"/>
        <w:rPr>
          <w:rFonts w:ascii="Times New Roman" w:eastAsia="Times New Roman" w:hAnsi="Times New Roman" w:cs="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Wyniki egzaminu ósmoklasisty nie wpływają na ukończenie szkoły.</w:t>
      </w:r>
    </w:p>
    <w:p w:rsidR="003056FA" w:rsidRPr="003056FA" w:rsidRDefault="003056FA" w:rsidP="003056FA">
      <w:pPr>
        <w:pStyle w:val="Akapitzlist"/>
        <w:spacing w:after="0"/>
        <w:ind w:left="426"/>
        <w:rPr>
          <w:rFonts w:ascii="Times New Roman" w:eastAsia="Times New Roman" w:hAnsi="Times New Roman"/>
          <w:sz w:val="8"/>
          <w:szCs w:val="8"/>
        </w:rPr>
      </w:pPr>
    </w:p>
    <w:p w:rsidR="00C173B2"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t xml:space="preserve">Dyrektor szkoły przekazuje uczniowi lub jego rodzicom zaświadczenie o szczegółowych wynikach egzaminu ósmoklasisty, wydane przez okręgową komisję egzaminacyjną, wraz </w:t>
      </w:r>
      <w:r w:rsidRPr="003056FA">
        <w:rPr>
          <w:rFonts w:ascii="Times New Roman" w:eastAsia="Times New Roman" w:hAnsi="Times New Roman"/>
        </w:rPr>
        <w:br/>
        <w:t>ze świadectwem ukończenia szkoły.</w:t>
      </w:r>
    </w:p>
    <w:p w:rsidR="003056FA" w:rsidRPr="003056FA" w:rsidRDefault="003056FA" w:rsidP="003056FA">
      <w:pPr>
        <w:rPr>
          <w:rFonts w:ascii="Times New Roman" w:eastAsia="Times New Roman" w:hAnsi="Times New Roman"/>
          <w:sz w:val="8"/>
          <w:szCs w:val="8"/>
        </w:rPr>
      </w:pPr>
    </w:p>
    <w:p w:rsidR="00C173B2" w:rsidRPr="003056FA" w:rsidRDefault="00C173B2" w:rsidP="005C6446">
      <w:pPr>
        <w:pStyle w:val="Akapitzlist"/>
        <w:numPr>
          <w:ilvl w:val="0"/>
          <w:numId w:val="194"/>
        </w:numPr>
        <w:spacing w:after="0"/>
        <w:ind w:left="426" w:hanging="426"/>
        <w:rPr>
          <w:rFonts w:ascii="Times New Roman" w:eastAsia="Times New Roman" w:hAnsi="Times New Roman"/>
        </w:rPr>
      </w:pPr>
      <w:r w:rsidRPr="003056FA">
        <w:rPr>
          <w:rFonts w:ascii="Times New Roman" w:eastAsia="Times New Roman" w:hAnsi="Times New Roman"/>
        </w:rPr>
        <w:lastRenderedPageBreak/>
        <w:t>Za dostosowanie warunków i formy przeprowadzania egzaminu do potrzeb uczniów odpowiada przewodniczący szkolnego zespołu egzaminacyjnego.</w:t>
      </w:r>
    </w:p>
    <w:p w:rsidR="00C173B2" w:rsidRDefault="00C173B2" w:rsidP="00C173B2">
      <w:pPr>
        <w:keepNext/>
        <w:keepLines/>
        <w:spacing w:line="276" w:lineRule="auto"/>
        <w:contextualSpacing/>
        <w:jc w:val="center"/>
        <w:rPr>
          <w:rFonts w:ascii="Times New Roman" w:hAnsi="Times New Roman" w:cs="Times New Roman"/>
          <w:b/>
          <w:sz w:val="22"/>
          <w:szCs w:val="22"/>
        </w:rPr>
      </w:pPr>
    </w:p>
    <w:p w:rsidR="003056FA" w:rsidRPr="003056FA" w:rsidRDefault="003056FA" w:rsidP="00C173B2">
      <w:pPr>
        <w:keepNext/>
        <w:keepLines/>
        <w:spacing w:line="276" w:lineRule="auto"/>
        <w:contextualSpacing/>
        <w:jc w:val="center"/>
        <w:rPr>
          <w:rFonts w:ascii="Times New Roman" w:hAnsi="Times New Roman" w:cs="Times New Roman"/>
          <w:b/>
          <w:sz w:val="8"/>
          <w:szCs w:val="8"/>
        </w:rPr>
      </w:pPr>
    </w:p>
    <w:p w:rsidR="00C173B2" w:rsidRPr="00F634DA" w:rsidRDefault="00C173B2" w:rsidP="00C173B2">
      <w:pPr>
        <w:keepNext/>
        <w:keepLines/>
        <w:spacing w:line="276" w:lineRule="auto"/>
        <w:contextualSpacing/>
        <w:jc w:val="center"/>
        <w:rPr>
          <w:rFonts w:ascii="Times New Roman" w:hAnsi="Times New Roman" w:cs="Times New Roman"/>
          <w:b/>
          <w:sz w:val="22"/>
          <w:szCs w:val="22"/>
        </w:rPr>
      </w:pPr>
      <w:r w:rsidRPr="00F634DA">
        <w:rPr>
          <w:rFonts w:ascii="Times New Roman" w:hAnsi="Times New Roman" w:cs="Times New Roman"/>
          <w:b/>
          <w:sz w:val="22"/>
          <w:szCs w:val="22"/>
        </w:rPr>
        <w:t>DZIAŁ IX</w:t>
      </w:r>
    </w:p>
    <w:p w:rsidR="00C173B2" w:rsidRPr="00F634DA" w:rsidRDefault="00C173B2" w:rsidP="00C173B2">
      <w:pPr>
        <w:keepNext/>
        <w:keepLines/>
        <w:spacing w:line="276" w:lineRule="auto"/>
        <w:contextualSpacing/>
        <w:jc w:val="center"/>
        <w:rPr>
          <w:rFonts w:ascii="Times New Roman" w:hAnsi="Times New Roman" w:cs="Times New Roman"/>
          <w:b/>
          <w:sz w:val="22"/>
          <w:szCs w:val="22"/>
        </w:rPr>
      </w:pPr>
      <w:r w:rsidRPr="00F634DA">
        <w:rPr>
          <w:rFonts w:ascii="Times New Roman" w:hAnsi="Times New Roman" w:cs="Times New Roman"/>
          <w:b/>
          <w:sz w:val="22"/>
          <w:szCs w:val="22"/>
        </w:rPr>
        <w:t>CEREMONIAŁ SZKOŁY</w:t>
      </w:r>
    </w:p>
    <w:p w:rsidR="00C173B2" w:rsidRPr="00F634DA" w:rsidRDefault="00C173B2" w:rsidP="00C173B2">
      <w:pPr>
        <w:widowControl w:val="0"/>
        <w:tabs>
          <w:tab w:val="left" w:pos="708"/>
          <w:tab w:val="left" w:pos="852"/>
        </w:tabs>
        <w:spacing w:line="276" w:lineRule="auto"/>
        <w:contextualSpacing/>
        <w:jc w:val="center"/>
        <w:rPr>
          <w:rFonts w:ascii="Times New Roman" w:eastAsia="SimSun" w:hAnsi="Times New Roman" w:cs="Times New Roman"/>
          <w:b/>
          <w:bCs/>
          <w:kern w:val="1"/>
          <w:sz w:val="22"/>
          <w:szCs w:val="22"/>
          <w:lang w:eastAsia="hi-IN" w:bidi="hi-IN"/>
        </w:rPr>
      </w:pPr>
    </w:p>
    <w:p w:rsidR="00C173B2" w:rsidRPr="00F634DA" w:rsidRDefault="00C173B2" w:rsidP="00C173B2">
      <w:pPr>
        <w:widowControl w:val="0"/>
        <w:tabs>
          <w:tab w:val="left" w:pos="708"/>
          <w:tab w:val="left" w:pos="852"/>
        </w:tabs>
        <w:spacing w:line="276" w:lineRule="auto"/>
        <w:contextualSpacing/>
        <w:jc w:val="center"/>
        <w:rPr>
          <w:rFonts w:ascii="Times New Roman" w:eastAsia="SimSun" w:hAnsi="Times New Roman" w:cs="Times New Roman"/>
          <w:b/>
          <w:bCs/>
          <w:kern w:val="1"/>
          <w:sz w:val="22"/>
          <w:szCs w:val="22"/>
          <w:lang w:eastAsia="hi-IN" w:bidi="hi-IN"/>
        </w:rPr>
      </w:pPr>
      <w:r w:rsidRPr="00F634DA">
        <w:rPr>
          <w:rFonts w:ascii="Times New Roman" w:eastAsia="SimSun" w:hAnsi="Times New Roman" w:cs="Times New Roman"/>
          <w:b/>
          <w:bCs/>
          <w:kern w:val="1"/>
          <w:sz w:val="22"/>
          <w:szCs w:val="22"/>
          <w:lang w:eastAsia="hi-IN" w:bidi="hi-IN"/>
        </w:rPr>
        <w:t>§ 8</w:t>
      </w:r>
      <w:r w:rsidR="00A91D6D">
        <w:rPr>
          <w:rFonts w:ascii="Times New Roman" w:eastAsia="SimSun" w:hAnsi="Times New Roman" w:cs="Times New Roman"/>
          <w:b/>
          <w:bCs/>
          <w:kern w:val="1"/>
          <w:sz w:val="22"/>
          <w:szCs w:val="22"/>
          <w:lang w:eastAsia="hi-IN" w:bidi="hi-IN"/>
        </w:rPr>
        <w:t>1</w:t>
      </w:r>
    </w:p>
    <w:p w:rsidR="00C173B2" w:rsidRPr="00F634DA" w:rsidRDefault="00C173B2" w:rsidP="00C173B2">
      <w:pPr>
        <w:widowControl w:val="0"/>
        <w:tabs>
          <w:tab w:val="left" w:pos="708"/>
          <w:tab w:val="left" w:pos="852"/>
        </w:tabs>
        <w:spacing w:line="276" w:lineRule="auto"/>
        <w:contextualSpacing/>
        <w:rPr>
          <w:rFonts w:ascii="Times New Roman" w:eastAsia="SimSun" w:hAnsi="Times New Roman" w:cs="Times New Roman"/>
          <w:bCs/>
          <w:kern w:val="1"/>
          <w:sz w:val="22"/>
          <w:szCs w:val="22"/>
          <w:lang w:eastAsia="hi-IN" w:bidi="hi-IN"/>
        </w:rPr>
      </w:pP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Szkoła posiada opracowany ceremoniał szkolny.</w:t>
      </w:r>
    </w:p>
    <w:p w:rsidR="00C173B2" w:rsidRPr="00067785" w:rsidRDefault="00C173B2" w:rsidP="00C173B2">
      <w:pPr>
        <w:widowControl w:val="0"/>
        <w:spacing w:line="276" w:lineRule="auto"/>
        <w:ind w:left="426"/>
        <w:contextualSpacing/>
        <w:rPr>
          <w:rFonts w:ascii="Times New Roman" w:eastAsia="SimSun" w:hAnsi="Times New Roman" w:cs="Times New Roman"/>
          <w:bCs/>
          <w:kern w:val="1"/>
          <w:sz w:val="8"/>
          <w:szCs w:val="8"/>
          <w:lang w:eastAsia="hi-IN" w:bidi="hi-IN"/>
        </w:rPr>
      </w:pP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Ceremoniał szkolny jest zbiorem zasad i reguł określających zespołowe i indywidualne zachowanie się uczniów, nauczycieli i rodziców uczestniczących w uroczystościach państwowych, patriotycznych, religijnych i innych uroczystościach szkolnych.</w:t>
      </w:r>
    </w:p>
    <w:p w:rsidR="00C173B2" w:rsidRPr="00067785" w:rsidRDefault="00C173B2" w:rsidP="00C173B2">
      <w:pPr>
        <w:widowControl w:val="0"/>
        <w:spacing w:line="276" w:lineRule="auto"/>
        <w:ind w:left="426"/>
        <w:contextualSpacing/>
        <w:rPr>
          <w:rFonts w:ascii="Times New Roman" w:eastAsia="SimSun" w:hAnsi="Times New Roman" w:cs="Times New Roman"/>
          <w:bCs/>
          <w:kern w:val="1"/>
          <w:sz w:val="8"/>
          <w:szCs w:val="8"/>
          <w:lang w:eastAsia="hi-IN" w:bidi="hi-IN"/>
        </w:rPr>
      </w:pP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Za organizację i przebieg uroczystości odpowiada wyznaczony nauczyciel, który przeprowadza uroczystość zgodnie z przygotowanym i zatwierdzonym przez dyrektora scenariuszem.</w:t>
      </w:r>
    </w:p>
    <w:p w:rsidR="00C173B2" w:rsidRPr="00067785" w:rsidRDefault="00C173B2" w:rsidP="00C173B2">
      <w:pPr>
        <w:widowControl w:val="0"/>
        <w:spacing w:line="276" w:lineRule="auto"/>
        <w:ind w:left="426"/>
        <w:contextualSpacing/>
        <w:rPr>
          <w:rFonts w:ascii="Times New Roman" w:eastAsia="SimSun" w:hAnsi="Times New Roman" w:cs="Times New Roman"/>
          <w:bCs/>
          <w:kern w:val="1"/>
          <w:sz w:val="8"/>
          <w:szCs w:val="8"/>
          <w:lang w:eastAsia="hi-IN" w:bidi="hi-IN"/>
        </w:rPr>
      </w:pP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Ceremoniał szkolny jest istotnym elementem obrzędowości szkolnej, nawiązującej do wychowania w duchu tradycji i poszanowania ojczyzny.</w:t>
      </w:r>
    </w:p>
    <w:p w:rsidR="00C173B2" w:rsidRPr="00067785" w:rsidRDefault="00C173B2" w:rsidP="00C173B2">
      <w:pPr>
        <w:widowControl w:val="0"/>
        <w:spacing w:line="276" w:lineRule="auto"/>
        <w:ind w:left="426"/>
        <w:contextualSpacing/>
        <w:rPr>
          <w:rFonts w:ascii="Times New Roman" w:eastAsia="SimSun" w:hAnsi="Times New Roman" w:cs="Times New Roman"/>
          <w:bCs/>
          <w:kern w:val="1"/>
          <w:sz w:val="8"/>
          <w:szCs w:val="8"/>
          <w:lang w:eastAsia="hi-IN" w:bidi="hi-IN"/>
        </w:rPr>
      </w:pPr>
    </w:p>
    <w:p w:rsidR="00C173B2"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 xml:space="preserve">Szkoła posiada własny sztandar. </w:t>
      </w:r>
    </w:p>
    <w:p w:rsidR="00067785" w:rsidRPr="00067785" w:rsidRDefault="00067785" w:rsidP="00067785">
      <w:pPr>
        <w:widowControl w:val="0"/>
        <w:tabs>
          <w:tab w:val="left" w:pos="0"/>
        </w:tabs>
        <w:spacing w:line="276" w:lineRule="auto"/>
        <w:contextualSpacing/>
        <w:rPr>
          <w:rFonts w:ascii="Times New Roman" w:eastAsia="SimSun" w:hAnsi="Times New Roman" w:cs="Times New Roman"/>
          <w:bCs/>
          <w:kern w:val="1"/>
          <w:sz w:val="8"/>
          <w:szCs w:val="8"/>
          <w:lang w:eastAsia="hi-IN" w:bidi="hi-IN"/>
        </w:rPr>
      </w:pPr>
    </w:p>
    <w:p w:rsidR="00C173B2" w:rsidRPr="00C1161F" w:rsidRDefault="00C173B2" w:rsidP="00C1161F">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Sztandar szkoły bierze udział w uroczystościach szkolnych i środowiskowych o charakterze państwowym, patrioty</w:t>
      </w:r>
      <w:r w:rsidR="00C1161F">
        <w:rPr>
          <w:rFonts w:ascii="Times New Roman" w:eastAsia="SimSun" w:hAnsi="Times New Roman" w:cs="Times New Roman"/>
          <w:bCs/>
          <w:kern w:val="1"/>
          <w:sz w:val="22"/>
          <w:szCs w:val="22"/>
          <w:lang w:eastAsia="hi-IN" w:bidi="hi-IN"/>
        </w:rPr>
        <w:t>cznym i patriotyczno-religijnym</w:t>
      </w: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Sztandar reprezentuje szkołę na zaproszenie różnych instytucji.</w:t>
      </w:r>
    </w:p>
    <w:p w:rsidR="00C173B2" w:rsidRPr="00067785" w:rsidRDefault="00C173B2" w:rsidP="00C173B2">
      <w:pPr>
        <w:widowControl w:val="0"/>
        <w:spacing w:line="276" w:lineRule="auto"/>
        <w:ind w:left="426"/>
        <w:contextualSpacing/>
        <w:rPr>
          <w:rFonts w:ascii="Times New Roman" w:eastAsia="SimSun" w:hAnsi="Times New Roman" w:cs="Times New Roman"/>
          <w:bCs/>
          <w:kern w:val="1"/>
          <w:sz w:val="8"/>
          <w:szCs w:val="8"/>
          <w:lang w:eastAsia="hi-IN" w:bidi="hi-IN"/>
        </w:rPr>
      </w:pP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Sztandar znajduje się w zamykanej gablocie w holu szkolnym i udostępniany jest na uroczystości szkolne:</w:t>
      </w:r>
    </w:p>
    <w:p w:rsidR="00C173B2" w:rsidRPr="00F634DA" w:rsidRDefault="00C173B2" w:rsidP="00C173B2">
      <w:pPr>
        <w:widowControl w:val="0"/>
        <w:numPr>
          <w:ilvl w:val="1"/>
          <w:numId w:val="43"/>
        </w:numPr>
        <w:tabs>
          <w:tab w:val="clear" w:pos="1080"/>
          <w:tab w:val="left" w:pos="0"/>
          <w:tab w:val="left" w:pos="426"/>
        </w:tabs>
        <w:spacing w:line="276" w:lineRule="auto"/>
        <w:ind w:left="720" w:hanging="294"/>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rozpoczęcie roku szkolnego;</w:t>
      </w:r>
    </w:p>
    <w:p w:rsidR="00C173B2" w:rsidRPr="00F634DA" w:rsidRDefault="00C173B2" w:rsidP="00C173B2">
      <w:pPr>
        <w:widowControl w:val="0"/>
        <w:numPr>
          <w:ilvl w:val="1"/>
          <w:numId w:val="43"/>
        </w:numPr>
        <w:tabs>
          <w:tab w:val="clear" w:pos="1080"/>
          <w:tab w:val="left" w:pos="0"/>
          <w:tab w:val="left" w:pos="426"/>
        </w:tabs>
        <w:spacing w:line="276" w:lineRule="auto"/>
        <w:ind w:left="720" w:hanging="294"/>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ślubowanie klas pierwszych;</w:t>
      </w:r>
    </w:p>
    <w:p w:rsidR="00C173B2" w:rsidRPr="00F634DA" w:rsidRDefault="00C173B2" w:rsidP="00C173B2">
      <w:pPr>
        <w:widowControl w:val="0"/>
        <w:numPr>
          <w:ilvl w:val="1"/>
          <w:numId w:val="43"/>
        </w:numPr>
        <w:tabs>
          <w:tab w:val="clear" w:pos="1080"/>
          <w:tab w:val="left" w:pos="0"/>
          <w:tab w:val="left" w:pos="426"/>
        </w:tabs>
        <w:spacing w:line="276" w:lineRule="auto"/>
        <w:ind w:left="720" w:hanging="294"/>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uroczystości patriotyczne;</w:t>
      </w:r>
    </w:p>
    <w:p w:rsidR="00C173B2" w:rsidRPr="00F634DA" w:rsidRDefault="00C173B2" w:rsidP="00C173B2">
      <w:pPr>
        <w:widowControl w:val="0"/>
        <w:numPr>
          <w:ilvl w:val="1"/>
          <w:numId w:val="43"/>
        </w:numPr>
        <w:tabs>
          <w:tab w:val="clear" w:pos="1080"/>
          <w:tab w:val="left" w:pos="0"/>
          <w:tab w:val="left" w:pos="426"/>
        </w:tabs>
        <w:spacing w:line="276" w:lineRule="auto"/>
        <w:ind w:left="720" w:hanging="294"/>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zakończenie roku szkolnego.</w:t>
      </w:r>
    </w:p>
    <w:p w:rsidR="00C173B2" w:rsidRPr="00067785" w:rsidRDefault="00C173B2" w:rsidP="00C173B2">
      <w:pPr>
        <w:widowControl w:val="0"/>
        <w:spacing w:line="276" w:lineRule="auto"/>
        <w:contextualSpacing/>
        <w:rPr>
          <w:rFonts w:ascii="Times New Roman" w:eastAsia="SimSun" w:hAnsi="Times New Roman" w:cs="Times New Roman"/>
          <w:bCs/>
          <w:kern w:val="1"/>
          <w:sz w:val="8"/>
          <w:szCs w:val="8"/>
          <w:lang w:eastAsia="hi-IN" w:bidi="hi-IN"/>
        </w:rPr>
      </w:pP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Szkoła p</w:t>
      </w:r>
      <w:r>
        <w:rPr>
          <w:rFonts w:ascii="Times New Roman" w:eastAsia="SimSun" w:hAnsi="Times New Roman" w:cs="Times New Roman"/>
          <w:bCs/>
          <w:kern w:val="1"/>
          <w:sz w:val="22"/>
          <w:szCs w:val="22"/>
          <w:lang w:eastAsia="hi-IN" w:bidi="hi-IN"/>
        </w:rPr>
        <w:t>osiada</w:t>
      </w:r>
      <w:r w:rsidRPr="00F634DA">
        <w:rPr>
          <w:rFonts w:ascii="Times New Roman" w:eastAsia="SimSun" w:hAnsi="Times New Roman" w:cs="Times New Roman"/>
          <w:bCs/>
          <w:kern w:val="1"/>
          <w:sz w:val="22"/>
          <w:szCs w:val="22"/>
          <w:lang w:eastAsia="hi-IN" w:bidi="hi-IN"/>
        </w:rPr>
        <w:t xml:space="preserve"> hymn szkolny.</w:t>
      </w:r>
    </w:p>
    <w:p w:rsidR="00C173B2" w:rsidRPr="00067785" w:rsidRDefault="00C173B2" w:rsidP="00C173B2">
      <w:pPr>
        <w:widowControl w:val="0"/>
        <w:spacing w:line="276" w:lineRule="auto"/>
        <w:ind w:left="426"/>
        <w:contextualSpacing/>
        <w:rPr>
          <w:rFonts w:ascii="Times New Roman" w:eastAsia="SimSun" w:hAnsi="Times New Roman" w:cs="Times New Roman"/>
          <w:bCs/>
          <w:kern w:val="1"/>
          <w:sz w:val="8"/>
          <w:szCs w:val="8"/>
          <w:lang w:eastAsia="hi-IN" w:bidi="hi-IN"/>
        </w:rPr>
      </w:pPr>
    </w:p>
    <w:p w:rsidR="00C173B2" w:rsidRPr="00F634DA"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Hymn państwowy i szkolny wykonywany jest na uroczystościach, na których występuje poczet sztandarowy.</w:t>
      </w:r>
    </w:p>
    <w:p w:rsidR="00C173B2" w:rsidRPr="00067785" w:rsidRDefault="00C173B2" w:rsidP="00C173B2">
      <w:pPr>
        <w:widowControl w:val="0"/>
        <w:spacing w:line="276" w:lineRule="auto"/>
        <w:ind w:left="426"/>
        <w:contextualSpacing/>
        <w:rPr>
          <w:rFonts w:ascii="Times New Roman" w:eastAsia="SimSun" w:hAnsi="Times New Roman" w:cs="Times New Roman"/>
          <w:bCs/>
          <w:kern w:val="1"/>
          <w:sz w:val="8"/>
          <w:szCs w:val="8"/>
          <w:lang w:eastAsia="hi-IN" w:bidi="hi-IN"/>
        </w:rPr>
      </w:pPr>
    </w:p>
    <w:p w:rsidR="00C173B2" w:rsidRDefault="00C173B2" w:rsidP="00C173B2">
      <w:pPr>
        <w:widowControl w:val="0"/>
        <w:numPr>
          <w:ilvl w:val="0"/>
          <w:numId w:val="43"/>
        </w:numPr>
        <w:tabs>
          <w:tab w:val="clear" w:pos="720"/>
          <w:tab w:val="left" w:pos="0"/>
        </w:tabs>
        <w:spacing w:line="276" w:lineRule="auto"/>
        <w:ind w:left="426" w:hanging="426"/>
        <w:contextualSpacing/>
        <w:rPr>
          <w:rFonts w:ascii="Times New Roman" w:eastAsia="SimSun" w:hAnsi="Times New Roman" w:cs="Times New Roman"/>
          <w:bCs/>
          <w:kern w:val="1"/>
          <w:sz w:val="22"/>
          <w:szCs w:val="22"/>
          <w:lang w:eastAsia="hi-IN" w:bidi="hi-IN"/>
        </w:rPr>
      </w:pPr>
      <w:r w:rsidRPr="00F634DA">
        <w:rPr>
          <w:rFonts w:ascii="Times New Roman" w:eastAsia="SimSun" w:hAnsi="Times New Roman" w:cs="Times New Roman"/>
          <w:bCs/>
          <w:kern w:val="1"/>
          <w:sz w:val="22"/>
          <w:szCs w:val="22"/>
          <w:lang w:eastAsia="hi-IN" w:bidi="hi-IN"/>
        </w:rPr>
        <w:t>Uroczystości prowadzi dyrektor lub wicedyrektor szkoły.</w:t>
      </w:r>
    </w:p>
    <w:p w:rsidR="00180A89" w:rsidRDefault="00180A89" w:rsidP="00180A89">
      <w:pPr>
        <w:keepNext/>
        <w:keepLines/>
        <w:spacing w:line="276" w:lineRule="auto"/>
        <w:contextualSpacing/>
        <w:rPr>
          <w:rFonts w:ascii="Times New Roman" w:eastAsia="SimSun" w:hAnsi="Times New Roman" w:cs="Times New Roman"/>
          <w:bCs/>
          <w:kern w:val="1"/>
          <w:sz w:val="22"/>
          <w:szCs w:val="22"/>
          <w:lang w:eastAsia="hi-IN" w:bidi="hi-IN"/>
        </w:rPr>
      </w:pPr>
    </w:p>
    <w:p w:rsidR="00180A89" w:rsidRPr="00180A89" w:rsidRDefault="00180A89" w:rsidP="00180A89">
      <w:pPr>
        <w:keepNext/>
        <w:keepLines/>
        <w:spacing w:line="276" w:lineRule="auto"/>
        <w:contextualSpacing/>
        <w:rPr>
          <w:rFonts w:ascii="Times New Roman" w:eastAsia="SimSun" w:hAnsi="Times New Roman" w:cs="Times New Roman"/>
          <w:b/>
          <w:kern w:val="1"/>
          <w:sz w:val="16"/>
          <w:szCs w:val="16"/>
          <w:lang w:eastAsia="hi-IN" w:bidi="hi-IN"/>
        </w:rPr>
      </w:pPr>
    </w:p>
    <w:p w:rsidR="00C173B2" w:rsidRPr="00F634DA" w:rsidRDefault="00C173B2" w:rsidP="00C173B2">
      <w:pPr>
        <w:keepNext/>
        <w:keepLines/>
        <w:spacing w:line="276" w:lineRule="auto"/>
        <w:contextualSpacing/>
        <w:jc w:val="center"/>
        <w:rPr>
          <w:rFonts w:ascii="Times New Roman" w:hAnsi="Times New Roman" w:cs="Times New Roman"/>
          <w:b/>
          <w:sz w:val="22"/>
          <w:szCs w:val="22"/>
        </w:rPr>
      </w:pPr>
      <w:r w:rsidRPr="00F634DA">
        <w:rPr>
          <w:rFonts w:ascii="Times New Roman" w:eastAsia="SimSun" w:hAnsi="Times New Roman" w:cs="Times New Roman"/>
          <w:b/>
          <w:kern w:val="1"/>
          <w:sz w:val="22"/>
          <w:szCs w:val="22"/>
          <w:lang w:eastAsia="hi-IN" w:bidi="hi-IN"/>
        </w:rPr>
        <w:t>DZIAŁ X</w:t>
      </w:r>
    </w:p>
    <w:p w:rsidR="00C173B2" w:rsidRPr="00F634DA" w:rsidRDefault="00C173B2" w:rsidP="00C173B2">
      <w:pPr>
        <w:keepNext/>
        <w:keepLines/>
        <w:spacing w:line="276" w:lineRule="auto"/>
        <w:contextualSpacing/>
        <w:jc w:val="center"/>
        <w:rPr>
          <w:rFonts w:ascii="Times New Roman" w:hAnsi="Times New Roman" w:cs="Times New Roman"/>
          <w:b/>
          <w:sz w:val="22"/>
          <w:szCs w:val="22"/>
        </w:rPr>
      </w:pPr>
      <w:r w:rsidRPr="00F634DA">
        <w:rPr>
          <w:rFonts w:ascii="Times New Roman" w:hAnsi="Times New Roman" w:cs="Times New Roman"/>
          <w:b/>
          <w:sz w:val="22"/>
          <w:szCs w:val="22"/>
        </w:rPr>
        <w:t>POSTANOWIENIA KOŃCOWE</w:t>
      </w:r>
    </w:p>
    <w:p w:rsidR="00C173B2" w:rsidRPr="003056FA" w:rsidRDefault="00C173B2" w:rsidP="00C173B2">
      <w:pPr>
        <w:keepNext/>
        <w:keepLines/>
        <w:spacing w:line="276" w:lineRule="auto"/>
        <w:contextualSpacing/>
        <w:jc w:val="center"/>
        <w:rPr>
          <w:rFonts w:ascii="Times New Roman" w:hAnsi="Times New Roman" w:cs="Times New Roman"/>
          <w:b/>
          <w:sz w:val="20"/>
          <w:szCs w:val="20"/>
        </w:rPr>
      </w:pPr>
    </w:p>
    <w:p w:rsidR="00C173B2" w:rsidRPr="00F634DA" w:rsidRDefault="00C173B2" w:rsidP="00C173B2">
      <w:pPr>
        <w:keepNext/>
        <w:keepLines/>
        <w:spacing w:line="276" w:lineRule="auto"/>
        <w:contextualSpacing/>
        <w:jc w:val="center"/>
        <w:rPr>
          <w:rFonts w:ascii="Times New Roman" w:hAnsi="Times New Roman" w:cs="Times New Roman"/>
          <w:b/>
          <w:sz w:val="22"/>
          <w:szCs w:val="22"/>
        </w:rPr>
      </w:pPr>
      <w:r w:rsidRPr="00F634DA">
        <w:rPr>
          <w:rFonts w:ascii="Times New Roman" w:hAnsi="Times New Roman" w:cs="Times New Roman"/>
          <w:b/>
          <w:sz w:val="22"/>
          <w:szCs w:val="22"/>
        </w:rPr>
        <w:t>§ 8</w:t>
      </w:r>
      <w:r w:rsidR="00A91D6D">
        <w:rPr>
          <w:rFonts w:ascii="Times New Roman" w:hAnsi="Times New Roman" w:cs="Times New Roman"/>
          <w:b/>
          <w:sz w:val="22"/>
          <w:szCs w:val="22"/>
        </w:rPr>
        <w:t>2</w:t>
      </w:r>
    </w:p>
    <w:p w:rsidR="00C173B2" w:rsidRPr="003056FA" w:rsidRDefault="00C173B2" w:rsidP="00C173B2">
      <w:pPr>
        <w:spacing w:line="276" w:lineRule="auto"/>
        <w:contextualSpacing/>
        <w:rPr>
          <w:rFonts w:ascii="Times New Roman" w:hAnsi="Times New Roman" w:cs="Times New Roman"/>
          <w:b/>
          <w:sz w:val="20"/>
          <w:szCs w:val="20"/>
        </w:rPr>
      </w:pPr>
    </w:p>
    <w:p w:rsidR="00C173B2" w:rsidRPr="00F634DA" w:rsidRDefault="00C173B2" w:rsidP="00C173B2">
      <w:pPr>
        <w:numPr>
          <w:ilvl w:val="0"/>
          <w:numId w:val="34"/>
        </w:numPr>
        <w:spacing w:line="276" w:lineRule="auto"/>
        <w:ind w:left="426" w:hanging="426"/>
        <w:contextualSpacing/>
        <w:rPr>
          <w:rFonts w:ascii="Times New Roman" w:hAnsi="Times New Roman" w:cs="Times New Roman"/>
          <w:sz w:val="22"/>
          <w:szCs w:val="22"/>
        </w:rPr>
      </w:pPr>
      <w:r w:rsidRPr="00F634DA">
        <w:rPr>
          <w:rFonts w:ascii="Times New Roman" w:hAnsi="Times New Roman" w:cs="Times New Roman"/>
          <w:sz w:val="22"/>
          <w:szCs w:val="22"/>
        </w:rPr>
        <w:t>Szkoła uż</w:t>
      </w:r>
      <w:r w:rsidR="00EF11E4">
        <w:rPr>
          <w:rFonts w:ascii="Times New Roman" w:hAnsi="Times New Roman" w:cs="Times New Roman"/>
          <w:sz w:val="22"/>
          <w:szCs w:val="22"/>
        </w:rPr>
        <w:t>ywa pieczęci urzędowej o treści</w:t>
      </w:r>
      <w:r w:rsidRPr="00F634DA">
        <w:rPr>
          <w:rFonts w:ascii="Times New Roman" w:hAnsi="Times New Roman" w:cs="Times New Roman"/>
          <w:sz w:val="22"/>
          <w:szCs w:val="22"/>
        </w:rPr>
        <w:t xml:space="preserve">: </w:t>
      </w:r>
    </w:p>
    <w:p w:rsidR="00C173B2" w:rsidRPr="00F634DA" w:rsidRDefault="00C173B2" w:rsidP="00C173B2">
      <w:pPr>
        <w:spacing w:line="276" w:lineRule="auto"/>
        <w:ind w:left="426"/>
        <w:contextualSpacing/>
        <w:rPr>
          <w:rFonts w:ascii="Times New Roman" w:hAnsi="Times New Roman" w:cs="Times New Roman"/>
          <w:sz w:val="22"/>
          <w:szCs w:val="22"/>
        </w:rPr>
      </w:pPr>
      <w:r w:rsidRPr="00F634DA">
        <w:rPr>
          <w:rFonts w:ascii="Times New Roman" w:hAnsi="Times New Roman" w:cs="Times New Roman"/>
          <w:sz w:val="22"/>
          <w:szCs w:val="22"/>
        </w:rPr>
        <w:t xml:space="preserve">Szkoła Podstawowa </w:t>
      </w:r>
    </w:p>
    <w:p w:rsidR="00C173B2" w:rsidRPr="00F634DA" w:rsidRDefault="00EF11E4" w:rsidP="00C173B2">
      <w:pPr>
        <w:spacing w:line="276" w:lineRule="auto"/>
        <w:ind w:left="426"/>
        <w:contextualSpacing/>
        <w:rPr>
          <w:rFonts w:ascii="Times New Roman" w:hAnsi="Times New Roman" w:cs="Times New Roman"/>
          <w:i/>
          <w:sz w:val="22"/>
          <w:szCs w:val="22"/>
        </w:rPr>
      </w:pPr>
      <w:r>
        <w:rPr>
          <w:rFonts w:ascii="Times New Roman" w:hAnsi="Times New Roman" w:cs="Times New Roman"/>
          <w:i/>
          <w:sz w:val="22"/>
          <w:szCs w:val="22"/>
        </w:rPr>
        <w:t xml:space="preserve">im. </w:t>
      </w:r>
      <w:r w:rsidR="00C173B2" w:rsidRPr="00F634DA">
        <w:rPr>
          <w:rFonts w:ascii="Times New Roman" w:hAnsi="Times New Roman" w:cs="Times New Roman"/>
          <w:i/>
          <w:sz w:val="22"/>
          <w:szCs w:val="22"/>
        </w:rPr>
        <w:t xml:space="preserve">Mikołaja Kopernika </w:t>
      </w:r>
    </w:p>
    <w:p w:rsidR="00C173B2" w:rsidRPr="00F634DA" w:rsidRDefault="00C173B2" w:rsidP="00C173B2">
      <w:pPr>
        <w:spacing w:line="276" w:lineRule="auto"/>
        <w:ind w:left="426"/>
        <w:contextualSpacing/>
        <w:rPr>
          <w:rFonts w:ascii="Times New Roman" w:hAnsi="Times New Roman" w:cs="Times New Roman"/>
          <w:sz w:val="22"/>
          <w:szCs w:val="22"/>
        </w:rPr>
      </w:pPr>
      <w:r w:rsidRPr="00F634DA">
        <w:rPr>
          <w:rFonts w:ascii="Times New Roman" w:hAnsi="Times New Roman" w:cs="Times New Roman"/>
          <w:sz w:val="22"/>
          <w:szCs w:val="22"/>
        </w:rPr>
        <w:t>w Biskupcu</w:t>
      </w:r>
    </w:p>
    <w:p w:rsidR="00C173B2" w:rsidRPr="00F634DA" w:rsidRDefault="00C173B2" w:rsidP="00C173B2">
      <w:pPr>
        <w:spacing w:line="276" w:lineRule="auto"/>
        <w:ind w:left="426"/>
        <w:contextualSpacing/>
        <w:rPr>
          <w:rFonts w:ascii="Times New Roman" w:hAnsi="Times New Roman" w:cs="Times New Roman"/>
          <w:sz w:val="22"/>
          <w:szCs w:val="22"/>
        </w:rPr>
      </w:pPr>
      <w:r w:rsidRPr="00F634DA">
        <w:rPr>
          <w:rFonts w:ascii="Times New Roman" w:hAnsi="Times New Roman" w:cs="Times New Roman"/>
          <w:sz w:val="22"/>
          <w:szCs w:val="22"/>
        </w:rPr>
        <w:t>ul. Grudziądzka 38 13-340 Biskupiec</w:t>
      </w:r>
    </w:p>
    <w:p w:rsidR="00C173B2" w:rsidRDefault="00C173B2" w:rsidP="00C173B2">
      <w:pPr>
        <w:spacing w:line="276" w:lineRule="auto"/>
        <w:ind w:left="426"/>
        <w:contextualSpacing/>
        <w:rPr>
          <w:rFonts w:ascii="Times New Roman" w:hAnsi="Times New Roman" w:cs="Times New Roman"/>
          <w:sz w:val="22"/>
          <w:szCs w:val="22"/>
        </w:rPr>
      </w:pPr>
      <w:r w:rsidRPr="00F634DA">
        <w:rPr>
          <w:rFonts w:ascii="Times New Roman" w:hAnsi="Times New Roman" w:cs="Times New Roman"/>
          <w:sz w:val="22"/>
          <w:szCs w:val="22"/>
        </w:rPr>
        <w:t>woj. warmińsko-mazurskie</w:t>
      </w:r>
    </w:p>
    <w:p w:rsidR="00F04977" w:rsidRPr="00F04977" w:rsidRDefault="00F04977" w:rsidP="00C173B2">
      <w:pPr>
        <w:spacing w:line="276" w:lineRule="auto"/>
        <w:ind w:left="426"/>
        <w:contextualSpacing/>
        <w:rPr>
          <w:rFonts w:ascii="Times New Roman" w:hAnsi="Times New Roman" w:cs="Times New Roman"/>
          <w:sz w:val="8"/>
          <w:szCs w:val="8"/>
        </w:rPr>
      </w:pPr>
    </w:p>
    <w:p w:rsidR="00C173B2" w:rsidRPr="00F634DA" w:rsidRDefault="00C173B2" w:rsidP="00C173B2">
      <w:pPr>
        <w:numPr>
          <w:ilvl w:val="0"/>
          <w:numId w:val="34"/>
        </w:numPr>
        <w:spacing w:line="276" w:lineRule="auto"/>
        <w:ind w:left="426" w:hanging="426"/>
        <w:contextualSpacing/>
        <w:rPr>
          <w:rFonts w:ascii="Times New Roman" w:hAnsi="Times New Roman" w:cs="Times New Roman"/>
          <w:sz w:val="22"/>
          <w:szCs w:val="22"/>
        </w:rPr>
      </w:pPr>
      <w:r w:rsidRPr="00F634DA">
        <w:rPr>
          <w:rFonts w:ascii="Times New Roman" w:hAnsi="Times New Roman" w:cs="Times New Roman"/>
          <w:sz w:val="22"/>
          <w:szCs w:val="22"/>
        </w:rPr>
        <w:lastRenderedPageBreak/>
        <w:t>Tryb postępowania w przypadku utraty, zniszczenia lub likwidacji pieczęci regulują odrębne przepisy.</w:t>
      </w:r>
    </w:p>
    <w:p w:rsidR="00C173B2" w:rsidRPr="00F04977" w:rsidRDefault="00C173B2" w:rsidP="00C173B2">
      <w:pPr>
        <w:spacing w:line="276" w:lineRule="auto"/>
        <w:ind w:left="426"/>
        <w:contextualSpacing/>
        <w:rPr>
          <w:rFonts w:ascii="Times New Roman" w:hAnsi="Times New Roman" w:cs="Times New Roman"/>
          <w:sz w:val="8"/>
          <w:szCs w:val="8"/>
        </w:rPr>
      </w:pPr>
    </w:p>
    <w:p w:rsidR="00C173B2" w:rsidRPr="00F634DA" w:rsidRDefault="00C173B2" w:rsidP="00C173B2">
      <w:pPr>
        <w:numPr>
          <w:ilvl w:val="0"/>
          <w:numId w:val="34"/>
        </w:numPr>
        <w:spacing w:line="276" w:lineRule="auto"/>
        <w:ind w:left="426" w:hanging="426"/>
        <w:contextualSpacing/>
        <w:rPr>
          <w:rFonts w:ascii="Times New Roman" w:hAnsi="Times New Roman" w:cs="Times New Roman"/>
          <w:sz w:val="22"/>
          <w:szCs w:val="22"/>
        </w:rPr>
      </w:pPr>
      <w:r w:rsidRPr="00F634DA">
        <w:rPr>
          <w:rFonts w:ascii="Times New Roman" w:hAnsi="Times New Roman" w:cs="Times New Roman"/>
          <w:sz w:val="22"/>
          <w:szCs w:val="22"/>
        </w:rPr>
        <w:t>Zasady gospodarki finansowej szkoły określają odrębne przepisy.</w:t>
      </w:r>
    </w:p>
    <w:p w:rsidR="00C173B2" w:rsidRPr="00F04977" w:rsidRDefault="00C173B2" w:rsidP="00C173B2">
      <w:pPr>
        <w:spacing w:line="276" w:lineRule="auto"/>
        <w:ind w:left="426"/>
        <w:contextualSpacing/>
        <w:rPr>
          <w:rFonts w:ascii="Times New Roman" w:hAnsi="Times New Roman" w:cs="Times New Roman"/>
          <w:sz w:val="8"/>
          <w:szCs w:val="8"/>
        </w:rPr>
      </w:pPr>
    </w:p>
    <w:p w:rsidR="00C173B2" w:rsidRPr="00F634DA" w:rsidRDefault="00C173B2" w:rsidP="00C173B2">
      <w:pPr>
        <w:numPr>
          <w:ilvl w:val="0"/>
          <w:numId w:val="34"/>
        </w:numPr>
        <w:spacing w:line="276" w:lineRule="auto"/>
        <w:ind w:left="426" w:hanging="426"/>
        <w:contextualSpacing/>
        <w:rPr>
          <w:rFonts w:ascii="Times New Roman" w:hAnsi="Times New Roman" w:cs="Times New Roman"/>
          <w:sz w:val="22"/>
          <w:szCs w:val="22"/>
        </w:rPr>
      </w:pPr>
      <w:r w:rsidRPr="00F634DA">
        <w:rPr>
          <w:rFonts w:ascii="Times New Roman" w:hAnsi="Times New Roman" w:cs="Times New Roman"/>
          <w:sz w:val="22"/>
          <w:szCs w:val="22"/>
        </w:rPr>
        <w:t>Szkoła prowadzi i przechowuje dokumentację przebiegu nauczania zgodnie z odrębnymi przepisami.</w:t>
      </w:r>
    </w:p>
    <w:p w:rsidR="00C173B2" w:rsidRPr="00864C1E" w:rsidRDefault="00C173B2" w:rsidP="00C173B2">
      <w:pPr>
        <w:spacing w:line="276" w:lineRule="auto"/>
        <w:ind w:left="360"/>
        <w:contextualSpacing/>
        <w:rPr>
          <w:rFonts w:ascii="Times New Roman" w:hAnsi="Times New Roman" w:cs="Times New Roman"/>
          <w:b/>
          <w:sz w:val="16"/>
          <w:szCs w:val="16"/>
        </w:rPr>
      </w:pPr>
    </w:p>
    <w:p w:rsidR="00C173B2" w:rsidRPr="00F634DA" w:rsidRDefault="00C173B2" w:rsidP="00C173B2">
      <w:pPr>
        <w:pStyle w:val="Akapitzlist"/>
        <w:keepNext/>
        <w:keepLines/>
        <w:ind w:left="0"/>
        <w:contextualSpacing/>
        <w:jc w:val="center"/>
        <w:rPr>
          <w:rFonts w:ascii="Times New Roman" w:hAnsi="Times New Roman"/>
          <w:b/>
        </w:rPr>
      </w:pPr>
      <w:r w:rsidRPr="00F634DA">
        <w:rPr>
          <w:rFonts w:ascii="Times New Roman" w:hAnsi="Times New Roman"/>
          <w:b/>
        </w:rPr>
        <w:t>§ 8</w:t>
      </w:r>
      <w:r w:rsidR="00A91D6D">
        <w:rPr>
          <w:rFonts w:ascii="Times New Roman" w:hAnsi="Times New Roman"/>
          <w:b/>
        </w:rPr>
        <w:t>3</w:t>
      </w:r>
    </w:p>
    <w:p w:rsidR="00C173B2" w:rsidRPr="00864C1E" w:rsidRDefault="00C173B2" w:rsidP="00C173B2">
      <w:pPr>
        <w:pStyle w:val="Akapitzlist"/>
        <w:keepNext/>
        <w:keepLines/>
        <w:ind w:left="0"/>
        <w:contextualSpacing/>
        <w:rPr>
          <w:rFonts w:ascii="Times New Roman" w:hAnsi="Times New Roman"/>
          <w:b/>
          <w:sz w:val="16"/>
          <w:szCs w:val="16"/>
        </w:rPr>
      </w:pPr>
    </w:p>
    <w:p w:rsidR="00C173B2" w:rsidRPr="00EC7BA1" w:rsidRDefault="00C173B2" w:rsidP="0044300E">
      <w:pPr>
        <w:pStyle w:val="Akapitzlist"/>
        <w:keepNext/>
        <w:keepLines/>
        <w:numPr>
          <w:ilvl w:val="0"/>
          <w:numId w:val="122"/>
        </w:numPr>
        <w:tabs>
          <w:tab w:val="clear" w:pos="360"/>
          <w:tab w:val="num" w:pos="426"/>
        </w:tabs>
        <w:spacing w:after="0"/>
        <w:ind w:left="425" w:hanging="425"/>
        <w:contextualSpacing/>
        <w:rPr>
          <w:rFonts w:ascii="Times New Roman" w:hAnsi="Times New Roman"/>
        </w:rPr>
      </w:pPr>
      <w:r w:rsidRPr="00F634DA">
        <w:rPr>
          <w:rFonts w:ascii="Times New Roman" w:hAnsi="Times New Roman"/>
        </w:rPr>
        <w:t xml:space="preserve">Rada pedagogiczna przygotowuje projekt zmian statutu i uchwala jego zmiany lub </w:t>
      </w:r>
      <w:r w:rsidRPr="00EC7BA1">
        <w:rPr>
          <w:rFonts w:ascii="Times New Roman" w:hAnsi="Times New Roman"/>
        </w:rPr>
        <w:t>uchwala statut.</w:t>
      </w:r>
    </w:p>
    <w:p w:rsidR="00C173B2" w:rsidRPr="00F04977" w:rsidRDefault="00C173B2" w:rsidP="00C173B2">
      <w:pPr>
        <w:keepNext/>
        <w:keepLines/>
        <w:tabs>
          <w:tab w:val="num" w:pos="426"/>
        </w:tabs>
        <w:ind w:left="426" w:hanging="426"/>
        <w:contextualSpacing/>
        <w:rPr>
          <w:rFonts w:ascii="Times New Roman" w:hAnsi="Times New Roman" w:cs="Times New Roman"/>
          <w:b/>
          <w:sz w:val="8"/>
          <w:szCs w:val="8"/>
        </w:rPr>
      </w:pPr>
    </w:p>
    <w:p w:rsidR="00C173B2" w:rsidRPr="00F634DA" w:rsidRDefault="00C173B2" w:rsidP="0044300E">
      <w:pPr>
        <w:pStyle w:val="Akapitzlist"/>
        <w:numPr>
          <w:ilvl w:val="0"/>
          <w:numId w:val="122"/>
        </w:numPr>
        <w:tabs>
          <w:tab w:val="clear" w:pos="360"/>
          <w:tab w:val="num" w:pos="426"/>
        </w:tabs>
        <w:ind w:left="426" w:hanging="426"/>
        <w:contextualSpacing/>
        <w:rPr>
          <w:rFonts w:ascii="Times New Roman" w:hAnsi="Times New Roman"/>
        </w:rPr>
      </w:pPr>
      <w:r w:rsidRPr="00F634DA">
        <w:rPr>
          <w:rFonts w:ascii="Times New Roman" w:hAnsi="Times New Roman"/>
        </w:rPr>
        <w:t>Wniosek o zmianę statutu może wnieść dyrektor oraz każdy kolegialny organ szkoły, a także organ nadzoru pedagogicznego i organ prowadzący.</w:t>
      </w:r>
    </w:p>
    <w:p w:rsidR="00C173B2" w:rsidRPr="00F634DA" w:rsidRDefault="00C173B2" w:rsidP="00C173B2">
      <w:pPr>
        <w:pStyle w:val="Akapitzlist"/>
        <w:ind w:left="426"/>
        <w:contextualSpacing/>
        <w:rPr>
          <w:rFonts w:ascii="Times New Roman" w:hAnsi="Times New Roman"/>
        </w:rPr>
      </w:pPr>
    </w:p>
    <w:p w:rsidR="00C173B2" w:rsidRPr="00F634DA" w:rsidRDefault="00C173B2" w:rsidP="0044300E">
      <w:pPr>
        <w:pStyle w:val="Akapitzlist"/>
        <w:numPr>
          <w:ilvl w:val="0"/>
          <w:numId w:val="122"/>
        </w:numPr>
        <w:tabs>
          <w:tab w:val="clear" w:pos="360"/>
          <w:tab w:val="num" w:pos="426"/>
        </w:tabs>
        <w:ind w:left="426" w:hanging="426"/>
        <w:contextualSpacing/>
        <w:rPr>
          <w:rFonts w:ascii="Times New Roman" w:hAnsi="Times New Roman"/>
        </w:rPr>
      </w:pPr>
      <w:r w:rsidRPr="00F634DA">
        <w:rPr>
          <w:rFonts w:ascii="Times New Roman" w:hAnsi="Times New Roman"/>
        </w:rPr>
        <w:t>Dyrektor szkoły po nowelizacji opracowuje tekst jednolity statutu i upublicznia społeczności szkolnej.</w:t>
      </w:r>
    </w:p>
    <w:p w:rsidR="00C173B2" w:rsidRPr="00F04977" w:rsidRDefault="00C173B2" w:rsidP="00C173B2">
      <w:pPr>
        <w:pStyle w:val="Akapitzlist"/>
        <w:ind w:left="426"/>
        <w:contextualSpacing/>
        <w:rPr>
          <w:rFonts w:ascii="Times New Roman" w:hAnsi="Times New Roman"/>
          <w:sz w:val="8"/>
          <w:szCs w:val="8"/>
        </w:rPr>
      </w:pPr>
    </w:p>
    <w:p w:rsidR="00C173B2" w:rsidRPr="00F634DA" w:rsidRDefault="00C173B2" w:rsidP="0044300E">
      <w:pPr>
        <w:pStyle w:val="Akapitzlist"/>
        <w:numPr>
          <w:ilvl w:val="0"/>
          <w:numId w:val="122"/>
        </w:numPr>
        <w:tabs>
          <w:tab w:val="clear" w:pos="360"/>
          <w:tab w:val="num" w:pos="426"/>
        </w:tabs>
        <w:ind w:left="426" w:hanging="426"/>
        <w:contextualSpacing/>
        <w:rPr>
          <w:rFonts w:ascii="Times New Roman" w:hAnsi="Times New Roman"/>
        </w:rPr>
      </w:pPr>
      <w:r w:rsidRPr="00F634DA">
        <w:rPr>
          <w:rFonts w:ascii="Times New Roman" w:hAnsi="Times New Roman"/>
        </w:rPr>
        <w:t>Niniejszy statut udostępnia się wszystkim zainte</w:t>
      </w:r>
      <w:r w:rsidR="00BC344B">
        <w:rPr>
          <w:rFonts w:ascii="Times New Roman" w:hAnsi="Times New Roman"/>
        </w:rPr>
        <w:t xml:space="preserve">resowanym w gabinecie dyrektora, bibliotece </w:t>
      </w:r>
      <w:r w:rsidRPr="00F634DA">
        <w:rPr>
          <w:rFonts w:ascii="Times New Roman" w:hAnsi="Times New Roman"/>
        </w:rPr>
        <w:t>oraz na stronie internetowej szkoły.</w:t>
      </w:r>
    </w:p>
    <w:p w:rsidR="00C173B2" w:rsidRPr="003056FA" w:rsidRDefault="00C173B2" w:rsidP="00C173B2">
      <w:pPr>
        <w:pStyle w:val="Akapitzlist"/>
        <w:keepNext/>
        <w:keepLines/>
        <w:ind w:left="360"/>
        <w:contextualSpacing/>
        <w:rPr>
          <w:rFonts w:ascii="Times New Roman" w:hAnsi="Times New Roman"/>
          <w:b/>
          <w:sz w:val="16"/>
          <w:szCs w:val="16"/>
        </w:rPr>
      </w:pPr>
      <w:r w:rsidRPr="00F634DA">
        <w:rPr>
          <w:rFonts w:ascii="Times New Roman" w:hAnsi="Times New Roman"/>
          <w:b/>
        </w:rPr>
        <w:t xml:space="preserve">                                  </w:t>
      </w:r>
    </w:p>
    <w:p w:rsidR="00C173B2" w:rsidRPr="00F634DA" w:rsidRDefault="00AA2024" w:rsidP="00C173B2">
      <w:pPr>
        <w:pStyle w:val="Akapitzlist"/>
        <w:keepNext/>
        <w:keepLines/>
        <w:ind w:left="0"/>
        <w:contextualSpacing/>
        <w:jc w:val="center"/>
        <w:rPr>
          <w:rFonts w:ascii="Times New Roman" w:hAnsi="Times New Roman"/>
          <w:b/>
        </w:rPr>
      </w:pPr>
      <w:r>
        <w:rPr>
          <w:rFonts w:ascii="Times New Roman" w:hAnsi="Times New Roman"/>
          <w:b/>
        </w:rPr>
        <w:t>§ 84</w:t>
      </w:r>
    </w:p>
    <w:p w:rsidR="00C173B2" w:rsidRPr="00864C1E" w:rsidRDefault="00C173B2" w:rsidP="00C173B2">
      <w:pPr>
        <w:pStyle w:val="Akapitzlist"/>
        <w:keepNext/>
        <w:keepLines/>
        <w:ind w:left="360"/>
        <w:contextualSpacing/>
        <w:rPr>
          <w:rFonts w:ascii="Times New Roman" w:hAnsi="Times New Roman"/>
          <w:b/>
          <w:sz w:val="16"/>
          <w:szCs w:val="16"/>
        </w:rPr>
      </w:pPr>
    </w:p>
    <w:p w:rsidR="00C173B2" w:rsidRPr="00F634DA" w:rsidRDefault="00C173B2" w:rsidP="0044300E">
      <w:pPr>
        <w:pStyle w:val="Akapitzlist"/>
        <w:numPr>
          <w:ilvl w:val="0"/>
          <w:numId w:val="93"/>
        </w:numPr>
        <w:ind w:left="426" w:hanging="426"/>
        <w:contextualSpacing/>
        <w:rPr>
          <w:rFonts w:ascii="Times New Roman" w:hAnsi="Times New Roman"/>
        </w:rPr>
      </w:pPr>
      <w:r w:rsidRPr="00F634DA">
        <w:rPr>
          <w:rFonts w:ascii="Times New Roman" w:hAnsi="Times New Roman"/>
        </w:rPr>
        <w:t xml:space="preserve">Z dniem wejścia w życie </w:t>
      </w:r>
      <w:r w:rsidR="00EF11E4">
        <w:rPr>
          <w:rFonts w:ascii="Times New Roman" w:hAnsi="Times New Roman"/>
        </w:rPr>
        <w:t xml:space="preserve">niniejszego statutu traci moc </w:t>
      </w:r>
      <w:r w:rsidRPr="00F634DA">
        <w:rPr>
          <w:rFonts w:ascii="Times New Roman" w:hAnsi="Times New Roman"/>
        </w:rPr>
        <w:t>Statut Szkoły Podstawowej im. Mikołaja Kopernika w Biskupc</w:t>
      </w:r>
      <w:r w:rsidR="00EF11E4">
        <w:rPr>
          <w:rFonts w:ascii="Times New Roman" w:hAnsi="Times New Roman"/>
        </w:rPr>
        <w:t>u uchwalonego 29 marca 2000 r. z późn.</w:t>
      </w:r>
      <w:r w:rsidRPr="00F634DA">
        <w:rPr>
          <w:rFonts w:ascii="Times New Roman" w:hAnsi="Times New Roman"/>
        </w:rPr>
        <w:t>zm.</w:t>
      </w:r>
    </w:p>
    <w:p w:rsidR="00C173B2" w:rsidRPr="00F04977" w:rsidRDefault="00C173B2" w:rsidP="00C173B2">
      <w:pPr>
        <w:pStyle w:val="Akapitzlist"/>
        <w:ind w:left="426"/>
        <w:contextualSpacing/>
        <w:rPr>
          <w:rFonts w:ascii="Times New Roman" w:hAnsi="Times New Roman"/>
          <w:sz w:val="8"/>
          <w:szCs w:val="8"/>
        </w:rPr>
      </w:pPr>
    </w:p>
    <w:p w:rsidR="00C173B2" w:rsidRPr="00864C1E" w:rsidRDefault="00C173B2" w:rsidP="00C173B2">
      <w:pPr>
        <w:pStyle w:val="Akapitzlist"/>
        <w:numPr>
          <w:ilvl w:val="0"/>
          <w:numId w:val="93"/>
        </w:numPr>
        <w:ind w:left="426" w:hanging="426"/>
        <w:contextualSpacing/>
        <w:rPr>
          <w:rFonts w:ascii="Times New Roman" w:hAnsi="Times New Roman"/>
        </w:rPr>
      </w:pPr>
      <w:r w:rsidRPr="00864C1E">
        <w:rPr>
          <w:rFonts w:ascii="Times New Roman" w:hAnsi="Times New Roman"/>
        </w:rPr>
        <w:t>Niniejszy s</w:t>
      </w:r>
      <w:r w:rsidR="009E70DC">
        <w:rPr>
          <w:rFonts w:ascii="Times New Roman" w:hAnsi="Times New Roman"/>
        </w:rPr>
        <w:t>tatut wchodzi w życie z dniem 30</w:t>
      </w:r>
      <w:r w:rsidR="00A51AC1">
        <w:rPr>
          <w:rFonts w:ascii="Times New Roman" w:hAnsi="Times New Roman"/>
        </w:rPr>
        <w:t xml:space="preserve"> marca</w:t>
      </w:r>
      <w:r w:rsidR="009E70DC">
        <w:rPr>
          <w:rFonts w:ascii="Times New Roman" w:hAnsi="Times New Roman"/>
        </w:rPr>
        <w:t xml:space="preserve"> 2021</w:t>
      </w:r>
      <w:r w:rsidRPr="00864C1E">
        <w:rPr>
          <w:rFonts w:ascii="Times New Roman" w:hAnsi="Times New Roman"/>
        </w:rPr>
        <w:t xml:space="preserve"> r.</w:t>
      </w:r>
    </w:p>
    <w:sectPr w:rsidR="00C173B2" w:rsidRPr="00864C1E" w:rsidSect="001E7837">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49" w:rsidRDefault="00D57849">
      <w:r>
        <w:separator/>
      </w:r>
    </w:p>
  </w:endnote>
  <w:endnote w:type="continuationSeparator" w:id="0">
    <w:p w:rsidR="00D57849" w:rsidRDefault="00D5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44137"/>
      <w:docPartObj>
        <w:docPartGallery w:val="Page Numbers (Bottom of Page)"/>
        <w:docPartUnique/>
      </w:docPartObj>
    </w:sdtPr>
    <w:sdtEndPr>
      <w:rPr>
        <w:sz w:val="20"/>
        <w:szCs w:val="20"/>
      </w:rPr>
    </w:sdtEndPr>
    <w:sdtContent>
      <w:p w:rsidR="00235FD5" w:rsidRPr="001E7837" w:rsidRDefault="00235FD5">
        <w:pPr>
          <w:pStyle w:val="Stopka"/>
          <w:jc w:val="right"/>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sidR="00A51AC1">
          <w:rPr>
            <w:noProof/>
            <w:sz w:val="20"/>
            <w:szCs w:val="20"/>
          </w:rPr>
          <w:t>4</w:t>
        </w:r>
        <w:r w:rsidRPr="001E7837">
          <w:rPr>
            <w:sz w:val="20"/>
            <w:szCs w:val="20"/>
          </w:rPr>
          <w:fldChar w:fldCharType="end"/>
        </w:r>
      </w:p>
    </w:sdtContent>
  </w:sdt>
  <w:p w:rsidR="00235FD5" w:rsidRDefault="00235F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D5" w:rsidRDefault="00235FD5">
    <w:pPr>
      <w:pStyle w:val="Stopka"/>
      <w:jc w:val="right"/>
    </w:pPr>
  </w:p>
  <w:p w:rsidR="00235FD5" w:rsidRDefault="00235F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81960"/>
      <w:docPartObj>
        <w:docPartGallery w:val="Page Numbers (Bottom of Page)"/>
        <w:docPartUnique/>
      </w:docPartObj>
    </w:sdtPr>
    <w:sdtEndPr>
      <w:rPr>
        <w:sz w:val="20"/>
        <w:szCs w:val="20"/>
      </w:rPr>
    </w:sdtEndPr>
    <w:sdtContent>
      <w:p w:rsidR="00235FD5" w:rsidRPr="001E7837" w:rsidRDefault="00235FD5">
        <w:pPr>
          <w:pStyle w:val="Stopka"/>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sidR="00A51AC1">
          <w:rPr>
            <w:noProof/>
            <w:sz w:val="20"/>
            <w:szCs w:val="20"/>
          </w:rPr>
          <w:t>3</w:t>
        </w:r>
        <w:r w:rsidRPr="001E7837">
          <w:rPr>
            <w:sz w:val="20"/>
            <w:szCs w:val="20"/>
          </w:rPr>
          <w:fldChar w:fldCharType="end"/>
        </w:r>
      </w:p>
    </w:sdtContent>
  </w:sdt>
  <w:p w:rsidR="00235FD5" w:rsidRPr="004574EF" w:rsidRDefault="00235FD5">
    <w:pPr>
      <w:pStyle w:val="Stopka"/>
      <w:jc w:val="righ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44141"/>
      <w:docPartObj>
        <w:docPartGallery w:val="Page Numbers (Bottom of Page)"/>
        <w:docPartUnique/>
      </w:docPartObj>
    </w:sdtPr>
    <w:sdtEndPr>
      <w:rPr>
        <w:sz w:val="20"/>
        <w:szCs w:val="20"/>
      </w:rPr>
    </w:sdtEndPr>
    <w:sdtContent>
      <w:p w:rsidR="00235FD5" w:rsidRPr="001E7837" w:rsidRDefault="00235FD5">
        <w:pPr>
          <w:pStyle w:val="Stopka"/>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sidR="00A51AC1">
          <w:rPr>
            <w:noProof/>
            <w:sz w:val="20"/>
            <w:szCs w:val="20"/>
          </w:rPr>
          <w:t>69</w:t>
        </w:r>
        <w:r w:rsidRPr="001E7837">
          <w:rPr>
            <w:sz w:val="20"/>
            <w:szCs w:val="20"/>
          </w:rPr>
          <w:fldChar w:fldCharType="end"/>
        </w:r>
      </w:p>
    </w:sdtContent>
  </w:sdt>
  <w:p w:rsidR="00235FD5" w:rsidRPr="004574EF" w:rsidRDefault="00235FD5">
    <w:pPr>
      <w:pStyle w:val="Stopk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49" w:rsidRDefault="00D57849">
      <w:r>
        <w:separator/>
      </w:r>
    </w:p>
  </w:footnote>
  <w:footnote w:type="continuationSeparator" w:id="0">
    <w:p w:rsidR="00D57849" w:rsidRDefault="00D57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b w:val="0"/>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lang w:val="pl-P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b w:val="0"/>
        <w:lang w:val="pl-PL"/>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hAnsi="Times New Roman" w:cs="Times New Roman"/>
        <w:b w:val="0"/>
        <w:lang w:val="pl-PL"/>
      </w:r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Times New Roman" w:hAnsi="Times New Roman" w:cs="Times New Roman"/>
        <w:b w:val="0"/>
        <w:color w:val="000000"/>
        <w:lang w:val="pl-PL"/>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360" w:hanging="360"/>
      </w:pPr>
      <w:rPr>
        <w:b w:val="0"/>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11" w15:restartNumberingAfterBreak="0">
    <w:nsid w:val="00000010"/>
    <w:multiLevelType w:val="singleLevel"/>
    <w:tmpl w:val="00000010"/>
    <w:lvl w:ilvl="0">
      <w:start w:val="1"/>
      <w:numFmt w:val="decimal"/>
      <w:lvlText w:val="%1)"/>
      <w:lvlJc w:val="left"/>
      <w:pPr>
        <w:tabs>
          <w:tab w:val="num" w:pos="0"/>
        </w:tabs>
        <w:ind w:left="720" w:hanging="360"/>
      </w:pPr>
      <w:rPr>
        <w:b w:val="0"/>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360" w:hanging="360"/>
      </w:pPr>
      <w:rPr>
        <w:b w:val="0"/>
      </w:rPr>
    </w:lvl>
  </w:abstractNum>
  <w:abstractNum w:abstractNumId="13" w15:restartNumberingAfterBreak="0">
    <w:nsid w:val="00000013"/>
    <w:multiLevelType w:val="singleLevel"/>
    <w:tmpl w:val="00000013"/>
    <w:name w:val="WW8Num19"/>
    <w:lvl w:ilvl="0">
      <w:start w:val="1"/>
      <w:numFmt w:val="decimal"/>
      <w:lvlText w:val="%1."/>
      <w:lvlJc w:val="left"/>
      <w:pPr>
        <w:tabs>
          <w:tab w:val="num" w:pos="0"/>
        </w:tabs>
        <w:ind w:left="360" w:hanging="360"/>
      </w:pPr>
      <w:rPr>
        <w:rFonts w:ascii="Times New Roman" w:hAnsi="Times New Roman" w:cs="Times New Roman"/>
        <w:b w:val="0"/>
        <w:lang w:val="pl-PL"/>
      </w:r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15" w15:restartNumberingAfterBreak="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720" w:hanging="360"/>
      </w:pPr>
      <w:rPr>
        <w:b w:val="0"/>
      </w:r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18" w15:restartNumberingAfterBreak="0">
    <w:nsid w:val="0000001A"/>
    <w:multiLevelType w:val="singleLevel"/>
    <w:tmpl w:val="0000001A"/>
    <w:lvl w:ilvl="0">
      <w:start w:val="1"/>
      <w:numFmt w:val="decimal"/>
      <w:lvlText w:val="%1."/>
      <w:lvlJc w:val="left"/>
      <w:pPr>
        <w:tabs>
          <w:tab w:val="num" w:pos="0"/>
        </w:tabs>
        <w:ind w:left="360" w:hanging="360"/>
      </w:pPr>
      <w:rPr>
        <w:b w:val="0"/>
      </w:rPr>
    </w:lvl>
  </w:abstractNum>
  <w:abstractNum w:abstractNumId="19" w15:restartNumberingAfterBreak="0">
    <w:nsid w:val="0000001B"/>
    <w:multiLevelType w:val="singleLevel"/>
    <w:tmpl w:val="0000001B"/>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0"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21"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22" w15:restartNumberingAfterBreak="0">
    <w:nsid w:val="00000021"/>
    <w:multiLevelType w:val="singleLevel"/>
    <w:tmpl w:val="00000021"/>
    <w:name w:val="WW8Num33"/>
    <w:lvl w:ilvl="0">
      <w:start w:val="1"/>
      <w:numFmt w:val="decimal"/>
      <w:lvlText w:val="%1)"/>
      <w:lvlJc w:val="left"/>
      <w:pPr>
        <w:tabs>
          <w:tab w:val="num" w:pos="360"/>
        </w:tabs>
        <w:ind w:left="1080" w:hanging="360"/>
      </w:pPr>
      <w:rPr>
        <w:rFonts w:ascii="Times New Roman" w:hAnsi="Times New Roman" w:cs="Times New Roman"/>
        <w:b w:val="0"/>
        <w:lang w:val="pl-PL"/>
      </w:rPr>
    </w:lvl>
  </w:abstractNum>
  <w:abstractNum w:abstractNumId="23" w15:restartNumberingAfterBreak="0">
    <w:nsid w:val="00000022"/>
    <w:multiLevelType w:val="singleLevel"/>
    <w:tmpl w:val="00000022"/>
    <w:name w:val="WW8Num34"/>
    <w:lvl w:ilvl="0">
      <w:start w:val="1"/>
      <w:numFmt w:val="decimal"/>
      <w:lvlText w:val="%1)"/>
      <w:lvlJc w:val="left"/>
      <w:pPr>
        <w:tabs>
          <w:tab w:val="num" w:pos="0"/>
        </w:tabs>
        <w:ind w:left="720" w:hanging="360"/>
      </w:pPr>
      <w:rPr>
        <w:b w:val="0"/>
      </w:rPr>
    </w:lvl>
  </w:abstractNum>
  <w:abstractNum w:abstractNumId="24" w15:restartNumberingAfterBreak="0">
    <w:nsid w:val="00000023"/>
    <w:multiLevelType w:val="multilevel"/>
    <w:tmpl w:val="1824A572"/>
    <w:name w:val="WW8Num35"/>
    <w:lvl w:ilvl="0">
      <w:start w:val="1"/>
      <w:numFmt w:val="decimal"/>
      <w:lvlText w:val="%1."/>
      <w:lvlJc w:val="left"/>
      <w:pPr>
        <w:tabs>
          <w:tab w:val="num" w:pos="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00000024"/>
    <w:multiLevelType w:val="singleLevel"/>
    <w:tmpl w:val="00000024"/>
    <w:name w:val="WW8Num36"/>
    <w:lvl w:ilvl="0">
      <w:start w:val="1"/>
      <w:numFmt w:val="decimal"/>
      <w:lvlText w:val="%1."/>
      <w:lvlJc w:val="left"/>
      <w:pPr>
        <w:tabs>
          <w:tab w:val="num" w:pos="0"/>
        </w:tabs>
        <w:ind w:left="360" w:hanging="360"/>
      </w:pPr>
      <w:rPr>
        <w:b w:val="0"/>
      </w:rPr>
    </w:lvl>
  </w:abstractNum>
  <w:abstractNum w:abstractNumId="26"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27"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Symbol" w:hAnsi="Symbol" w:cs="Symbol"/>
        <w:lang w:val="pl-PL"/>
      </w:rPr>
    </w:lvl>
  </w:abstractNum>
  <w:abstractNum w:abstractNumId="28"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29" w15:restartNumberingAfterBreak="0">
    <w:nsid w:val="00000029"/>
    <w:multiLevelType w:val="singleLevel"/>
    <w:tmpl w:val="00000029"/>
    <w:name w:val="WW8Num41"/>
    <w:lvl w:ilvl="0">
      <w:start w:val="1"/>
      <w:numFmt w:val="decimal"/>
      <w:lvlText w:val="%1)"/>
      <w:lvlJc w:val="left"/>
      <w:pPr>
        <w:tabs>
          <w:tab w:val="num" w:pos="360"/>
        </w:tabs>
        <w:ind w:left="1080" w:hanging="360"/>
      </w:pPr>
      <w:rPr>
        <w:rFonts w:ascii="Times New Roman" w:hAnsi="Times New Roman" w:cs="Times New Roman"/>
        <w:b w:val="0"/>
        <w:lang w:val="pl-PL"/>
      </w:rPr>
    </w:lvl>
  </w:abstractNum>
  <w:abstractNum w:abstractNumId="30" w15:restartNumberingAfterBreak="0">
    <w:nsid w:val="0000002A"/>
    <w:multiLevelType w:val="singleLevel"/>
    <w:tmpl w:val="0000002A"/>
    <w:name w:val="WW8Num42"/>
    <w:lvl w:ilvl="0">
      <w:start w:val="1"/>
      <w:numFmt w:val="decimal"/>
      <w:lvlText w:val="%1)"/>
      <w:lvlJc w:val="left"/>
      <w:pPr>
        <w:tabs>
          <w:tab w:val="num" w:pos="0"/>
        </w:tabs>
        <w:ind w:left="720" w:hanging="360"/>
      </w:pPr>
      <w:rPr>
        <w:b w:val="0"/>
      </w:rPr>
    </w:lvl>
  </w:abstractNum>
  <w:abstractNum w:abstractNumId="31" w15:restartNumberingAfterBreak="0">
    <w:nsid w:val="0000002B"/>
    <w:multiLevelType w:val="singleLevel"/>
    <w:tmpl w:val="0000002B"/>
    <w:name w:val="WW8Num43"/>
    <w:lvl w:ilvl="0">
      <w:start w:val="1"/>
      <w:numFmt w:val="decimal"/>
      <w:lvlText w:val="%1)"/>
      <w:lvlJc w:val="left"/>
      <w:pPr>
        <w:tabs>
          <w:tab w:val="num" w:pos="0"/>
        </w:tabs>
        <w:ind w:left="720" w:hanging="360"/>
      </w:pPr>
      <w:rPr>
        <w:b w:val="0"/>
      </w:rPr>
    </w:lvl>
  </w:abstractNum>
  <w:abstractNum w:abstractNumId="32" w15:restartNumberingAfterBreak="0">
    <w:nsid w:val="0000002C"/>
    <w:multiLevelType w:val="singleLevel"/>
    <w:tmpl w:val="0000002C"/>
    <w:name w:val="WW8Num44"/>
    <w:lvl w:ilvl="0">
      <w:start w:val="1"/>
      <w:numFmt w:val="decimal"/>
      <w:lvlText w:val="%1."/>
      <w:lvlJc w:val="left"/>
      <w:pPr>
        <w:tabs>
          <w:tab w:val="num" w:pos="0"/>
        </w:tabs>
        <w:ind w:left="360" w:hanging="360"/>
      </w:pPr>
      <w:rPr>
        <w:rFonts w:ascii="Times New Roman" w:hAnsi="Times New Roman" w:cs="Times New Roman"/>
        <w:b w:val="0"/>
        <w:lang w:val="pl-PL"/>
      </w:rPr>
    </w:lvl>
  </w:abstractNum>
  <w:abstractNum w:abstractNumId="33" w15:restartNumberingAfterBreak="0">
    <w:nsid w:val="0000002D"/>
    <w:multiLevelType w:val="singleLevel"/>
    <w:tmpl w:val="0000002D"/>
    <w:lvl w:ilvl="0">
      <w:start w:val="1"/>
      <w:numFmt w:val="decimal"/>
      <w:lvlText w:val="%1)"/>
      <w:lvlJc w:val="left"/>
      <w:pPr>
        <w:tabs>
          <w:tab w:val="num" w:pos="0"/>
        </w:tabs>
        <w:ind w:left="644" w:hanging="360"/>
      </w:pPr>
      <w:rPr>
        <w:rFonts w:ascii="Times New Roman" w:hAnsi="Times New Roman" w:cs="Times New Roman"/>
        <w:bCs/>
        <w:sz w:val="24"/>
        <w:szCs w:val="24"/>
      </w:rPr>
    </w:lvl>
  </w:abstractNum>
  <w:abstractNum w:abstractNumId="34" w15:restartNumberingAfterBreak="0">
    <w:nsid w:val="0000002E"/>
    <w:multiLevelType w:val="multilevel"/>
    <w:tmpl w:val="0000002E"/>
    <w:name w:val="WW8Num46"/>
    <w:lvl w:ilvl="0">
      <w:start w:val="1"/>
      <w:numFmt w:val="lowerLetter"/>
      <w:lvlText w:val="%1)"/>
      <w:lvlJc w:val="left"/>
      <w:pPr>
        <w:tabs>
          <w:tab w:val="num" w:pos="0"/>
        </w:tabs>
        <w:ind w:left="1080" w:hanging="360"/>
      </w:pPr>
      <w:rPr>
        <w:b w:val="0"/>
      </w:rPr>
    </w:lvl>
    <w:lvl w:ilvl="1">
      <w:start w:val="1"/>
      <w:numFmt w:val="decimal"/>
      <w:lvlText w:val="%2."/>
      <w:lvlJc w:val="left"/>
      <w:pPr>
        <w:tabs>
          <w:tab w:val="num" w:pos="0"/>
        </w:tabs>
        <w:ind w:left="1800" w:hanging="360"/>
      </w:pPr>
      <w:rPr>
        <w:rFonts w:ascii="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15:restartNumberingAfterBreak="0">
    <w:nsid w:val="0000002F"/>
    <w:multiLevelType w:val="singleLevel"/>
    <w:tmpl w:val="0000002F"/>
    <w:name w:val="WW8Num47"/>
    <w:lvl w:ilvl="0">
      <w:start w:val="1"/>
      <w:numFmt w:val="decimal"/>
      <w:lvlText w:val="%1)"/>
      <w:lvlJc w:val="left"/>
      <w:pPr>
        <w:tabs>
          <w:tab w:val="num" w:pos="0"/>
        </w:tabs>
        <w:ind w:left="720" w:hanging="360"/>
      </w:pPr>
      <w:rPr>
        <w:b w:val="0"/>
      </w:rPr>
    </w:lvl>
  </w:abstractNum>
  <w:abstractNum w:abstractNumId="36" w15:restartNumberingAfterBreak="0">
    <w:nsid w:val="00000030"/>
    <w:multiLevelType w:val="singleLevel"/>
    <w:tmpl w:val="00000030"/>
    <w:name w:val="WW8Num48"/>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37" w15:restartNumberingAfterBreak="0">
    <w:nsid w:val="00000033"/>
    <w:multiLevelType w:val="singleLevel"/>
    <w:tmpl w:val="00000033"/>
    <w:name w:val="WW8Num51"/>
    <w:lvl w:ilvl="0">
      <w:start w:val="1"/>
      <w:numFmt w:val="decimal"/>
      <w:lvlText w:val="%1)"/>
      <w:lvlJc w:val="left"/>
      <w:pPr>
        <w:tabs>
          <w:tab w:val="num" w:pos="0"/>
        </w:tabs>
        <w:ind w:left="720" w:hanging="360"/>
      </w:pPr>
      <w:rPr>
        <w:b w:val="0"/>
      </w:rPr>
    </w:lvl>
  </w:abstractNum>
  <w:abstractNum w:abstractNumId="38" w15:restartNumberingAfterBreak="0">
    <w:nsid w:val="00000034"/>
    <w:multiLevelType w:val="multilevel"/>
    <w:tmpl w:val="B26A0034"/>
    <w:name w:val="WW8Num522"/>
    <w:lvl w:ilvl="0">
      <w:start w:val="1"/>
      <w:numFmt w:val="decimal"/>
      <w:lvlText w:val="%1."/>
      <w:lvlJc w:val="left"/>
      <w:pPr>
        <w:tabs>
          <w:tab w:val="num" w:pos="0"/>
        </w:tabs>
        <w:ind w:left="360" w:hanging="360"/>
      </w:pPr>
      <w:rPr>
        <w:rFonts w:ascii="Times New Roman" w:hAnsi="Times New Roman" w:cs="Times New Roman"/>
        <w:b w:val="0"/>
        <w:lang w:val="pl-PL"/>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Cambria" w:hAnsi="Times New Roman" w:cs="Cambria" w:hint="default"/>
      </w:rPr>
    </w:lvl>
    <w:lvl w:ilvl="3">
      <w:start w:val="1"/>
      <w:numFmt w:val="decimal"/>
      <w:lvlText w:val="%4."/>
      <w:lvlJc w:val="left"/>
      <w:pPr>
        <w:tabs>
          <w:tab w:val="num" w:pos="1440"/>
        </w:tabs>
        <w:ind w:left="1440" w:hanging="360"/>
      </w:pPr>
      <w:rPr>
        <w:rFonts w:ascii="Calibri" w:eastAsia="Calibri" w:hAnsi="Calibri" w:cs="Times New Roman"/>
        <w:b w:val="0"/>
      </w:rPr>
    </w:lvl>
    <w:lvl w:ilvl="4">
      <w:start w:val="1"/>
      <w:numFmt w:val="decimal"/>
      <w:lvlText w:val="%5."/>
      <w:lvlJc w:val="left"/>
      <w:pPr>
        <w:tabs>
          <w:tab w:val="num" w:pos="1800"/>
        </w:tabs>
        <w:ind w:left="1800" w:hanging="360"/>
      </w:pPr>
      <w:rPr>
        <w:rFonts w:ascii="Times New Roman" w:hAnsi="Times New Roman" w:cs="Times New Roman" w:hint="default"/>
        <w:b w:val="0"/>
        <w:lang w:val="pl-PL"/>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40" w15:restartNumberingAfterBreak="0">
    <w:nsid w:val="00000036"/>
    <w:multiLevelType w:val="singleLevel"/>
    <w:tmpl w:val="00000036"/>
    <w:name w:val="WW8Num54"/>
    <w:lvl w:ilvl="0">
      <w:start w:val="1"/>
      <w:numFmt w:val="decimal"/>
      <w:lvlText w:val="%1."/>
      <w:lvlJc w:val="left"/>
      <w:pPr>
        <w:tabs>
          <w:tab w:val="num" w:pos="0"/>
        </w:tabs>
        <w:ind w:left="360" w:hanging="360"/>
      </w:pPr>
      <w:rPr>
        <w:b w:val="0"/>
      </w:rPr>
    </w:lvl>
  </w:abstractNum>
  <w:abstractNum w:abstractNumId="41" w15:restartNumberingAfterBreak="0">
    <w:nsid w:val="00000037"/>
    <w:multiLevelType w:val="singleLevel"/>
    <w:tmpl w:val="00000037"/>
    <w:name w:val="WW8Num55"/>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42" w15:restartNumberingAfterBreak="0">
    <w:nsid w:val="00000038"/>
    <w:multiLevelType w:val="singleLevel"/>
    <w:tmpl w:val="00000038"/>
    <w:lvl w:ilvl="0">
      <w:start w:val="1"/>
      <w:numFmt w:val="decimal"/>
      <w:lvlText w:val="%1."/>
      <w:lvlJc w:val="left"/>
      <w:pPr>
        <w:tabs>
          <w:tab w:val="num" w:pos="0"/>
        </w:tabs>
        <w:ind w:left="360" w:hanging="360"/>
      </w:pPr>
      <w:rPr>
        <w:rFonts w:cs="Times New Roman"/>
        <w:b w:val="0"/>
        <w:lang w:val="pl-PL"/>
      </w:rPr>
    </w:lvl>
  </w:abstractNum>
  <w:abstractNum w:abstractNumId="43" w15:restartNumberingAfterBreak="0">
    <w:nsid w:val="00000039"/>
    <w:multiLevelType w:val="singleLevel"/>
    <w:tmpl w:val="00000039"/>
    <w:name w:val="WW8Num57"/>
    <w:lvl w:ilvl="0">
      <w:start w:val="1"/>
      <w:numFmt w:val="lowerLetter"/>
      <w:lvlText w:val="%1)"/>
      <w:lvlJc w:val="left"/>
      <w:pPr>
        <w:tabs>
          <w:tab w:val="num" w:pos="0"/>
        </w:tabs>
        <w:ind w:left="1080" w:hanging="360"/>
      </w:pPr>
      <w:rPr>
        <w:b w:val="0"/>
      </w:rPr>
    </w:lvl>
  </w:abstractNum>
  <w:abstractNum w:abstractNumId="44" w15:restartNumberingAfterBreak="0">
    <w:nsid w:val="0000003A"/>
    <w:multiLevelType w:val="multilevel"/>
    <w:tmpl w:val="7B4CB77A"/>
    <w:name w:val="WW8Num58"/>
    <w:lvl w:ilvl="0">
      <w:start w:val="1"/>
      <w:numFmt w:val="decimal"/>
      <w:lvlText w:val="%1."/>
      <w:lvlJc w:val="left"/>
      <w:pPr>
        <w:tabs>
          <w:tab w:val="num" w:pos="0"/>
        </w:tabs>
        <w:ind w:left="360" w:hanging="360"/>
      </w:pPr>
      <w:rPr>
        <w:b w:val="0"/>
      </w:rPr>
    </w:lvl>
    <w:lvl w:ilvl="1">
      <w:start w:val="18"/>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0000003D"/>
    <w:multiLevelType w:val="singleLevel"/>
    <w:tmpl w:val="0000003D"/>
    <w:name w:val="WW8Num61"/>
    <w:lvl w:ilvl="0">
      <w:start w:val="1"/>
      <w:numFmt w:val="decimal"/>
      <w:lvlText w:val="%1."/>
      <w:lvlJc w:val="left"/>
      <w:pPr>
        <w:tabs>
          <w:tab w:val="num" w:pos="0"/>
        </w:tabs>
        <w:ind w:left="360" w:hanging="360"/>
      </w:pPr>
      <w:rPr>
        <w:rFonts w:ascii="Times New Roman" w:hAnsi="Times New Roman" w:cs="Times New Roman"/>
        <w:b w:val="0"/>
        <w:lang w:val="pl-PL"/>
      </w:rPr>
    </w:lvl>
  </w:abstractNum>
  <w:abstractNum w:abstractNumId="46" w15:restartNumberingAfterBreak="0">
    <w:nsid w:val="0000003F"/>
    <w:multiLevelType w:val="singleLevel"/>
    <w:tmpl w:val="0000003F"/>
    <w:lvl w:ilvl="0">
      <w:start w:val="1"/>
      <w:numFmt w:val="decimal"/>
      <w:lvlText w:val="%1."/>
      <w:lvlJc w:val="left"/>
      <w:pPr>
        <w:tabs>
          <w:tab w:val="num" w:pos="0"/>
        </w:tabs>
        <w:ind w:left="360" w:hanging="360"/>
      </w:pPr>
      <w:rPr>
        <w:rFonts w:ascii="Times New Roman" w:hAnsi="Times New Roman" w:cs="Times New Roman"/>
        <w:b w:val="0"/>
        <w:lang w:val="pl-PL"/>
      </w:rPr>
    </w:lvl>
  </w:abstractNum>
  <w:abstractNum w:abstractNumId="47" w15:restartNumberingAfterBreak="0">
    <w:nsid w:val="00000040"/>
    <w:multiLevelType w:val="multilevel"/>
    <w:tmpl w:val="3216DF08"/>
    <w:lvl w:ilvl="0">
      <w:start w:val="3"/>
      <w:numFmt w:val="decimal"/>
      <w:lvlText w:val="%1."/>
      <w:lvlJc w:val="left"/>
      <w:pPr>
        <w:tabs>
          <w:tab w:val="num" w:pos="360"/>
        </w:tabs>
        <w:ind w:left="360" w:hanging="360"/>
      </w:pPr>
      <w:rPr>
        <w:rFonts w:ascii="Times New Roman" w:hAnsi="Times New Roman" w:cs="Times New Roman" w:hint="default"/>
        <w:lang w:val="pl-PL"/>
      </w:rPr>
    </w:lvl>
    <w:lvl w:ilvl="1">
      <w:start w:val="1"/>
      <w:numFmt w:val="decimal"/>
      <w:lvlText w:val="%2."/>
      <w:lvlJc w:val="left"/>
      <w:pPr>
        <w:tabs>
          <w:tab w:val="num" w:pos="720"/>
        </w:tabs>
        <w:ind w:left="720" w:hanging="360"/>
      </w:pPr>
      <w:rPr>
        <w:rFonts w:ascii="Times New Roman" w:hAnsi="Times New Roman" w:cs="Times New Roman" w:hint="default"/>
        <w:b w:val="0"/>
        <w:lang w:val="pl-PL"/>
      </w:rPr>
    </w:lvl>
    <w:lvl w:ilvl="2">
      <w:start w:val="1"/>
      <w:numFmt w:val="decimal"/>
      <w:lvlText w:val="%3."/>
      <w:lvlJc w:val="left"/>
      <w:pPr>
        <w:tabs>
          <w:tab w:val="num" w:pos="1080"/>
        </w:tabs>
        <w:ind w:left="1080" w:hanging="360"/>
      </w:pPr>
      <w:rPr>
        <w:rFonts w:ascii="Times New Roman" w:eastAsia="Cambria" w:hAnsi="Times New Roman" w:cs="Cambria"/>
      </w:rPr>
    </w:lvl>
    <w:lvl w:ilvl="3">
      <w:start w:val="1"/>
      <w:numFmt w:val="decimal"/>
      <w:lvlText w:val="%4."/>
      <w:lvlJc w:val="left"/>
      <w:pPr>
        <w:tabs>
          <w:tab w:val="num" w:pos="1440"/>
        </w:tabs>
        <w:ind w:left="1440" w:hanging="360"/>
      </w:pPr>
      <w:rPr>
        <w:rFonts w:ascii="Calibri" w:eastAsia="Calibri" w:hAnsi="Calibri" w:cs="Times New Roman"/>
        <w:b w:val="0"/>
      </w:rPr>
    </w:lvl>
    <w:lvl w:ilvl="4">
      <w:start w:val="1"/>
      <w:numFmt w:val="decimal"/>
      <w:lvlText w:val="%5."/>
      <w:lvlJc w:val="left"/>
      <w:pPr>
        <w:tabs>
          <w:tab w:val="num" w:pos="1800"/>
        </w:tabs>
        <w:ind w:left="1800" w:hanging="360"/>
      </w:pPr>
      <w:rPr>
        <w:rFonts w:ascii="Times New Roman" w:hAnsi="Times New Roman" w:cs="Times New Roman" w:hint="default"/>
        <w:b w:val="0"/>
        <w:lang w:val="pl-PL"/>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15:restartNumberingAfterBreak="0">
    <w:nsid w:val="00000041"/>
    <w:multiLevelType w:val="multilevel"/>
    <w:tmpl w:val="5DFE653C"/>
    <w:name w:val="WW8Num65"/>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15:restartNumberingAfterBreak="0">
    <w:nsid w:val="00000042"/>
    <w:multiLevelType w:val="multilevel"/>
    <w:tmpl w:val="D5EE93BA"/>
    <w:lvl w:ilvl="0">
      <w:start w:val="4"/>
      <w:numFmt w:val="decimal"/>
      <w:lvlText w:val="%1."/>
      <w:lvlJc w:val="left"/>
      <w:pPr>
        <w:tabs>
          <w:tab w:val="num" w:pos="360"/>
        </w:tabs>
        <w:ind w:left="360" w:hanging="360"/>
      </w:pPr>
      <w:rPr>
        <w:rFonts w:ascii="Times New Roman" w:hAnsi="Times New Roman" w:cs="Times New Roman" w:hint="default"/>
        <w:sz w:val="24"/>
        <w:szCs w:val="24"/>
        <w:lang w:val="pl-PL"/>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Times New Roman" w:hAnsi="Times New Roman" w:cs="Times New Roman" w:hint="default"/>
        <w:lang w:val="pl-PL"/>
      </w:rPr>
    </w:lvl>
  </w:abstractNum>
  <w:abstractNum w:abstractNumId="51" w15:restartNumberingAfterBreak="0">
    <w:nsid w:val="00000044"/>
    <w:multiLevelType w:val="singleLevel"/>
    <w:tmpl w:val="00000044"/>
    <w:name w:val="WW8Num69"/>
    <w:lvl w:ilvl="0">
      <w:start w:val="1"/>
      <w:numFmt w:val="decimal"/>
      <w:lvlText w:val="%1)"/>
      <w:lvlJc w:val="left"/>
      <w:pPr>
        <w:tabs>
          <w:tab w:val="num" w:pos="0"/>
        </w:tabs>
        <w:ind w:left="720" w:hanging="360"/>
      </w:pPr>
      <w:rPr>
        <w:b w:val="0"/>
      </w:rPr>
    </w:lvl>
  </w:abstractNum>
  <w:abstractNum w:abstractNumId="52" w15:restartNumberingAfterBreak="0">
    <w:nsid w:val="00000045"/>
    <w:multiLevelType w:val="multilevel"/>
    <w:tmpl w:val="D21654AA"/>
    <w:name w:val="WW8Num71"/>
    <w:lvl w:ilvl="0">
      <w:start w:val="1"/>
      <w:numFmt w:val="decimal"/>
      <w:lvlText w:val="%1."/>
      <w:lvlJc w:val="left"/>
      <w:pPr>
        <w:tabs>
          <w:tab w:val="num" w:pos="720"/>
        </w:tabs>
        <w:ind w:left="720" w:hanging="360"/>
      </w:pPr>
      <w:rPr>
        <w:rFonts w:ascii="Times New Roman" w:eastAsia="SimSun" w:hAnsi="Times New Roman" w:cs="Times New Roman"/>
        <w:b w:val="0"/>
        <w:bCs/>
        <w:kern w:val="1"/>
        <w:lang w:eastAsia="hi-IN" w:bidi="hi-I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46"/>
    <w:multiLevelType w:val="multilevel"/>
    <w:tmpl w:val="AE383B12"/>
    <w:name w:val="WW8Num7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SimSun" w:hAnsi="Times New Roman" w:cs="Mangal"/>
        <w:b w:val="0"/>
        <w:kern w:val="1"/>
        <w:lang w:eastAsia="hi-IN" w:bidi="hi-IN"/>
      </w:rPr>
    </w:lvl>
    <w:lvl w:ilvl="2">
      <w:start w:val="1"/>
      <w:numFmt w:val="lowerLetter"/>
      <w:lvlText w:val="%3)"/>
      <w:lvlJc w:val="left"/>
      <w:pPr>
        <w:tabs>
          <w:tab w:val="num" w:pos="1440"/>
        </w:tabs>
        <w:ind w:left="1440" w:hanging="360"/>
      </w:pPr>
      <w:rPr>
        <w:rFonts w:ascii="Times New Roman" w:eastAsia="SimSun" w:hAnsi="Times New Roman" w:cs="Mangal"/>
        <w:kern w:val="1"/>
        <w:sz w:val="24"/>
        <w:szCs w:val="24"/>
        <w:lang w:eastAsia="hi-I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47"/>
    <w:multiLevelType w:val="singleLevel"/>
    <w:tmpl w:val="5B7C0A66"/>
    <w:name w:val="WW8Num73"/>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55" w15:restartNumberingAfterBreak="0">
    <w:nsid w:val="00000048"/>
    <w:multiLevelType w:val="singleLevel"/>
    <w:tmpl w:val="751C4892"/>
    <w:name w:val="WW8Num74"/>
    <w:lvl w:ilvl="0">
      <w:start w:val="12"/>
      <w:numFmt w:val="decimal"/>
      <w:lvlText w:val="%1."/>
      <w:lvlJc w:val="left"/>
      <w:pPr>
        <w:tabs>
          <w:tab w:val="num" w:pos="0"/>
        </w:tabs>
        <w:ind w:left="360" w:hanging="360"/>
      </w:pPr>
      <w:rPr>
        <w:rFonts w:ascii="Times New Roman" w:hAnsi="Times New Roman" w:cs="Times New Roman" w:hint="default"/>
        <w:b w:val="0"/>
      </w:rPr>
    </w:lvl>
  </w:abstractNum>
  <w:abstractNum w:abstractNumId="56" w15:restartNumberingAfterBreak="0">
    <w:nsid w:val="00000049"/>
    <w:multiLevelType w:val="singleLevel"/>
    <w:tmpl w:val="00000049"/>
    <w:name w:val="WW8Num75"/>
    <w:lvl w:ilvl="0">
      <w:start w:val="1"/>
      <w:numFmt w:val="lowerLetter"/>
      <w:lvlText w:val="%1)"/>
      <w:lvlJc w:val="left"/>
      <w:pPr>
        <w:tabs>
          <w:tab w:val="num" w:pos="0"/>
        </w:tabs>
        <w:ind w:left="1363" w:hanging="360"/>
      </w:pPr>
      <w:rPr>
        <w:b w:val="0"/>
      </w:rPr>
    </w:lvl>
  </w:abstractNum>
  <w:abstractNum w:abstractNumId="57" w15:restartNumberingAfterBreak="0">
    <w:nsid w:val="0000004C"/>
    <w:multiLevelType w:val="singleLevel"/>
    <w:tmpl w:val="0000004C"/>
    <w:name w:val="WW8Num82"/>
    <w:lvl w:ilvl="0">
      <w:start w:val="1"/>
      <w:numFmt w:val="decimal"/>
      <w:lvlText w:val="%1)"/>
      <w:lvlJc w:val="left"/>
      <w:pPr>
        <w:tabs>
          <w:tab w:val="num" w:pos="0"/>
        </w:tabs>
        <w:ind w:left="643" w:hanging="360"/>
      </w:pPr>
      <w:rPr>
        <w:b w:val="0"/>
      </w:rPr>
    </w:lvl>
  </w:abstractNum>
  <w:abstractNum w:abstractNumId="58" w15:restartNumberingAfterBreak="0">
    <w:nsid w:val="0000004E"/>
    <w:multiLevelType w:val="singleLevel"/>
    <w:tmpl w:val="0000004E"/>
    <w:name w:val="WW8Num84"/>
    <w:lvl w:ilvl="0">
      <w:start w:val="1"/>
      <w:numFmt w:val="decimal"/>
      <w:lvlText w:val="%1)"/>
      <w:lvlJc w:val="left"/>
      <w:pPr>
        <w:tabs>
          <w:tab w:val="num" w:pos="0"/>
        </w:tabs>
        <w:ind w:left="720" w:hanging="360"/>
      </w:pPr>
    </w:lvl>
  </w:abstractNum>
  <w:abstractNum w:abstractNumId="59" w15:restartNumberingAfterBreak="0">
    <w:nsid w:val="002B2B55"/>
    <w:multiLevelType w:val="hybridMultilevel"/>
    <w:tmpl w:val="E02232D6"/>
    <w:lvl w:ilvl="0" w:tplc="00000005">
      <w:start w:val="1"/>
      <w:numFmt w:val="decimal"/>
      <w:lvlText w:val="%1)"/>
      <w:lvlJc w:val="left"/>
      <w:pPr>
        <w:ind w:left="1287" w:hanging="360"/>
      </w:pPr>
      <w:rPr>
        <w:rFonts w:ascii="Times New Roman" w:hAnsi="Times New Roman" w:cs="Times New Roman"/>
        <w:b w:val="0"/>
        <w:lang w:val="pl-P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00654692"/>
    <w:multiLevelType w:val="hybridMultilevel"/>
    <w:tmpl w:val="BFDCE0FA"/>
    <w:lvl w:ilvl="0" w:tplc="72C2E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1A70045"/>
    <w:multiLevelType w:val="hybridMultilevel"/>
    <w:tmpl w:val="144AB7FA"/>
    <w:lvl w:ilvl="0" w:tplc="A8AEC7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02CB5530"/>
    <w:multiLevelType w:val="hybridMultilevel"/>
    <w:tmpl w:val="C84821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03336F21"/>
    <w:multiLevelType w:val="hybridMultilevel"/>
    <w:tmpl w:val="D8665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3A86EE9"/>
    <w:multiLevelType w:val="hybridMultilevel"/>
    <w:tmpl w:val="F9281D26"/>
    <w:lvl w:ilvl="0" w:tplc="F190E0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057745DD"/>
    <w:multiLevelType w:val="hybridMultilevel"/>
    <w:tmpl w:val="7C8EEB30"/>
    <w:lvl w:ilvl="0" w:tplc="3350CAF0">
      <w:start w:val="2"/>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58038F2"/>
    <w:multiLevelType w:val="hybridMultilevel"/>
    <w:tmpl w:val="BFD4C1EA"/>
    <w:lvl w:ilvl="0" w:tplc="8384DF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6AD5B6E"/>
    <w:multiLevelType w:val="hybridMultilevel"/>
    <w:tmpl w:val="CCA21D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07E80EFD"/>
    <w:multiLevelType w:val="singleLevel"/>
    <w:tmpl w:val="36C45E8A"/>
    <w:lvl w:ilvl="0">
      <w:start w:val="1"/>
      <w:numFmt w:val="decimal"/>
      <w:lvlText w:val="%1."/>
      <w:lvlJc w:val="left"/>
      <w:pPr>
        <w:tabs>
          <w:tab w:val="num" w:pos="454"/>
        </w:tabs>
        <w:ind w:left="454" w:hanging="454"/>
      </w:pPr>
      <w:rPr>
        <w:rFonts w:hint="default"/>
      </w:rPr>
    </w:lvl>
  </w:abstractNum>
  <w:abstractNum w:abstractNumId="69" w15:restartNumberingAfterBreak="0">
    <w:nsid w:val="08780149"/>
    <w:multiLevelType w:val="hybridMultilevel"/>
    <w:tmpl w:val="1E4C914C"/>
    <w:lvl w:ilvl="0" w:tplc="7ED428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92E6730"/>
    <w:multiLevelType w:val="hybridMultilevel"/>
    <w:tmpl w:val="68D40D68"/>
    <w:lvl w:ilvl="0" w:tplc="AAB6A96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B2777D0"/>
    <w:multiLevelType w:val="hybridMultilevel"/>
    <w:tmpl w:val="96CEC66C"/>
    <w:lvl w:ilvl="0" w:tplc="F8EE7E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B474CFC"/>
    <w:multiLevelType w:val="hybridMultilevel"/>
    <w:tmpl w:val="A11E9532"/>
    <w:lvl w:ilvl="0" w:tplc="D1FADB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0B6A0508"/>
    <w:multiLevelType w:val="hybridMultilevel"/>
    <w:tmpl w:val="42AE825A"/>
    <w:name w:val="WW8Num52"/>
    <w:lvl w:ilvl="0" w:tplc="40D49448">
      <w:start w:val="4"/>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BA2072A"/>
    <w:multiLevelType w:val="hybridMultilevel"/>
    <w:tmpl w:val="022CA7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0C1E06C0"/>
    <w:multiLevelType w:val="hybridMultilevel"/>
    <w:tmpl w:val="6500171C"/>
    <w:name w:val="WW8Num5223"/>
    <w:lvl w:ilvl="0" w:tplc="FE3A99F2">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0C9F73BB"/>
    <w:multiLevelType w:val="hybridMultilevel"/>
    <w:tmpl w:val="44DAD33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0D9E1514"/>
    <w:multiLevelType w:val="multilevel"/>
    <w:tmpl w:val="77323786"/>
    <w:lvl w:ilvl="0">
      <w:start w:val="1"/>
      <w:numFmt w:val="decimal"/>
      <w:lvlText w:val="%1."/>
      <w:lvlJc w:val="left"/>
      <w:pPr>
        <w:tabs>
          <w:tab w:val="num" w:pos="0"/>
        </w:tabs>
        <w:ind w:left="360" w:hanging="360"/>
      </w:pPr>
      <w:rPr>
        <w:b w:val="0"/>
        <w:lang w:val="pl-PL"/>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Cambria" w:hAnsi="Times New Roman" w:cs="Cambria" w:hint="default"/>
      </w:rPr>
    </w:lvl>
    <w:lvl w:ilvl="3">
      <w:start w:val="1"/>
      <w:numFmt w:val="decimal"/>
      <w:lvlText w:val="%4."/>
      <w:lvlJc w:val="left"/>
      <w:pPr>
        <w:tabs>
          <w:tab w:val="num" w:pos="1440"/>
        </w:tabs>
        <w:ind w:left="1440" w:hanging="360"/>
      </w:pPr>
      <w:rPr>
        <w:rFonts w:ascii="Times New Roman" w:eastAsiaTheme="minorHAnsi" w:hAnsi="Times New Roman" w:cs="Cambria"/>
        <w:b w:val="0"/>
      </w:rPr>
    </w:lvl>
    <w:lvl w:ilvl="4">
      <w:start w:val="1"/>
      <w:numFmt w:val="decimal"/>
      <w:lvlText w:val="%5."/>
      <w:lvlJc w:val="left"/>
      <w:pPr>
        <w:tabs>
          <w:tab w:val="num" w:pos="1800"/>
        </w:tabs>
        <w:ind w:left="1800" w:hanging="360"/>
      </w:pPr>
      <w:rPr>
        <w:rFonts w:ascii="Times New Roman" w:hAnsi="Times New Roman" w:cs="Times New Roman" w:hint="default"/>
        <w:b w:val="0"/>
        <w:lang w:val="pl-PL"/>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8" w15:restartNumberingAfterBreak="0">
    <w:nsid w:val="0EFD203A"/>
    <w:multiLevelType w:val="hybridMultilevel"/>
    <w:tmpl w:val="50181510"/>
    <w:lvl w:ilvl="0" w:tplc="D792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F030F4F"/>
    <w:multiLevelType w:val="hybridMultilevel"/>
    <w:tmpl w:val="9D66BB48"/>
    <w:lvl w:ilvl="0" w:tplc="485E9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F340387"/>
    <w:multiLevelType w:val="hybridMultilevel"/>
    <w:tmpl w:val="F580C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F666F48"/>
    <w:multiLevelType w:val="hybridMultilevel"/>
    <w:tmpl w:val="C28E5420"/>
    <w:lvl w:ilvl="0" w:tplc="F244B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FC80E00"/>
    <w:multiLevelType w:val="hybridMultilevel"/>
    <w:tmpl w:val="F2A64FA0"/>
    <w:lvl w:ilvl="0" w:tplc="F09C4F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0FDD40EC"/>
    <w:multiLevelType w:val="hybridMultilevel"/>
    <w:tmpl w:val="60922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0181E7C"/>
    <w:multiLevelType w:val="hybridMultilevel"/>
    <w:tmpl w:val="5FB4EBCE"/>
    <w:lvl w:ilvl="0" w:tplc="499663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1AA5EF0"/>
    <w:multiLevelType w:val="hybridMultilevel"/>
    <w:tmpl w:val="D464AD52"/>
    <w:lvl w:ilvl="0" w:tplc="0F827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1D255F4"/>
    <w:multiLevelType w:val="hybridMultilevel"/>
    <w:tmpl w:val="CADACBB6"/>
    <w:lvl w:ilvl="0" w:tplc="76E24F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124F106D"/>
    <w:multiLevelType w:val="hybridMultilevel"/>
    <w:tmpl w:val="F2CC386C"/>
    <w:lvl w:ilvl="0" w:tplc="5B38DB48">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88" w15:restartNumberingAfterBreak="0">
    <w:nsid w:val="1467585F"/>
    <w:multiLevelType w:val="multilevel"/>
    <w:tmpl w:val="A6A0ED66"/>
    <w:lvl w:ilvl="0">
      <w:start w:val="9"/>
      <w:numFmt w:val="decimal"/>
      <w:lvlText w:val="%1."/>
      <w:lvlJc w:val="left"/>
      <w:pPr>
        <w:tabs>
          <w:tab w:val="num" w:pos="360"/>
        </w:tabs>
        <w:ind w:left="360" w:hanging="360"/>
      </w:pPr>
      <w:rPr>
        <w:rFonts w:ascii="Times New Roman" w:hAnsi="Times New Roman" w:cs="Times New Roman" w:hint="default"/>
      </w:rPr>
    </w:lvl>
    <w:lvl w:ilvl="1">
      <w:start w:val="3"/>
      <w:numFmt w:val="decimal"/>
      <w:lvlText w:val="%2."/>
      <w:lvlJc w:val="left"/>
      <w:pPr>
        <w:tabs>
          <w:tab w:val="num" w:pos="720"/>
        </w:tabs>
        <w:ind w:left="720" w:hanging="360"/>
      </w:pPr>
      <w:rPr>
        <w:rFonts w:ascii="Times New Roman" w:hAnsi="Times New Roman" w:cs="Times New Roman" w:hint="default"/>
        <w:b w:val="0"/>
      </w:rPr>
    </w:lvl>
    <w:lvl w:ilvl="2">
      <w:start w:val="1"/>
      <w:numFmt w:val="decimal"/>
      <w:lvlText w:val="%3."/>
      <w:lvlJc w:val="left"/>
      <w:pPr>
        <w:tabs>
          <w:tab w:val="num" w:pos="1080"/>
        </w:tabs>
        <w:ind w:left="1080" w:hanging="360"/>
      </w:pPr>
      <w:rPr>
        <w:rFonts w:ascii="Times New Roman" w:eastAsia="Cambria" w:hAnsi="Times New Roman" w:cs="Cambria" w:hint="default"/>
      </w:rPr>
    </w:lvl>
    <w:lvl w:ilvl="3">
      <w:start w:val="1"/>
      <w:numFmt w:val="decimal"/>
      <w:lvlText w:val="%4."/>
      <w:lvlJc w:val="left"/>
      <w:pPr>
        <w:tabs>
          <w:tab w:val="num" w:pos="1440"/>
        </w:tabs>
        <w:ind w:left="1440" w:hanging="360"/>
      </w:pPr>
      <w:rPr>
        <w:rFonts w:ascii="Calibri" w:eastAsia="Calibri" w:hAnsi="Calibri" w:cs="Times New Roman" w:hint="default"/>
        <w:b w:val="0"/>
      </w:rPr>
    </w:lvl>
    <w:lvl w:ilvl="4">
      <w:start w:val="1"/>
      <w:numFmt w:val="decimal"/>
      <w:lvlText w:val="%5."/>
      <w:lvlJc w:val="left"/>
      <w:pPr>
        <w:tabs>
          <w:tab w:val="num" w:pos="1800"/>
        </w:tabs>
        <w:ind w:left="1800" w:hanging="360"/>
      </w:pPr>
      <w:rPr>
        <w:rFonts w:ascii="Times New Roman" w:hAnsi="Times New Roman" w:cs="Times New Roman" w:hint="default"/>
        <w:b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9" w15:restartNumberingAfterBreak="0">
    <w:nsid w:val="14703662"/>
    <w:multiLevelType w:val="hybridMultilevel"/>
    <w:tmpl w:val="00EE29D6"/>
    <w:lvl w:ilvl="0" w:tplc="0EE85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4B76F28"/>
    <w:multiLevelType w:val="hybridMultilevel"/>
    <w:tmpl w:val="6622985C"/>
    <w:lvl w:ilvl="0" w:tplc="14403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555065E"/>
    <w:multiLevelType w:val="hybridMultilevel"/>
    <w:tmpl w:val="E18C32DE"/>
    <w:lvl w:ilvl="0" w:tplc="5B7C0A6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99477C"/>
    <w:multiLevelType w:val="hybridMultilevel"/>
    <w:tmpl w:val="48F09DCE"/>
    <w:lvl w:ilvl="0" w:tplc="C3AC48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68F166D"/>
    <w:multiLevelType w:val="hybridMultilevel"/>
    <w:tmpl w:val="445C0838"/>
    <w:lvl w:ilvl="0" w:tplc="D0CE295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17EB3622"/>
    <w:multiLevelType w:val="hybridMultilevel"/>
    <w:tmpl w:val="4BF08CEE"/>
    <w:lvl w:ilvl="0" w:tplc="F042A950">
      <w:start w:val="1"/>
      <w:numFmt w:val="decimal"/>
      <w:lvlText w:val="%1)"/>
      <w:lvlJc w:val="left"/>
      <w:pPr>
        <w:ind w:left="720" w:hanging="360"/>
      </w:pPr>
      <w:rPr>
        <w:rFonts w:ascii="Times New Roman" w:eastAsia="Cambria" w:hAnsi="Times New Roman"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407BB1"/>
    <w:multiLevelType w:val="hybridMultilevel"/>
    <w:tmpl w:val="851E69A6"/>
    <w:name w:val="WW8Num102"/>
    <w:lvl w:ilvl="0" w:tplc="4E1AA7B4">
      <w:start w:val="2"/>
      <w:numFmt w:val="decimal"/>
      <w:lvlText w:val="%1."/>
      <w:lvlJc w:val="left"/>
      <w:pPr>
        <w:ind w:left="78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85948B7"/>
    <w:multiLevelType w:val="hybridMultilevel"/>
    <w:tmpl w:val="BC7EC4D2"/>
    <w:lvl w:ilvl="0" w:tplc="276821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18F23D0C"/>
    <w:multiLevelType w:val="hybridMultilevel"/>
    <w:tmpl w:val="2A78A6BC"/>
    <w:lvl w:ilvl="0" w:tplc="18ACFE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B17024B"/>
    <w:multiLevelType w:val="hybridMultilevel"/>
    <w:tmpl w:val="26FE27F6"/>
    <w:name w:val="WW8Num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B8F6E34"/>
    <w:multiLevelType w:val="multilevel"/>
    <w:tmpl w:val="F274CBAC"/>
    <w:name w:val="WW8Num5222"/>
    <w:lvl w:ilvl="0">
      <w:start w:val="2"/>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Cambria" w:hAnsi="Times New Roman" w:cs="Cambria" w:hint="default"/>
      </w:rPr>
    </w:lvl>
    <w:lvl w:ilvl="3">
      <w:start w:val="1"/>
      <w:numFmt w:val="decimal"/>
      <w:lvlText w:val="%4."/>
      <w:lvlJc w:val="left"/>
      <w:pPr>
        <w:tabs>
          <w:tab w:val="num" w:pos="1440"/>
        </w:tabs>
        <w:ind w:left="1440" w:hanging="360"/>
      </w:pPr>
      <w:rPr>
        <w:rFonts w:ascii="Calibri" w:eastAsia="Calibri" w:hAnsi="Calibri" w:cs="Times New Roman" w:hint="default"/>
        <w:b w:val="0"/>
      </w:rPr>
    </w:lvl>
    <w:lvl w:ilvl="4">
      <w:start w:val="1"/>
      <w:numFmt w:val="decimal"/>
      <w:lvlText w:val="%5."/>
      <w:lvlJc w:val="left"/>
      <w:pPr>
        <w:tabs>
          <w:tab w:val="num" w:pos="1800"/>
        </w:tabs>
        <w:ind w:left="1800" w:hanging="360"/>
      </w:pPr>
      <w:rPr>
        <w:rFonts w:ascii="Times New Roman" w:hAnsi="Times New Roman" w:cs="Times New Roman" w:hint="default"/>
        <w:b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0" w15:restartNumberingAfterBreak="0">
    <w:nsid w:val="1BEE2AAB"/>
    <w:multiLevelType w:val="hybridMultilevel"/>
    <w:tmpl w:val="C2CA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C0A6452"/>
    <w:multiLevelType w:val="hybridMultilevel"/>
    <w:tmpl w:val="C1926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865B5D"/>
    <w:multiLevelType w:val="hybridMultilevel"/>
    <w:tmpl w:val="A2C274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1ED61DB5"/>
    <w:multiLevelType w:val="hybridMultilevel"/>
    <w:tmpl w:val="D18C6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047189"/>
    <w:multiLevelType w:val="hybridMultilevel"/>
    <w:tmpl w:val="3F8A1C38"/>
    <w:lvl w:ilvl="0" w:tplc="ECD40B0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00E7C15"/>
    <w:multiLevelType w:val="hybridMultilevel"/>
    <w:tmpl w:val="FBE085D2"/>
    <w:lvl w:ilvl="0" w:tplc="A01E0A3E">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02C79EF"/>
    <w:multiLevelType w:val="hybridMultilevel"/>
    <w:tmpl w:val="5016C7C2"/>
    <w:lvl w:ilvl="0" w:tplc="C3AC48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1196465"/>
    <w:multiLevelType w:val="hybridMultilevel"/>
    <w:tmpl w:val="E8AEDDCE"/>
    <w:lvl w:ilvl="0" w:tplc="2D4643DE">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8" w15:restartNumberingAfterBreak="0">
    <w:nsid w:val="22671315"/>
    <w:multiLevelType w:val="hybridMultilevel"/>
    <w:tmpl w:val="74045262"/>
    <w:lvl w:ilvl="0" w:tplc="23FCD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2A662BA"/>
    <w:multiLevelType w:val="hybridMultilevel"/>
    <w:tmpl w:val="31005D22"/>
    <w:lvl w:ilvl="0" w:tplc="F7C49F5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0" w15:restartNumberingAfterBreak="0">
    <w:nsid w:val="23C747F3"/>
    <w:multiLevelType w:val="hybridMultilevel"/>
    <w:tmpl w:val="2C3C8548"/>
    <w:lvl w:ilvl="0" w:tplc="00000007">
      <w:start w:val="1"/>
      <w:numFmt w:val="decimal"/>
      <w:lvlText w:val="%1)"/>
      <w:lvlJc w:val="left"/>
      <w:pPr>
        <w:ind w:left="2160" w:hanging="360"/>
      </w:pPr>
      <w:rPr>
        <w:rFonts w:cs="Times New Roman"/>
        <w:b w:val="0"/>
        <w:lang w:val="pl-PL"/>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1" w15:restartNumberingAfterBreak="0">
    <w:nsid w:val="247605B1"/>
    <w:multiLevelType w:val="hybridMultilevel"/>
    <w:tmpl w:val="3050B2B4"/>
    <w:lvl w:ilvl="0" w:tplc="687E4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5747E23"/>
    <w:multiLevelType w:val="hybridMultilevel"/>
    <w:tmpl w:val="623E3E72"/>
    <w:lvl w:ilvl="0" w:tplc="21760D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6356E8E"/>
    <w:multiLevelType w:val="hybridMultilevel"/>
    <w:tmpl w:val="770219BE"/>
    <w:lvl w:ilvl="0" w:tplc="C584E5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8F50366"/>
    <w:multiLevelType w:val="hybridMultilevel"/>
    <w:tmpl w:val="2BFCA96C"/>
    <w:lvl w:ilvl="0" w:tplc="C3AC48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15:restartNumberingAfterBreak="0">
    <w:nsid w:val="29C512DC"/>
    <w:multiLevelType w:val="hybridMultilevel"/>
    <w:tmpl w:val="D5002034"/>
    <w:lvl w:ilvl="0" w:tplc="0000000A">
      <w:start w:val="1"/>
      <w:numFmt w:val="decimal"/>
      <w:lvlText w:val="%1."/>
      <w:lvlJc w:val="left"/>
      <w:pPr>
        <w:ind w:left="720" w:hanging="360"/>
      </w:pPr>
      <w:rPr>
        <w:rFonts w:ascii="Times New Roman" w:hAnsi="Times New Roman" w:cs="Times New Roman"/>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301723"/>
    <w:multiLevelType w:val="hybridMultilevel"/>
    <w:tmpl w:val="9296E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1E4890"/>
    <w:multiLevelType w:val="hybridMultilevel"/>
    <w:tmpl w:val="F142F5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2D427CC7"/>
    <w:multiLevelType w:val="multilevel"/>
    <w:tmpl w:val="BBCE5E3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9" w15:restartNumberingAfterBreak="0">
    <w:nsid w:val="2FB575F6"/>
    <w:multiLevelType w:val="hybridMultilevel"/>
    <w:tmpl w:val="D0EA1D4C"/>
    <w:lvl w:ilvl="0" w:tplc="F5CE88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034768A"/>
    <w:multiLevelType w:val="hybridMultilevel"/>
    <w:tmpl w:val="8652671E"/>
    <w:lvl w:ilvl="0" w:tplc="0540A28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0C77489"/>
    <w:multiLevelType w:val="hybridMultilevel"/>
    <w:tmpl w:val="F7620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CD6AF1"/>
    <w:multiLevelType w:val="hybridMultilevel"/>
    <w:tmpl w:val="561601BE"/>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23" w15:restartNumberingAfterBreak="0">
    <w:nsid w:val="31D20332"/>
    <w:multiLevelType w:val="hybridMultilevel"/>
    <w:tmpl w:val="685C1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EF36B8"/>
    <w:multiLevelType w:val="hybridMultilevel"/>
    <w:tmpl w:val="E7403772"/>
    <w:lvl w:ilvl="0" w:tplc="FB4AFD9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3BB4E33"/>
    <w:multiLevelType w:val="hybridMultilevel"/>
    <w:tmpl w:val="B33C929C"/>
    <w:lvl w:ilvl="0" w:tplc="17B28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33E75AFE"/>
    <w:multiLevelType w:val="hybridMultilevel"/>
    <w:tmpl w:val="4E7C5C4A"/>
    <w:lvl w:ilvl="0" w:tplc="1AA69C10">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CA4DD5"/>
    <w:multiLevelType w:val="hybridMultilevel"/>
    <w:tmpl w:val="69B6F1E2"/>
    <w:lvl w:ilvl="0" w:tplc="F32217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5D31BF8"/>
    <w:multiLevelType w:val="hybridMultilevel"/>
    <w:tmpl w:val="09B0E314"/>
    <w:lvl w:ilvl="0" w:tplc="CD4ED0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7E332E5"/>
    <w:multiLevelType w:val="multilevel"/>
    <w:tmpl w:val="CC06799C"/>
    <w:lvl w:ilvl="0">
      <w:start w:val="2"/>
      <w:numFmt w:val="decimal"/>
      <w:lvlText w:val="%1)"/>
      <w:lvlJc w:val="left"/>
      <w:pPr>
        <w:tabs>
          <w:tab w:val="num" w:pos="0"/>
        </w:tabs>
        <w:ind w:left="1080" w:hanging="360"/>
      </w:pPr>
      <w:rPr>
        <w:rFonts w:cs="Times New Roman" w:hint="default"/>
        <w:b w:val="0"/>
        <w:lang w:val="pl-PL"/>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130" w15:restartNumberingAfterBreak="0">
    <w:nsid w:val="3A4F295A"/>
    <w:multiLevelType w:val="hybridMultilevel"/>
    <w:tmpl w:val="65420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5625C1"/>
    <w:multiLevelType w:val="hybridMultilevel"/>
    <w:tmpl w:val="18385EEC"/>
    <w:lvl w:ilvl="0" w:tplc="9CDAE184">
      <w:start w:val="1"/>
      <w:numFmt w:val="decimal"/>
      <w:lvlText w:val="%1."/>
      <w:lvlJc w:val="left"/>
      <w:pPr>
        <w:ind w:left="360" w:hanging="360"/>
      </w:pPr>
      <w:rPr>
        <w:rFonts w:hint="default"/>
        <w:b w:val="0"/>
      </w:rPr>
    </w:lvl>
    <w:lvl w:ilvl="1" w:tplc="C4B6FA46">
      <w:start w:val="1"/>
      <w:numFmt w:val="decimal"/>
      <w:lvlText w:val="%2)"/>
      <w:lvlJc w:val="left"/>
      <w:pPr>
        <w:ind w:left="1080" w:hanging="360"/>
      </w:pPr>
      <w:rPr>
        <w:rFonts w:ascii="Times New Roman" w:eastAsia="Times New Roman" w:hAnsi="Times New Roman" w:cs="Times New Roman"/>
        <w:b w:val="0"/>
        <w:i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AD53AF0"/>
    <w:multiLevelType w:val="hybridMultilevel"/>
    <w:tmpl w:val="92BCD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AFE67FA"/>
    <w:multiLevelType w:val="hybridMultilevel"/>
    <w:tmpl w:val="E34EB6AA"/>
    <w:lvl w:ilvl="0" w:tplc="5E567E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C8D2126"/>
    <w:multiLevelType w:val="hybridMultilevel"/>
    <w:tmpl w:val="592C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D522D1B"/>
    <w:multiLevelType w:val="hybridMultilevel"/>
    <w:tmpl w:val="13506AE0"/>
    <w:lvl w:ilvl="0" w:tplc="04D6E8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D785AF6"/>
    <w:multiLevelType w:val="hybridMultilevel"/>
    <w:tmpl w:val="3A3A4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E16063F"/>
    <w:multiLevelType w:val="hybridMultilevel"/>
    <w:tmpl w:val="0E4E3DE0"/>
    <w:lvl w:ilvl="0" w:tplc="9242821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3F735603"/>
    <w:multiLevelType w:val="hybridMultilevel"/>
    <w:tmpl w:val="411E7626"/>
    <w:lvl w:ilvl="0" w:tplc="A184E5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FA978EC"/>
    <w:multiLevelType w:val="hybridMultilevel"/>
    <w:tmpl w:val="B1AA6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FD054CE"/>
    <w:multiLevelType w:val="hybridMultilevel"/>
    <w:tmpl w:val="3C3C2C96"/>
    <w:lvl w:ilvl="0" w:tplc="1E8C6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0EA03AC"/>
    <w:multiLevelType w:val="hybridMultilevel"/>
    <w:tmpl w:val="2BA6C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19833D5"/>
    <w:multiLevelType w:val="hybridMultilevel"/>
    <w:tmpl w:val="74BCC77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3" w15:restartNumberingAfterBreak="0">
    <w:nsid w:val="41ED74BD"/>
    <w:multiLevelType w:val="hybridMultilevel"/>
    <w:tmpl w:val="3644297C"/>
    <w:lvl w:ilvl="0" w:tplc="2D28B1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4295197D"/>
    <w:multiLevelType w:val="hybridMultilevel"/>
    <w:tmpl w:val="D6003AD8"/>
    <w:lvl w:ilvl="0" w:tplc="E7B81E38">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3F124D0"/>
    <w:multiLevelType w:val="hybridMultilevel"/>
    <w:tmpl w:val="B93A94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443E40F0"/>
    <w:multiLevelType w:val="hybridMultilevel"/>
    <w:tmpl w:val="F064D95A"/>
    <w:lvl w:ilvl="0" w:tplc="A8704E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CB5DDD"/>
    <w:multiLevelType w:val="hybridMultilevel"/>
    <w:tmpl w:val="D90E80C0"/>
    <w:lvl w:ilvl="0" w:tplc="A2842B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5BE4750"/>
    <w:multiLevelType w:val="hybridMultilevel"/>
    <w:tmpl w:val="0CC6685E"/>
    <w:lvl w:ilvl="0" w:tplc="C3AC48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6A74A04"/>
    <w:multiLevelType w:val="multilevel"/>
    <w:tmpl w:val="97A071AA"/>
    <w:lvl w:ilvl="0">
      <w:start w:val="1"/>
      <w:numFmt w:val="decimal"/>
      <w:lvlText w:val="%1."/>
      <w:lvlJc w:val="left"/>
      <w:pPr>
        <w:tabs>
          <w:tab w:val="num" w:pos="0"/>
        </w:tabs>
        <w:ind w:left="360" w:hanging="360"/>
      </w:pPr>
      <w:rPr>
        <w:b w:val="0"/>
        <w:lang w:val="pl-PL"/>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heme="minorHAnsi" w:hAnsi="Times New Roman" w:cs="Cambria"/>
        <w:b w:val="0"/>
      </w:rPr>
    </w:lvl>
    <w:lvl w:ilvl="4">
      <w:start w:val="1"/>
      <w:numFmt w:val="decimal"/>
      <w:lvlText w:val="%5."/>
      <w:lvlJc w:val="left"/>
      <w:pPr>
        <w:tabs>
          <w:tab w:val="num" w:pos="1800"/>
        </w:tabs>
        <w:ind w:left="1800" w:hanging="360"/>
      </w:pPr>
      <w:rPr>
        <w:rFonts w:ascii="Times New Roman" w:hAnsi="Times New Roman" w:cs="Times New Roman" w:hint="default"/>
        <w:b w:val="0"/>
        <w:lang w:val="pl-PL"/>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0" w15:restartNumberingAfterBreak="0">
    <w:nsid w:val="476A6262"/>
    <w:multiLevelType w:val="multilevel"/>
    <w:tmpl w:val="2E9094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1" w15:restartNumberingAfterBreak="0">
    <w:nsid w:val="485A72C2"/>
    <w:multiLevelType w:val="hybridMultilevel"/>
    <w:tmpl w:val="6CA69D3E"/>
    <w:lvl w:ilvl="0" w:tplc="95C643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486A3FDA"/>
    <w:multiLevelType w:val="hybridMultilevel"/>
    <w:tmpl w:val="A206337A"/>
    <w:lvl w:ilvl="0" w:tplc="5C767E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49551692"/>
    <w:multiLevelType w:val="multilevel"/>
    <w:tmpl w:val="BBCE5E3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4" w15:restartNumberingAfterBreak="0">
    <w:nsid w:val="4A515006"/>
    <w:multiLevelType w:val="hybridMultilevel"/>
    <w:tmpl w:val="59F445E6"/>
    <w:lvl w:ilvl="0" w:tplc="0000000A">
      <w:start w:val="1"/>
      <w:numFmt w:val="decimal"/>
      <w:lvlText w:val="%1."/>
      <w:lvlJc w:val="left"/>
      <w:pPr>
        <w:ind w:left="720" w:hanging="360"/>
      </w:pPr>
      <w:rPr>
        <w:rFonts w:ascii="Times New Roman" w:hAnsi="Times New Roman" w:cs="Times New Roman"/>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B3D185D"/>
    <w:multiLevelType w:val="hybridMultilevel"/>
    <w:tmpl w:val="E6B06C7C"/>
    <w:lvl w:ilvl="0" w:tplc="B1DCB3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B4317C1"/>
    <w:multiLevelType w:val="hybridMultilevel"/>
    <w:tmpl w:val="6260843E"/>
    <w:lvl w:ilvl="0" w:tplc="7D583198">
      <w:start w:val="1"/>
      <w:numFmt w:val="decimal"/>
      <w:lvlText w:val="%1."/>
      <w:lvlJc w:val="left"/>
      <w:pPr>
        <w:tabs>
          <w:tab w:val="num" w:pos="360"/>
        </w:tabs>
        <w:ind w:left="360" w:hanging="360"/>
      </w:pPr>
    </w:lvl>
    <w:lvl w:ilvl="1" w:tplc="00000002">
      <w:start w:val="1"/>
      <w:numFmt w:val="decimal"/>
      <w:lvlText w:val="%2)"/>
      <w:lvlJc w:val="left"/>
      <w:pPr>
        <w:tabs>
          <w:tab w:val="num" w:pos="1440"/>
        </w:tabs>
        <w:ind w:left="1440" w:hanging="360"/>
      </w:pPr>
      <w:rPr>
        <w:rFonts w:cs="Times New Roman"/>
        <w:b w:val="0"/>
        <w:color w:val="FF0000"/>
        <w:lang w:val="pl-PL"/>
      </w:rPr>
    </w:lvl>
    <w:lvl w:ilvl="2" w:tplc="F342BC9E">
      <w:start w:val="1"/>
      <w:numFmt w:val="decimal"/>
      <w:lvlText w:val="%3)"/>
      <w:lvlJc w:val="left"/>
      <w:pPr>
        <w:tabs>
          <w:tab w:val="num" w:pos="2340"/>
        </w:tabs>
        <w:ind w:left="2340" w:hanging="360"/>
      </w:pPr>
      <w:rPr>
        <w:rFonts w:hint="default"/>
      </w:rPr>
    </w:lvl>
    <w:lvl w:ilvl="3" w:tplc="3E4E8D94">
      <w:start w:val="1"/>
      <w:numFmt w:val="lowerLetter"/>
      <w:lvlText w:val="%4)"/>
      <w:lvlJc w:val="left"/>
      <w:pPr>
        <w:ind w:left="2880" w:hanging="360"/>
      </w:pPr>
      <w:rPr>
        <w:rFonts w:ascii="Calibri" w:eastAsia="Calibri" w:hAnsi="Calibri"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4C2A28F1"/>
    <w:multiLevelType w:val="hybridMultilevel"/>
    <w:tmpl w:val="5B067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E7760D2"/>
    <w:multiLevelType w:val="hybridMultilevel"/>
    <w:tmpl w:val="EDF46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EF6058D"/>
    <w:multiLevelType w:val="hybridMultilevel"/>
    <w:tmpl w:val="22E2C35A"/>
    <w:lvl w:ilvl="0" w:tplc="7A7C6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F2637B8"/>
    <w:multiLevelType w:val="multilevel"/>
    <w:tmpl w:val="F95CDB26"/>
    <w:lvl w:ilvl="0">
      <w:start w:val="1"/>
      <w:numFmt w:val="decimal"/>
      <w:lvlText w:val="%1."/>
      <w:lvlJc w:val="left"/>
      <w:pPr>
        <w:tabs>
          <w:tab w:val="num" w:pos="0"/>
        </w:tabs>
        <w:ind w:left="360" w:hanging="360"/>
      </w:pPr>
      <w:rPr>
        <w:rFonts w:ascii="Times New Roman" w:hAnsi="Times New Roman" w:cs="Times New Roman" w:hint="default"/>
        <w:b w:val="0"/>
        <w:lang w:val="pl-PL"/>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Cambria" w:hAnsi="Times New Roman" w:cs="Cambria" w:hint="default"/>
      </w:rPr>
    </w:lvl>
    <w:lvl w:ilvl="3">
      <w:start w:val="1"/>
      <w:numFmt w:val="decimal"/>
      <w:lvlText w:val="%4."/>
      <w:lvlJc w:val="left"/>
      <w:pPr>
        <w:tabs>
          <w:tab w:val="num" w:pos="1440"/>
        </w:tabs>
        <w:ind w:left="1440" w:hanging="360"/>
      </w:pPr>
      <w:rPr>
        <w:rFonts w:ascii="Calibri" w:eastAsia="Calibri" w:hAnsi="Calibri" w:cs="Times New Roman" w:hint="default"/>
        <w:b w:val="0"/>
      </w:rPr>
    </w:lvl>
    <w:lvl w:ilvl="4">
      <w:start w:val="1"/>
      <w:numFmt w:val="decimal"/>
      <w:lvlText w:val="%5."/>
      <w:lvlJc w:val="left"/>
      <w:pPr>
        <w:tabs>
          <w:tab w:val="num" w:pos="1800"/>
        </w:tabs>
        <w:ind w:left="1800" w:hanging="360"/>
      </w:pPr>
      <w:rPr>
        <w:rFonts w:ascii="Times New Roman" w:hAnsi="Times New Roman" w:cs="Times New Roman" w:hint="default"/>
        <w:b w:val="0"/>
        <w:lang w:val="pl-PL"/>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1" w15:restartNumberingAfterBreak="0">
    <w:nsid w:val="4F455F55"/>
    <w:multiLevelType w:val="hybridMultilevel"/>
    <w:tmpl w:val="42FC334C"/>
    <w:lvl w:ilvl="0" w:tplc="0415000F">
      <w:start w:val="1"/>
      <w:numFmt w:val="decimal"/>
      <w:lvlText w:val="%1."/>
      <w:lvlJc w:val="left"/>
      <w:pPr>
        <w:ind w:left="720" w:hanging="360"/>
      </w:pPr>
    </w:lvl>
    <w:lvl w:ilvl="1" w:tplc="DFA446EE">
      <w:start w:val="6"/>
      <w:numFmt w:val="bullet"/>
      <w:lvlText w:val=""/>
      <w:lvlJc w:val="left"/>
      <w:pPr>
        <w:ind w:left="1440" w:hanging="360"/>
      </w:pPr>
      <w:rPr>
        <w:rFonts w:ascii="Symbol" w:eastAsia="Cambr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FAA02A2"/>
    <w:multiLevelType w:val="hybridMultilevel"/>
    <w:tmpl w:val="7CB81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FD25E78"/>
    <w:multiLevelType w:val="hybridMultilevel"/>
    <w:tmpl w:val="BC50C646"/>
    <w:lvl w:ilvl="0" w:tplc="5E9A8D1A">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5062029D"/>
    <w:multiLevelType w:val="hybridMultilevel"/>
    <w:tmpl w:val="09C2B004"/>
    <w:lvl w:ilvl="0" w:tplc="6FF22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11D04EA"/>
    <w:multiLevelType w:val="hybridMultilevel"/>
    <w:tmpl w:val="5BC4DC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0E302F"/>
    <w:multiLevelType w:val="hybridMultilevel"/>
    <w:tmpl w:val="0088BA76"/>
    <w:lvl w:ilvl="0" w:tplc="51A0B7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260022A"/>
    <w:multiLevelType w:val="hybridMultilevel"/>
    <w:tmpl w:val="BF7EDC58"/>
    <w:lvl w:ilvl="0" w:tplc="D22216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E27532"/>
    <w:multiLevelType w:val="hybridMultilevel"/>
    <w:tmpl w:val="901AD0F8"/>
    <w:lvl w:ilvl="0" w:tplc="4AEE15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545F144F"/>
    <w:multiLevelType w:val="hybridMultilevel"/>
    <w:tmpl w:val="A3684534"/>
    <w:lvl w:ilvl="0" w:tplc="7446FD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54D2653"/>
    <w:multiLevelType w:val="hybridMultilevel"/>
    <w:tmpl w:val="6AAEF8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57C492C"/>
    <w:multiLevelType w:val="hybridMultilevel"/>
    <w:tmpl w:val="7D660DE8"/>
    <w:lvl w:ilvl="0" w:tplc="8FEA8598">
      <w:start w:val="6"/>
      <w:numFmt w:val="decimal"/>
      <w:lvlText w:val="%1."/>
      <w:lvlJc w:val="left"/>
      <w:pPr>
        <w:ind w:left="720" w:hanging="360"/>
      </w:pPr>
      <w:rPr>
        <w:rFonts w:hint="default"/>
      </w:rPr>
    </w:lvl>
    <w:lvl w:ilvl="1" w:tplc="F7EEF6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872651E"/>
    <w:multiLevelType w:val="hybridMultilevel"/>
    <w:tmpl w:val="F6B4E628"/>
    <w:lvl w:ilvl="0" w:tplc="5B7C0A6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8B84B0C"/>
    <w:multiLevelType w:val="hybridMultilevel"/>
    <w:tmpl w:val="82DA8AAA"/>
    <w:lvl w:ilvl="0" w:tplc="9DD0B02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9747638"/>
    <w:multiLevelType w:val="hybridMultilevel"/>
    <w:tmpl w:val="ECF29B7A"/>
    <w:lvl w:ilvl="0" w:tplc="ECD40B0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5" w15:restartNumberingAfterBreak="0">
    <w:nsid w:val="59E729E5"/>
    <w:multiLevelType w:val="hybridMultilevel"/>
    <w:tmpl w:val="1D9649BA"/>
    <w:lvl w:ilvl="0" w:tplc="626886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15:restartNumberingAfterBreak="0">
    <w:nsid w:val="5A787B9C"/>
    <w:multiLevelType w:val="hybridMultilevel"/>
    <w:tmpl w:val="4F70F6FC"/>
    <w:lvl w:ilvl="0" w:tplc="266EB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F40FB5"/>
    <w:multiLevelType w:val="hybridMultilevel"/>
    <w:tmpl w:val="3A82FA5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8" w15:restartNumberingAfterBreak="0">
    <w:nsid w:val="5C196A2D"/>
    <w:multiLevelType w:val="hybridMultilevel"/>
    <w:tmpl w:val="598A68F4"/>
    <w:lvl w:ilvl="0" w:tplc="5964E3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F2E3BE0"/>
    <w:multiLevelType w:val="hybridMultilevel"/>
    <w:tmpl w:val="B610F15E"/>
    <w:lvl w:ilvl="0" w:tplc="EA3CBB4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F771C92"/>
    <w:multiLevelType w:val="hybridMultilevel"/>
    <w:tmpl w:val="99A03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0184D9B"/>
    <w:multiLevelType w:val="hybridMultilevel"/>
    <w:tmpl w:val="FB90776C"/>
    <w:lvl w:ilvl="0" w:tplc="C4B6FA46">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867274"/>
    <w:multiLevelType w:val="hybridMultilevel"/>
    <w:tmpl w:val="761ECCE0"/>
    <w:lvl w:ilvl="0" w:tplc="86A847B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62952970"/>
    <w:multiLevelType w:val="hybridMultilevel"/>
    <w:tmpl w:val="3EB4D144"/>
    <w:lvl w:ilvl="0" w:tplc="A9C21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5831406"/>
    <w:multiLevelType w:val="hybridMultilevel"/>
    <w:tmpl w:val="24461D06"/>
    <w:lvl w:ilvl="0" w:tplc="BDC236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65A402DA"/>
    <w:multiLevelType w:val="hybridMultilevel"/>
    <w:tmpl w:val="257C4DDC"/>
    <w:lvl w:ilvl="0" w:tplc="86CA64B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967FE7"/>
    <w:multiLevelType w:val="multilevel"/>
    <w:tmpl w:val="77323786"/>
    <w:lvl w:ilvl="0">
      <w:start w:val="1"/>
      <w:numFmt w:val="decimal"/>
      <w:lvlText w:val="%1."/>
      <w:lvlJc w:val="left"/>
      <w:pPr>
        <w:tabs>
          <w:tab w:val="num" w:pos="0"/>
        </w:tabs>
        <w:ind w:left="360" w:hanging="360"/>
      </w:pPr>
      <w:rPr>
        <w:b w:val="0"/>
        <w:lang w:val="pl-PL"/>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Cambria" w:hAnsi="Times New Roman" w:cs="Cambria" w:hint="default"/>
      </w:rPr>
    </w:lvl>
    <w:lvl w:ilvl="3">
      <w:start w:val="1"/>
      <w:numFmt w:val="decimal"/>
      <w:lvlText w:val="%4."/>
      <w:lvlJc w:val="left"/>
      <w:pPr>
        <w:tabs>
          <w:tab w:val="num" w:pos="1440"/>
        </w:tabs>
        <w:ind w:left="1440" w:hanging="360"/>
      </w:pPr>
      <w:rPr>
        <w:rFonts w:ascii="Times New Roman" w:eastAsiaTheme="minorHAnsi" w:hAnsi="Times New Roman" w:cs="Cambria"/>
        <w:b w:val="0"/>
      </w:rPr>
    </w:lvl>
    <w:lvl w:ilvl="4">
      <w:start w:val="1"/>
      <w:numFmt w:val="decimal"/>
      <w:lvlText w:val="%5."/>
      <w:lvlJc w:val="left"/>
      <w:pPr>
        <w:tabs>
          <w:tab w:val="num" w:pos="1800"/>
        </w:tabs>
        <w:ind w:left="1800" w:hanging="360"/>
      </w:pPr>
      <w:rPr>
        <w:rFonts w:ascii="Times New Roman" w:hAnsi="Times New Roman" w:cs="Times New Roman" w:hint="default"/>
        <w:b w:val="0"/>
        <w:lang w:val="pl-PL"/>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7" w15:restartNumberingAfterBreak="0">
    <w:nsid w:val="6924552E"/>
    <w:multiLevelType w:val="hybridMultilevel"/>
    <w:tmpl w:val="036E0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95C399E"/>
    <w:multiLevelType w:val="hybridMultilevel"/>
    <w:tmpl w:val="91169DA4"/>
    <w:lvl w:ilvl="0" w:tplc="F36AB0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69BF1192"/>
    <w:multiLevelType w:val="hybridMultilevel"/>
    <w:tmpl w:val="8542B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9C45542"/>
    <w:multiLevelType w:val="multilevel"/>
    <w:tmpl w:val="B4EC4EA8"/>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1" w15:restartNumberingAfterBreak="0">
    <w:nsid w:val="6AFA5646"/>
    <w:multiLevelType w:val="hybridMultilevel"/>
    <w:tmpl w:val="C1A08FDC"/>
    <w:lvl w:ilvl="0" w:tplc="12BABEA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2" w15:restartNumberingAfterBreak="0">
    <w:nsid w:val="6C0B1FB9"/>
    <w:multiLevelType w:val="hybridMultilevel"/>
    <w:tmpl w:val="1DD4A988"/>
    <w:lvl w:ilvl="0" w:tplc="4F3AF3F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D022CD2"/>
    <w:multiLevelType w:val="hybridMultilevel"/>
    <w:tmpl w:val="6DA0152C"/>
    <w:lvl w:ilvl="0" w:tplc="C3AC48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D7E3A58"/>
    <w:multiLevelType w:val="hybridMultilevel"/>
    <w:tmpl w:val="CEA2B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B5EFF"/>
    <w:multiLevelType w:val="hybridMultilevel"/>
    <w:tmpl w:val="4274D2F8"/>
    <w:lvl w:ilvl="0" w:tplc="944CA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6E5005"/>
    <w:multiLevelType w:val="hybridMultilevel"/>
    <w:tmpl w:val="2A7E6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EC6003E"/>
    <w:multiLevelType w:val="hybridMultilevel"/>
    <w:tmpl w:val="E9CCE112"/>
    <w:lvl w:ilvl="0" w:tplc="C3AC48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006532E"/>
    <w:multiLevelType w:val="hybridMultilevel"/>
    <w:tmpl w:val="9C448800"/>
    <w:lvl w:ilvl="0" w:tplc="789EE1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7015370C"/>
    <w:multiLevelType w:val="hybridMultilevel"/>
    <w:tmpl w:val="8CB44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6927D4"/>
    <w:multiLevelType w:val="hybridMultilevel"/>
    <w:tmpl w:val="79C4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3473434"/>
    <w:multiLevelType w:val="hybridMultilevel"/>
    <w:tmpl w:val="2AC2C836"/>
    <w:lvl w:ilvl="0" w:tplc="670A6BC6">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223055"/>
    <w:multiLevelType w:val="singleLevel"/>
    <w:tmpl w:val="141E0D56"/>
    <w:lvl w:ilvl="0">
      <w:start w:val="3"/>
      <w:numFmt w:val="decimal"/>
      <w:lvlText w:val="%1."/>
      <w:lvlJc w:val="left"/>
      <w:pPr>
        <w:tabs>
          <w:tab w:val="num" w:pos="360"/>
        </w:tabs>
        <w:ind w:left="360" w:hanging="360"/>
      </w:pPr>
    </w:lvl>
  </w:abstractNum>
  <w:abstractNum w:abstractNumId="203" w15:restartNumberingAfterBreak="0">
    <w:nsid w:val="78216380"/>
    <w:multiLevelType w:val="hybridMultilevel"/>
    <w:tmpl w:val="D6003AD8"/>
    <w:lvl w:ilvl="0" w:tplc="E7B81E38">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911592"/>
    <w:multiLevelType w:val="hybridMultilevel"/>
    <w:tmpl w:val="7C5A2FBE"/>
    <w:lvl w:ilvl="0" w:tplc="00000007">
      <w:start w:val="1"/>
      <w:numFmt w:val="decimal"/>
      <w:lvlText w:val="%1)"/>
      <w:lvlJc w:val="left"/>
      <w:pPr>
        <w:ind w:left="1004" w:hanging="360"/>
      </w:pPr>
      <w:rPr>
        <w:rFonts w:cs="Times New Roman"/>
        <w:b w:val="0"/>
        <w:lang w:val="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15:restartNumberingAfterBreak="0">
    <w:nsid w:val="7936553D"/>
    <w:multiLevelType w:val="hybridMultilevel"/>
    <w:tmpl w:val="8F6A7EAE"/>
    <w:lvl w:ilvl="0" w:tplc="C4B6FA46">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A833FC4"/>
    <w:multiLevelType w:val="hybridMultilevel"/>
    <w:tmpl w:val="2AF8E92C"/>
    <w:lvl w:ilvl="0" w:tplc="C2F828B4">
      <w:start w:val="1"/>
      <w:numFmt w:val="decimal"/>
      <w:lvlText w:val="%1."/>
      <w:lvlJc w:val="left"/>
      <w:pPr>
        <w:ind w:left="720" w:hanging="360"/>
      </w:pPr>
      <w:rPr>
        <w:rFonts w:ascii="Times New Roman" w:eastAsia="Calibri" w:hAnsi="Times New Roman" w:cs="Times New Roman"/>
      </w:rPr>
    </w:lvl>
    <w:lvl w:ilvl="1" w:tplc="C44082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AC70293"/>
    <w:multiLevelType w:val="hybridMultilevel"/>
    <w:tmpl w:val="FA7E690A"/>
    <w:lvl w:ilvl="0" w:tplc="0000000A">
      <w:start w:val="1"/>
      <w:numFmt w:val="decimal"/>
      <w:lvlText w:val="%1."/>
      <w:lvlJc w:val="left"/>
      <w:pPr>
        <w:ind w:left="720" w:hanging="360"/>
      </w:pPr>
      <w:rPr>
        <w:rFonts w:ascii="Times New Roman" w:hAnsi="Times New Roman" w:cs="Times New Roman"/>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B5713A4"/>
    <w:multiLevelType w:val="hybridMultilevel"/>
    <w:tmpl w:val="56205A3C"/>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9" w15:restartNumberingAfterBreak="0">
    <w:nsid w:val="7BFA77B3"/>
    <w:multiLevelType w:val="hybridMultilevel"/>
    <w:tmpl w:val="D6A625E8"/>
    <w:lvl w:ilvl="0" w:tplc="7D56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EE432CE"/>
    <w:multiLevelType w:val="hybridMultilevel"/>
    <w:tmpl w:val="909881F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1" w15:restartNumberingAfterBreak="0">
    <w:nsid w:val="7EF83D83"/>
    <w:multiLevelType w:val="hybridMultilevel"/>
    <w:tmpl w:val="FEBC1816"/>
    <w:lvl w:ilvl="0" w:tplc="3F8EA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1"/>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31"/>
  </w:num>
  <w:num w:numId="27">
    <w:abstractNumId w:val="34"/>
  </w:num>
  <w:num w:numId="28">
    <w:abstractNumId w:val="35"/>
  </w:num>
  <w:num w:numId="29">
    <w:abstractNumId w:val="36"/>
  </w:num>
  <w:num w:numId="30">
    <w:abstractNumId w:val="37"/>
  </w:num>
  <w:num w:numId="31">
    <w:abstractNumId w:val="38"/>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7"/>
  </w:num>
  <w:num w:numId="40">
    <w:abstractNumId w:val="48"/>
  </w:num>
  <w:num w:numId="41">
    <w:abstractNumId w:val="49"/>
  </w:num>
  <w:num w:numId="42">
    <w:abstractNumId w:val="50"/>
  </w:num>
  <w:num w:numId="43">
    <w:abstractNumId w:val="52"/>
  </w:num>
  <w:num w:numId="44">
    <w:abstractNumId w:val="54"/>
  </w:num>
  <w:num w:numId="45">
    <w:abstractNumId w:val="58"/>
  </w:num>
  <w:num w:numId="46">
    <w:abstractNumId w:val="172"/>
  </w:num>
  <w:num w:numId="47">
    <w:abstractNumId w:val="91"/>
  </w:num>
  <w:num w:numId="48">
    <w:abstractNumId w:val="59"/>
  </w:num>
  <w:num w:numId="49">
    <w:abstractNumId w:val="141"/>
  </w:num>
  <w:num w:numId="50">
    <w:abstractNumId w:val="103"/>
  </w:num>
  <w:num w:numId="51">
    <w:abstractNumId w:val="198"/>
  </w:num>
  <w:num w:numId="52">
    <w:abstractNumId w:val="83"/>
  </w:num>
  <w:num w:numId="53">
    <w:abstractNumId w:val="109"/>
  </w:num>
  <w:num w:numId="54">
    <w:abstractNumId w:val="188"/>
  </w:num>
  <w:num w:numId="55">
    <w:abstractNumId w:val="113"/>
  </w:num>
  <w:num w:numId="56">
    <w:abstractNumId w:val="104"/>
  </w:num>
  <w:num w:numId="57">
    <w:abstractNumId w:val="174"/>
  </w:num>
  <w:num w:numId="58">
    <w:abstractNumId w:val="94"/>
  </w:num>
  <w:num w:numId="59">
    <w:abstractNumId w:val="126"/>
  </w:num>
  <w:num w:numId="60">
    <w:abstractNumId w:val="159"/>
  </w:num>
  <w:num w:numId="61">
    <w:abstractNumId w:val="208"/>
  </w:num>
  <w:num w:numId="62">
    <w:abstractNumId w:val="178"/>
  </w:num>
  <w:num w:numId="63">
    <w:abstractNumId w:val="154"/>
  </w:num>
  <w:num w:numId="64">
    <w:abstractNumId w:val="166"/>
  </w:num>
  <w:num w:numId="65">
    <w:abstractNumId w:val="211"/>
  </w:num>
  <w:num w:numId="66">
    <w:abstractNumId w:val="133"/>
  </w:num>
  <w:num w:numId="67">
    <w:abstractNumId w:val="79"/>
  </w:num>
  <w:num w:numId="68">
    <w:abstractNumId w:val="78"/>
  </w:num>
  <w:num w:numId="69">
    <w:abstractNumId w:val="167"/>
  </w:num>
  <w:num w:numId="70">
    <w:abstractNumId w:val="176"/>
  </w:num>
  <w:num w:numId="71">
    <w:abstractNumId w:val="155"/>
  </w:num>
  <w:num w:numId="72">
    <w:abstractNumId w:val="87"/>
  </w:num>
  <w:num w:numId="73">
    <w:abstractNumId w:val="89"/>
  </w:num>
  <w:num w:numId="74">
    <w:abstractNumId w:val="60"/>
  </w:num>
  <w:num w:numId="75">
    <w:abstractNumId w:val="90"/>
  </w:num>
  <w:num w:numId="76">
    <w:abstractNumId w:val="71"/>
  </w:num>
  <w:num w:numId="77">
    <w:abstractNumId w:val="138"/>
  </w:num>
  <w:num w:numId="78">
    <w:abstractNumId w:val="19"/>
  </w:num>
  <w:num w:numId="79">
    <w:abstractNumId w:val="33"/>
  </w:num>
  <w:num w:numId="80">
    <w:abstractNumId w:val="179"/>
  </w:num>
  <w:num w:numId="81">
    <w:abstractNumId w:val="206"/>
  </w:num>
  <w:num w:numId="82">
    <w:abstractNumId w:val="77"/>
  </w:num>
  <w:num w:numId="83">
    <w:abstractNumId w:val="64"/>
  </w:num>
  <w:num w:numId="84">
    <w:abstractNumId w:val="164"/>
  </w:num>
  <w:num w:numId="85">
    <w:abstractNumId w:val="160"/>
  </w:num>
  <w:num w:numId="86">
    <w:abstractNumId w:val="147"/>
  </w:num>
  <w:num w:numId="87">
    <w:abstractNumId w:val="136"/>
  </w:num>
  <w:num w:numId="88">
    <w:abstractNumId w:val="82"/>
  </w:num>
  <w:num w:numId="89">
    <w:abstractNumId w:val="156"/>
  </w:num>
  <w:num w:numId="90">
    <w:abstractNumId w:val="111"/>
  </w:num>
  <w:num w:numId="91">
    <w:abstractNumId w:val="69"/>
  </w:num>
  <w:num w:numId="92">
    <w:abstractNumId w:val="119"/>
  </w:num>
  <w:num w:numId="93">
    <w:abstractNumId w:val="80"/>
  </w:num>
  <w:num w:numId="94">
    <w:abstractNumId w:val="112"/>
  </w:num>
  <w:num w:numId="95">
    <w:abstractNumId w:val="97"/>
  </w:num>
  <w:num w:numId="96">
    <w:abstractNumId w:val="93"/>
  </w:num>
  <w:num w:numId="97">
    <w:abstractNumId w:val="169"/>
  </w:num>
  <w:num w:numId="98">
    <w:abstractNumId w:val="168"/>
  </w:num>
  <w:num w:numId="99">
    <w:abstractNumId w:val="158"/>
  </w:num>
  <w:num w:numId="100">
    <w:abstractNumId w:val="191"/>
  </w:num>
  <w:num w:numId="101">
    <w:abstractNumId w:val="62"/>
  </w:num>
  <w:num w:numId="102">
    <w:abstractNumId w:val="115"/>
  </w:num>
  <w:num w:numId="103">
    <w:abstractNumId w:val="192"/>
  </w:num>
  <w:num w:numId="104">
    <w:abstractNumId w:val="137"/>
  </w:num>
  <w:num w:numId="105">
    <w:abstractNumId w:val="120"/>
  </w:num>
  <w:num w:numId="106">
    <w:abstractNumId w:val="207"/>
  </w:num>
  <w:num w:numId="107">
    <w:abstractNumId w:val="86"/>
  </w:num>
  <w:num w:numId="108">
    <w:abstractNumId w:val="101"/>
  </w:num>
  <w:num w:numId="109">
    <w:abstractNumId w:val="150"/>
  </w:num>
  <w:num w:numId="110">
    <w:abstractNumId w:val="190"/>
  </w:num>
  <w:num w:numId="111">
    <w:abstractNumId w:val="118"/>
  </w:num>
  <w:num w:numId="112">
    <w:abstractNumId w:val="153"/>
  </w:num>
  <w:num w:numId="113">
    <w:abstractNumId w:val="65"/>
  </w:num>
  <w:num w:numId="114">
    <w:abstractNumId w:val="201"/>
  </w:num>
  <w:num w:numId="115">
    <w:abstractNumId w:val="88"/>
  </w:num>
  <w:num w:numId="116">
    <w:abstractNumId w:val="124"/>
  </w:num>
  <w:num w:numId="117">
    <w:abstractNumId w:val="135"/>
  </w:num>
  <w:num w:numId="118">
    <w:abstractNumId w:val="209"/>
  </w:num>
  <w:num w:numId="119">
    <w:abstractNumId w:val="186"/>
  </w:num>
  <w:num w:numId="120">
    <w:abstractNumId w:val="149"/>
  </w:num>
  <w:num w:numId="121">
    <w:abstractNumId w:val="95"/>
  </w:num>
  <w:num w:numId="122">
    <w:abstractNumId w:val="146"/>
  </w:num>
  <w:num w:numId="123">
    <w:abstractNumId w:val="183"/>
  </w:num>
  <w:num w:numId="124">
    <w:abstractNumId w:val="72"/>
  </w:num>
  <w:num w:numId="125">
    <w:abstractNumId w:val="175"/>
  </w:num>
  <w:num w:numId="126">
    <w:abstractNumId w:val="182"/>
  </w:num>
  <w:num w:numId="127">
    <w:abstractNumId w:val="180"/>
  </w:num>
  <w:num w:numId="128">
    <w:abstractNumId w:val="163"/>
  </w:num>
  <w:num w:numId="129">
    <w:abstractNumId w:val="61"/>
  </w:num>
  <w:num w:numId="130">
    <w:abstractNumId w:val="143"/>
  </w:num>
  <w:num w:numId="131">
    <w:abstractNumId w:val="151"/>
  </w:num>
  <w:num w:numId="132">
    <w:abstractNumId w:val="96"/>
  </w:num>
  <w:num w:numId="133">
    <w:abstractNumId w:val="184"/>
  </w:num>
  <w:num w:numId="134">
    <w:abstractNumId w:val="196"/>
  </w:num>
  <w:num w:numId="135">
    <w:abstractNumId w:val="210"/>
  </w:num>
  <w:num w:numId="136">
    <w:abstractNumId w:val="107"/>
  </w:num>
  <w:num w:numId="137">
    <w:abstractNumId w:val="68"/>
  </w:num>
  <w:num w:numId="138">
    <w:abstractNumId w:val="202"/>
  </w:num>
  <w:num w:numId="139">
    <w:abstractNumId w:val="200"/>
  </w:num>
  <w:num w:numId="140">
    <w:abstractNumId w:val="85"/>
  </w:num>
  <w:num w:numId="141">
    <w:abstractNumId w:val="128"/>
  </w:num>
  <w:num w:numId="142">
    <w:abstractNumId w:val="181"/>
  </w:num>
  <w:num w:numId="143">
    <w:abstractNumId w:val="205"/>
  </w:num>
  <w:num w:numId="144">
    <w:abstractNumId w:val="131"/>
  </w:num>
  <w:num w:numId="145">
    <w:abstractNumId w:val="144"/>
  </w:num>
  <w:num w:numId="146">
    <w:abstractNumId w:val="157"/>
  </w:num>
  <w:num w:numId="147">
    <w:abstractNumId w:val="106"/>
  </w:num>
  <w:num w:numId="148">
    <w:abstractNumId w:val="193"/>
  </w:num>
  <w:num w:numId="149">
    <w:abstractNumId w:val="197"/>
  </w:num>
  <w:num w:numId="150">
    <w:abstractNumId w:val="92"/>
  </w:num>
  <w:num w:numId="151">
    <w:abstractNumId w:val="148"/>
  </w:num>
  <w:num w:numId="152">
    <w:abstractNumId w:val="114"/>
  </w:num>
  <w:num w:numId="153">
    <w:abstractNumId w:val="121"/>
  </w:num>
  <w:num w:numId="154">
    <w:abstractNumId w:val="74"/>
  </w:num>
  <w:num w:numId="155">
    <w:abstractNumId w:val="117"/>
  </w:num>
  <w:num w:numId="156">
    <w:abstractNumId w:val="130"/>
  </w:num>
  <w:num w:numId="157">
    <w:abstractNumId w:val="76"/>
  </w:num>
  <w:num w:numId="158">
    <w:abstractNumId w:val="102"/>
  </w:num>
  <w:num w:numId="159">
    <w:abstractNumId w:val="70"/>
  </w:num>
  <w:num w:numId="160">
    <w:abstractNumId w:val="100"/>
  </w:num>
  <w:num w:numId="161">
    <w:abstractNumId w:val="125"/>
  </w:num>
  <w:num w:numId="162">
    <w:abstractNumId w:val="145"/>
  </w:num>
  <w:num w:numId="163">
    <w:abstractNumId w:val="108"/>
  </w:num>
  <w:num w:numId="164">
    <w:abstractNumId w:val="162"/>
  </w:num>
  <w:num w:numId="165">
    <w:abstractNumId w:val="152"/>
  </w:num>
  <w:num w:numId="166">
    <w:abstractNumId w:val="185"/>
  </w:num>
  <w:num w:numId="167">
    <w:abstractNumId w:val="134"/>
  </w:num>
  <w:num w:numId="168">
    <w:abstractNumId w:val="142"/>
  </w:num>
  <w:num w:numId="169">
    <w:abstractNumId w:val="67"/>
  </w:num>
  <w:num w:numId="170">
    <w:abstractNumId w:val="73"/>
  </w:num>
  <w:num w:numId="171">
    <w:abstractNumId w:val="171"/>
  </w:num>
  <w:num w:numId="172">
    <w:abstractNumId w:val="165"/>
  </w:num>
  <w:num w:numId="173">
    <w:abstractNumId w:val="84"/>
  </w:num>
  <w:num w:numId="174">
    <w:abstractNumId w:val="132"/>
  </w:num>
  <w:num w:numId="175">
    <w:abstractNumId w:val="66"/>
  </w:num>
  <w:num w:numId="176">
    <w:abstractNumId w:val="161"/>
  </w:num>
  <w:num w:numId="177">
    <w:abstractNumId w:val="177"/>
  </w:num>
  <w:num w:numId="178">
    <w:abstractNumId w:val="140"/>
  </w:num>
  <w:num w:numId="179">
    <w:abstractNumId w:val="122"/>
  </w:num>
  <w:num w:numId="180">
    <w:abstractNumId w:val="195"/>
  </w:num>
  <w:num w:numId="181">
    <w:abstractNumId w:val="170"/>
  </w:num>
  <w:num w:numId="182">
    <w:abstractNumId w:val="127"/>
  </w:num>
  <w:num w:numId="183">
    <w:abstractNumId w:val="110"/>
  </w:num>
  <w:num w:numId="184">
    <w:abstractNumId w:val="116"/>
  </w:num>
  <w:num w:numId="185">
    <w:abstractNumId w:val="173"/>
  </w:num>
  <w:num w:numId="186">
    <w:abstractNumId w:val="105"/>
  </w:num>
  <w:num w:numId="187">
    <w:abstractNumId w:val="63"/>
  </w:num>
  <w:num w:numId="188">
    <w:abstractNumId w:val="204"/>
  </w:num>
  <w:num w:numId="189">
    <w:abstractNumId w:val="129"/>
  </w:num>
  <w:num w:numId="190">
    <w:abstractNumId w:val="194"/>
  </w:num>
  <w:num w:numId="191">
    <w:abstractNumId w:val="187"/>
  </w:num>
  <w:num w:numId="192">
    <w:abstractNumId w:val="139"/>
  </w:num>
  <w:num w:numId="193">
    <w:abstractNumId w:val="199"/>
  </w:num>
  <w:num w:numId="194">
    <w:abstractNumId w:val="123"/>
  </w:num>
  <w:num w:numId="195">
    <w:abstractNumId w:val="75"/>
  </w:num>
  <w:num w:numId="196">
    <w:abstractNumId w:val="81"/>
  </w:num>
  <w:num w:numId="197">
    <w:abstractNumId w:val="189"/>
  </w:num>
  <w:num w:numId="198">
    <w:abstractNumId w:val="20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926"/>
    <w:rsid w:val="00003FF6"/>
    <w:rsid w:val="000049AC"/>
    <w:rsid w:val="00014368"/>
    <w:rsid w:val="00021A6D"/>
    <w:rsid w:val="00025091"/>
    <w:rsid w:val="000369C9"/>
    <w:rsid w:val="00043749"/>
    <w:rsid w:val="00046493"/>
    <w:rsid w:val="00050314"/>
    <w:rsid w:val="00053AD4"/>
    <w:rsid w:val="000563AB"/>
    <w:rsid w:val="00067785"/>
    <w:rsid w:val="00067CEB"/>
    <w:rsid w:val="0007235B"/>
    <w:rsid w:val="00077125"/>
    <w:rsid w:val="000852DC"/>
    <w:rsid w:val="00087A0B"/>
    <w:rsid w:val="00090D83"/>
    <w:rsid w:val="00090F8F"/>
    <w:rsid w:val="00091FD6"/>
    <w:rsid w:val="00094148"/>
    <w:rsid w:val="00094A31"/>
    <w:rsid w:val="000954AC"/>
    <w:rsid w:val="000A046C"/>
    <w:rsid w:val="000B2871"/>
    <w:rsid w:val="000B2CDE"/>
    <w:rsid w:val="000B4D4F"/>
    <w:rsid w:val="000B547C"/>
    <w:rsid w:val="000B6E2D"/>
    <w:rsid w:val="000C0A34"/>
    <w:rsid w:val="000C0C6F"/>
    <w:rsid w:val="000C4290"/>
    <w:rsid w:val="000C52AC"/>
    <w:rsid w:val="000D056B"/>
    <w:rsid w:val="000D2B6D"/>
    <w:rsid w:val="000D75BC"/>
    <w:rsid w:val="000E1DCE"/>
    <w:rsid w:val="000E5687"/>
    <w:rsid w:val="000E6194"/>
    <w:rsid w:val="000E7D16"/>
    <w:rsid w:val="000F0B32"/>
    <w:rsid w:val="000F188A"/>
    <w:rsid w:val="000F5A00"/>
    <w:rsid w:val="000F73E5"/>
    <w:rsid w:val="00101A0C"/>
    <w:rsid w:val="00101F8F"/>
    <w:rsid w:val="0010763B"/>
    <w:rsid w:val="0013088D"/>
    <w:rsid w:val="001325F6"/>
    <w:rsid w:val="0013495A"/>
    <w:rsid w:val="00141301"/>
    <w:rsid w:val="001427B4"/>
    <w:rsid w:val="00143DDB"/>
    <w:rsid w:val="001471F6"/>
    <w:rsid w:val="00151252"/>
    <w:rsid w:val="00156EA1"/>
    <w:rsid w:val="00162A87"/>
    <w:rsid w:val="00166717"/>
    <w:rsid w:val="00166B06"/>
    <w:rsid w:val="00167D84"/>
    <w:rsid w:val="00172992"/>
    <w:rsid w:val="00172F1A"/>
    <w:rsid w:val="00180A89"/>
    <w:rsid w:val="001833DF"/>
    <w:rsid w:val="00184F81"/>
    <w:rsid w:val="00186A3D"/>
    <w:rsid w:val="00186C83"/>
    <w:rsid w:val="00191E0D"/>
    <w:rsid w:val="0019322F"/>
    <w:rsid w:val="00195124"/>
    <w:rsid w:val="00195F0C"/>
    <w:rsid w:val="00196044"/>
    <w:rsid w:val="00196802"/>
    <w:rsid w:val="001A12EB"/>
    <w:rsid w:val="001A7DF2"/>
    <w:rsid w:val="001B4401"/>
    <w:rsid w:val="001B4A4C"/>
    <w:rsid w:val="001C006F"/>
    <w:rsid w:val="001D6D38"/>
    <w:rsid w:val="001E0974"/>
    <w:rsid w:val="001E7837"/>
    <w:rsid w:val="001F2349"/>
    <w:rsid w:val="00221068"/>
    <w:rsid w:val="0022332C"/>
    <w:rsid w:val="00223729"/>
    <w:rsid w:val="00232B06"/>
    <w:rsid w:val="00235FD5"/>
    <w:rsid w:val="00240504"/>
    <w:rsid w:val="002425CF"/>
    <w:rsid w:val="00242E9E"/>
    <w:rsid w:val="00243C70"/>
    <w:rsid w:val="00246CE6"/>
    <w:rsid w:val="002517C4"/>
    <w:rsid w:val="00253FFC"/>
    <w:rsid w:val="00254202"/>
    <w:rsid w:val="0026413F"/>
    <w:rsid w:val="00270E98"/>
    <w:rsid w:val="00271C39"/>
    <w:rsid w:val="0027443C"/>
    <w:rsid w:val="00280B08"/>
    <w:rsid w:val="00280CCC"/>
    <w:rsid w:val="0028113E"/>
    <w:rsid w:val="00281B1C"/>
    <w:rsid w:val="00286A26"/>
    <w:rsid w:val="00291169"/>
    <w:rsid w:val="0029591E"/>
    <w:rsid w:val="002A26C3"/>
    <w:rsid w:val="002A3741"/>
    <w:rsid w:val="002A47B7"/>
    <w:rsid w:val="002B292E"/>
    <w:rsid w:val="002B4782"/>
    <w:rsid w:val="002C0210"/>
    <w:rsid w:val="002C2577"/>
    <w:rsid w:val="002C2CD2"/>
    <w:rsid w:val="002C336E"/>
    <w:rsid w:val="002C7A61"/>
    <w:rsid w:val="002E1C47"/>
    <w:rsid w:val="002E6526"/>
    <w:rsid w:val="002F04DB"/>
    <w:rsid w:val="002F42F0"/>
    <w:rsid w:val="002F498F"/>
    <w:rsid w:val="003056FA"/>
    <w:rsid w:val="00312BC4"/>
    <w:rsid w:val="0031341C"/>
    <w:rsid w:val="00315D68"/>
    <w:rsid w:val="003240B0"/>
    <w:rsid w:val="00330795"/>
    <w:rsid w:val="00334A51"/>
    <w:rsid w:val="00340022"/>
    <w:rsid w:val="00340D24"/>
    <w:rsid w:val="003413D1"/>
    <w:rsid w:val="00342ED7"/>
    <w:rsid w:val="00347E8E"/>
    <w:rsid w:val="00356643"/>
    <w:rsid w:val="00357669"/>
    <w:rsid w:val="003612E9"/>
    <w:rsid w:val="00373640"/>
    <w:rsid w:val="00380A01"/>
    <w:rsid w:val="0038417F"/>
    <w:rsid w:val="00384792"/>
    <w:rsid w:val="00386CAC"/>
    <w:rsid w:val="00397FFD"/>
    <w:rsid w:val="003A4BE4"/>
    <w:rsid w:val="003B4482"/>
    <w:rsid w:val="003B69A8"/>
    <w:rsid w:val="003C0A2B"/>
    <w:rsid w:val="003C35F7"/>
    <w:rsid w:val="003D79E2"/>
    <w:rsid w:val="003E3824"/>
    <w:rsid w:val="003E75D7"/>
    <w:rsid w:val="003F1784"/>
    <w:rsid w:val="003F5528"/>
    <w:rsid w:val="003F6432"/>
    <w:rsid w:val="00405909"/>
    <w:rsid w:val="0040604A"/>
    <w:rsid w:val="004139DD"/>
    <w:rsid w:val="00415E5C"/>
    <w:rsid w:val="00422378"/>
    <w:rsid w:val="004247EB"/>
    <w:rsid w:val="00424FD7"/>
    <w:rsid w:val="0042774C"/>
    <w:rsid w:val="00435132"/>
    <w:rsid w:val="0043622E"/>
    <w:rsid w:val="00440EB9"/>
    <w:rsid w:val="004410EB"/>
    <w:rsid w:val="0044300E"/>
    <w:rsid w:val="0044368C"/>
    <w:rsid w:val="0044792C"/>
    <w:rsid w:val="00451886"/>
    <w:rsid w:val="004569EA"/>
    <w:rsid w:val="004574EF"/>
    <w:rsid w:val="00457F1E"/>
    <w:rsid w:val="00460A66"/>
    <w:rsid w:val="00461FE2"/>
    <w:rsid w:val="00473E27"/>
    <w:rsid w:val="00475A98"/>
    <w:rsid w:val="004821BD"/>
    <w:rsid w:val="00484473"/>
    <w:rsid w:val="0048515A"/>
    <w:rsid w:val="004907C8"/>
    <w:rsid w:val="004914F9"/>
    <w:rsid w:val="0049262D"/>
    <w:rsid w:val="00495B3B"/>
    <w:rsid w:val="00497CFD"/>
    <w:rsid w:val="004A244C"/>
    <w:rsid w:val="004A4007"/>
    <w:rsid w:val="004A59E5"/>
    <w:rsid w:val="004A5C34"/>
    <w:rsid w:val="004B09DC"/>
    <w:rsid w:val="004B0C5D"/>
    <w:rsid w:val="004B31D5"/>
    <w:rsid w:val="004B3A6E"/>
    <w:rsid w:val="004B58D7"/>
    <w:rsid w:val="004B5FD7"/>
    <w:rsid w:val="004B6A47"/>
    <w:rsid w:val="004C1BE1"/>
    <w:rsid w:val="004C4ABB"/>
    <w:rsid w:val="004C7C9E"/>
    <w:rsid w:val="004D1713"/>
    <w:rsid w:val="004E0879"/>
    <w:rsid w:val="004F3B1D"/>
    <w:rsid w:val="004F3DC9"/>
    <w:rsid w:val="004F4178"/>
    <w:rsid w:val="004F5CFD"/>
    <w:rsid w:val="00501469"/>
    <w:rsid w:val="00502BAC"/>
    <w:rsid w:val="00503D63"/>
    <w:rsid w:val="00507E4A"/>
    <w:rsid w:val="00514D16"/>
    <w:rsid w:val="00526729"/>
    <w:rsid w:val="0053176C"/>
    <w:rsid w:val="00534964"/>
    <w:rsid w:val="00535E85"/>
    <w:rsid w:val="00540CD5"/>
    <w:rsid w:val="00541A58"/>
    <w:rsid w:val="005462C7"/>
    <w:rsid w:val="0054701D"/>
    <w:rsid w:val="005521E2"/>
    <w:rsid w:val="005717E6"/>
    <w:rsid w:val="005744C9"/>
    <w:rsid w:val="00580FFB"/>
    <w:rsid w:val="005835E3"/>
    <w:rsid w:val="00584EC7"/>
    <w:rsid w:val="00590BB5"/>
    <w:rsid w:val="00594B29"/>
    <w:rsid w:val="00594F1F"/>
    <w:rsid w:val="0059676F"/>
    <w:rsid w:val="005A340E"/>
    <w:rsid w:val="005B32EB"/>
    <w:rsid w:val="005B48CD"/>
    <w:rsid w:val="005B4D3D"/>
    <w:rsid w:val="005B67CE"/>
    <w:rsid w:val="005C4F4D"/>
    <w:rsid w:val="005C6446"/>
    <w:rsid w:val="005C6625"/>
    <w:rsid w:val="005C6B4E"/>
    <w:rsid w:val="005C72C2"/>
    <w:rsid w:val="005D054F"/>
    <w:rsid w:val="005D5969"/>
    <w:rsid w:val="005E409F"/>
    <w:rsid w:val="005F3716"/>
    <w:rsid w:val="00602A11"/>
    <w:rsid w:val="00611650"/>
    <w:rsid w:val="00612D0E"/>
    <w:rsid w:val="00614696"/>
    <w:rsid w:val="00621EBB"/>
    <w:rsid w:val="0062762D"/>
    <w:rsid w:val="00630796"/>
    <w:rsid w:val="0063083E"/>
    <w:rsid w:val="00632833"/>
    <w:rsid w:val="00640C33"/>
    <w:rsid w:val="00641F2D"/>
    <w:rsid w:val="0064249D"/>
    <w:rsid w:val="00645850"/>
    <w:rsid w:val="00652C03"/>
    <w:rsid w:val="00667D11"/>
    <w:rsid w:val="006702D0"/>
    <w:rsid w:val="0067101E"/>
    <w:rsid w:val="0067374F"/>
    <w:rsid w:val="00697744"/>
    <w:rsid w:val="006977CD"/>
    <w:rsid w:val="006A4D90"/>
    <w:rsid w:val="006A4E41"/>
    <w:rsid w:val="006A5216"/>
    <w:rsid w:val="006B363B"/>
    <w:rsid w:val="006C7FCB"/>
    <w:rsid w:val="006D110F"/>
    <w:rsid w:val="006D4972"/>
    <w:rsid w:val="006D5FE9"/>
    <w:rsid w:val="006D657E"/>
    <w:rsid w:val="006E04A7"/>
    <w:rsid w:val="006E0EF6"/>
    <w:rsid w:val="006E706D"/>
    <w:rsid w:val="006F20F7"/>
    <w:rsid w:val="006F4505"/>
    <w:rsid w:val="00700680"/>
    <w:rsid w:val="007168DA"/>
    <w:rsid w:val="00731A3C"/>
    <w:rsid w:val="00733B0D"/>
    <w:rsid w:val="00737A19"/>
    <w:rsid w:val="00751767"/>
    <w:rsid w:val="00767F3A"/>
    <w:rsid w:val="00772225"/>
    <w:rsid w:val="00786855"/>
    <w:rsid w:val="00787848"/>
    <w:rsid w:val="00790575"/>
    <w:rsid w:val="00791858"/>
    <w:rsid w:val="00792D89"/>
    <w:rsid w:val="0079463F"/>
    <w:rsid w:val="00794C04"/>
    <w:rsid w:val="00795B02"/>
    <w:rsid w:val="007A0262"/>
    <w:rsid w:val="007A2502"/>
    <w:rsid w:val="007A48BF"/>
    <w:rsid w:val="007A5193"/>
    <w:rsid w:val="007B387E"/>
    <w:rsid w:val="007B5A09"/>
    <w:rsid w:val="007B65E2"/>
    <w:rsid w:val="007B7B91"/>
    <w:rsid w:val="007C1A99"/>
    <w:rsid w:val="007C1C60"/>
    <w:rsid w:val="007C739C"/>
    <w:rsid w:val="007D3903"/>
    <w:rsid w:val="007D453A"/>
    <w:rsid w:val="007D50CB"/>
    <w:rsid w:val="007E01CF"/>
    <w:rsid w:val="007E1F63"/>
    <w:rsid w:val="007E4715"/>
    <w:rsid w:val="007E5D03"/>
    <w:rsid w:val="007F0AED"/>
    <w:rsid w:val="007F54FB"/>
    <w:rsid w:val="007F6CF5"/>
    <w:rsid w:val="00802370"/>
    <w:rsid w:val="00803AE5"/>
    <w:rsid w:val="00807C6D"/>
    <w:rsid w:val="008165E2"/>
    <w:rsid w:val="008179D2"/>
    <w:rsid w:val="00817B50"/>
    <w:rsid w:val="0082286D"/>
    <w:rsid w:val="00826C90"/>
    <w:rsid w:val="00827ED2"/>
    <w:rsid w:val="008346CB"/>
    <w:rsid w:val="00836AB2"/>
    <w:rsid w:val="0084192E"/>
    <w:rsid w:val="00856F31"/>
    <w:rsid w:val="00857EFB"/>
    <w:rsid w:val="008603B1"/>
    <w:rsid w:val="00862EEF"/>
    <w:rsid w:val="0086425D"/>
    <w:rsid w:val="00864C1E"/>
    <w:rsid w:val="00865239"/>
    <w:rsid w:val="00873A45"/>
    <w:rsid w:val="00876AEB"/>
    <w:rsid w:val="00876CA8"/>
    <w:rsid w:val="008807DA"/>
    <w:rsid w:val="00881240"/>
    <w:rsid w:val="00881F15"/>
    <w:rsid w:val="008852A1"/>
    <w:rsid w:val="00895F93"/>
    <w:rsid w:val="008A0683"/>
    <w:rsid w:val="008A462F"/>
    <w:rsid w:val="008A4F73"/>
    <w:rsid w:val="008B019A"/>
    <w:rsid w:val="008B28B1"/>
    <w:rsid w:val="008B374E"/>
    <w:rsid w:val="008C15F0"/>
    <w:rsid w:val="008D39EF"/>
    <w:rsid w:val="008D43E9"/>
    <w:rsid w:val="008E0C50"/>
    <w:rsid w:val="008F003F"/>
    <w:rsid w:val="00902C4C"/>
    <w:rsid w:val="00913C9E"/>
    <w:rsid w:val="00915CB7"/>
    <w:rsid w:val="009269A2"/>
    <w:rsid w:val="00931568"/>
    <w:rsid w:val="00936FEA"/>
    <w:rsid w:val="00940EDE"/>
    <w:rsid w:val="00956724"/>
    <w:rsid w:val="009601B8"/>
    <w:rsid w:val="00960905"/>
    <w:rsid w:val="00964101"/>
    <w:rsid w:val="0097319D"/>
    <w:rsid w:val="009E04BF"/>
    <w:rsid w:val="009E70DC"/>
    <w:rsid w:val="009E71D6"/>
    <w:rsid w:val="009F6523"/>
    <w:rsid w:val="00A00BB1"/>
    <w:rsid w:val="00A020A5"/>
    <w:rsid w:val="00A10FBE"/>
    <w:rsid w:val="00A14D38"/>
    <w:rsid w:val="00A15784"/>
    <w:rsid w:val="00A20FCE"/>
    <w:rsid w:val="00A2580B"/>
    <w:rsid w:val="00A27265"/>
    <w:rsid w:val="00A31272"/>
    <w:rsid w:val="00A3484D"/>
    <w:rsid w:val="00A41A5D"/>
    <w:rsid w:val="00A43CF9"/>
    <w:rsid w:val="00A464D6"/>
    <w:rsid w:val="00A51AC1"/>
    <w:rsid w:val="00A539F7"/>
    <w:rsid w:val="00A630BA"/>
    <w:rsid w:val="00A737E9"/>
    <w:rsid w:val="00A73FFC"/>
    <w:rsid w:val="00A82661"/>
    <w:rsid w:val="00A91D6D"/>
    <w:rsid w:val="00A95142"/>
    <w:rsid w:val="00A973EA"/>
    <w:rsid w:val="00AA2024"/>
    <w:rsid w:val="00AA7986"/>
    <w:rsid w:val="00AB2AA2"/>
    <w:rsid w:val="00AB58AB"/>
    <w:rsid w:val="00AB647F"/>
    <w:rsid w:val="00AC28B4"/>
    <w:rsid w:val="00AC5645"/>
    <w:rsid w:val="00AC71E8"/>
    <w:rsid w:val="00AD1603"/>
    <w:rsid w:val="00AE1688"/>
    <w:rsid w:val="00AE2F2C"/>
    <w:rsid w:val="00AE3826"/>
    <w:rsid w:val="00AF131F"/>
    <w:rsid w:val="00AF136F"/>
    <w:rsid w:val="00AF2192"/>
    <w:rsid w:val="00AF2B34"/>
    <w:rsid w:val="00AF436E"/>
    <w:rsid w:val="00AF7B4E"/>
    <w:rsid w:val="00B023DD"/>
    <w:rsid w:val="00B12207"/>
    <w:rsid w:val="00B12D83"/>
    <w:rsid w:val="00B336BC"/>
    <w:rsid w:val="00B346B6"/>
    <w:rsid w:val="00B347BE"/>
    <w:rsid w:val="00B34D17"/>
    <w:rsid w:val="00B368D9"/>
    <w:rsid w:val="00B36F25"/>
    <w:rsid w:val="00B463C1"/>
    <w:rsid w:val="00B46C93"/>
    <w:rsid w:val="00B475CA"/>
    <w:rsid w:val="00B52262"/>
    <w:rsid w:val="00B5230E"/>
    <w:rsid w:val="00B528A2"/>
    <w:rsid w:val="00B60ABF"/>
    <w:rsid w:val="00B671C5"/>
    <w:rsid w:val="00B71D3B"/>
    <w:rsid w:val="00B73A9C"/>
    <w:rsid w:val="00B74C77"/>
    <w:rsid w:val="00B85C0B"/>
    <w:rsid w:val="00B868D2"/>
    <w:rsid w:val="00B87407"/>
    <w:rsid w:val="00B8772B"/>
    <w:rsid w:val="00B931E0"/>
    <w:rsid w:val="00B955AE"/>
    <w:rsid w:val="00B964F3"/>
    <w:rsid w:val="00B96532"/>
    <w:rsid w:val="00BA539B"/>
    <w:rsid w:val="00BA5766"/>
    <w:rsid w:val="00BC344B"/>
    <w:rsid w:val="00BC69CA"/>
    <w:rsid w:val="00BE0ED0"/>
    <w:rsid w:val="00BE18CF"/>
    <w:rsid w:val="00BE6346"/>
    <w:rsid w:val="00BE7640"/>
    <w:rsid w:val="00BE766F"/>
    <w:rsid w:val="00BF10CB"/>
    <w:rsid w:val="00BF2E1D"/>
    <w:rsid w:val="00BF2E98"/>
    <w:rsid w:val="00BF7EC7"/>
    <w:rsid w:val="00C1161F"/>
    <w:rsid w:val="00C11BC7"/>
    <w:rsid w:val="00C153A2"/>
    <w:rsid w:val="00C173B2"/>
    <w:rsid w:val="00C209E8"/>
    <w:rsid w:val="00C27C54"/>
    <w:rsid w:val="00C33DAB"/>
    <w:rsid w:val="00C341B9"/>
    <w:rsid w:val="00C35813"/>
    <w:rsid w:val="00C358B1"/>
    <w:rsid w:val="00C3686C"/>
    <w:rsid w:val="00C36D50"/>
    <w:rsid w:val="00C3739B"/>
    <w:rsid w:val="00C40025"/>
    <w:rsid w:val="00C55CC6"/>
    <w:rsid w:val="00C5747C"/>
    <w:rsid w:val="00C606E6"/>
    <w:rsid w:val="00C613D7"/>
    <w:rsid w:val="00C61CF7"/>
    <w:rsid w:val="00C6308B"/>
    <w:rsid w:val="00C6385C"/>
    <w:rsid w:val="00C7198D"/>
    <w:rsid w:val="00C74AD1"/>
    <w:rsid w:val="00C769AF"/>
    <w:rsid w:val="00C77648"/>
    <w:rsid w:val="00C829D2"/>
    <w:rsid w:val="00C838FA"/>
    <w:rsid w:val="00C90EC0"/>
    <w:rsid w:val="00C931FC"/>
    <w:rsid w:val="00C93E18"/>
    <w:rsid w:val="00C95B98"/>
    <w:rsid w:val="00C97972"/>
    <w:rsid w:val="00CA05AD"/>
    <w:rsid w:val="00CA0731"/>
    <w:rsid w:val="00CA1D61"/>
    <w:rsid w:val="00CA40A5"/>
    <w:rsid w:val="00CA61AF"/>
    <w:rsid w:val="00CB0005"/>
    <w:rsid w:val="00CB1912"/>
    <w:rsid w:val="00CB23EF"/>
    <w:rsid w:val="00CB532F"/>
    <w:rsid w:val="00CB6171"/>
    <w:rsid w:val="00CC2A5A"/>
    <w:rsid w:val="00CC7EEB"/>
    <w:rsid w:val="00CD4414"/>
    <w:rsid w:val="00CE1249"/>
    <w:rsid w:val="00CE4F1B"/>
    <w:rsid w:val="00CE728A"/>
    <w:rsid w:val="00CF44AD"/>
    <w:rsid w:val="00D006C6"/>
    <w:rsid w:val="00D01C2D"/>
    <w:rsid w:val="00D0257A"/>
    <w:rsid w:val="00D071DD"/>
    <w:rsid w:val="00D14A93"/>
    <w:rsid w:val="00D14F8F"/>
    <w:rsid w:val="00D17D42"/>
    <w:rsid w:val="00D21280"/>
    <w:rsid w:val="00D214AF"/>
    <w:rsid w:val="00D251DE"/>
    <w:rsid w:val="00D37ABF"/>
    <w:rsid w:val="00D42EB9"/>
    <w:rsid w:val="00D46D9B"/>
    <w:rsid w:val="00D4747E"/>
    <w:rsid w:val="00D56DA9"/>
    <w:rsid w:val="00D576C9"/>
    <w:rsid w:val="00D57849"/>
    <w:rsid w:val="00D6072D"/>
    <w:rsid w:val="00D60CA1"/>
    <w:rsid w:val="00D62C95"/>
    <w:rsid w:val="00D6453A"/>
    <w:rsid w:val="00D65153"/>
    <w:rsid w:val="00D72B52"/>
    <w:rsid w:val="00D74AFE"/>
    <w:rsid w:val="00D76EB9"/>
    <w:rsid w:val="00D7758D"/>
    <w:rsid w:val="00D86B98"/>
    <w:rsid w:val="00D9134E"/>
    <w:rsid w:val="00D92358"/>
    <w:rsid w:val="00D966F3"/>
    <w:rsid w:val="00DA011D"/>
    <w:rsid w:val="00DA21C5"/>
    <w:rsid w:val="00DA2A43"/>
    <w:rsid w:val="00DB0594"/>
    <w:rsid w:val="00DB220B"/>
    <w:rsid w:val="00DB2BF2"/>
    <w:rsid w:val="00DB5870"/>
    <w:rsid w:val="00DC1311"/>
    <w:rsid w:val="00DC2E65"/>
    <w:rsid w:val="00DC6158"/>
    <w:rsid w:val="00DC73FE"/>
    <w:rsid w:val="00DD6926"/>
    <w:rsid w:val="00DD6A0B"/>
    <w:rsid w:val="00DD773E"/>
    <w:rsid w:val="00DE0AE8"/>
    <w:rsid w:val="00DE1319"/>
    <w:rsid w:val="00DE561A"/>
    <w:rsid w:val="00DE79FF"/>
    <w:rsid w:val="00DF0090"/>
    <w:rsid w:val="00DF1B4C"/>
    <w:rsid w:val="00DF3320"/>
    <w:rsid w:val="00DF4104"/>
    <w:rsid w:val="00E00627"/>
    <w:rsid w:val="00E01A01"/>
    <w:rsid w:val="00E01A51"/>
    <w:rsid w:val="00E03145"/>
    <w:rsid w:val="00E03B23"/>
    <w:rsid w:val="00E07630"/>
    <w:rsid w:val="00E1565C"/>
    <w:rsid w:val="00E167FA"/>
    <w:rsid w:val="00E218CE"/>
    <w:rsid w:val="00E30552"/>
    <w:rsid w:val="00E3466D"/>
    <w:rsid w:val="00E41BC2"/>
    <w:rsid w:val="00E461AD"/>
    <w:rsid w:val="00E52FB5"/>
    <w:rsid w:val="00E54323"/>
    <w:rsid w:val="00E54C1D"/>
    <w:rsid w:val="00E54CB9"/>
    <w:rsid w:val="00E60EF1"/>
    <w:rsid w:val="00E623AF"/>
    <w:rsid w:val="00E64ECA"/>
    <w:rsid w:val="00E711F7"/>
    <w:rsid w:val="00E74F95"/>
    <w:rsid w:val="00E7594D"/>
    <w:rsid w:val="00E8103A"/>
    <w:rsid w:val="00E84AD1"/>
    <w:rsid w:val="00E85DD4"/>
    <w:rsid w:val="00E92F74"/>
    <w:rsid w:val="00E93FA9"/>
    <w:rsid w:val="00EA00B1"/>
    <w:rsid w:val="00EA3338"/>
    <w:rsid w:val="00EB33A4"/>
    <w:rsid w:val="00EC216C"/>
    <w:rsid w:val="00EC28C4"/>
    <w:rsid w:val="00EC586C"/>
    <w:rsid w:val="00EC7BA1"/>
    <w:rsid w:val="00ED2E40"/>
    <w:rsid w:val="00ED5661"/>
    <w:rsid w:val="00EE0B0A"/>
    <w:rsid w:val="00EE0B46"/>
    <w:rsid w:val="00EE32CC"/>
    <w:rsid w:val="00EE6385"/>
    <w:rsid w:val="00EF11E4"/>
    <w:rsid w:val="00EF2EEC"/>
    <w:rsid w:val="00EF4D9D"/>
    <w:rsid w:val="00EF4F3A"/>
    <w:rsid w:val="00EF5BB9"/>
    <w:rsid w:val="00EF6D0D"/>
    <w:rsid w:val="00F01374"/>
    <w:rsid w:val="00F04977"/>
    <w:rsid w:val="00F05C57"/>
    <w:rsid w:val="00F135EB"/>
    <w:rsid w:val="00F158C3"/>
    <w:rsid w:val="00F23A57"/>
    <w:rsid w:val="00F32734"/>
    <w:rsid w:val="00F40FF7"/>
    <w:rsid w:val="00F51062"/>
    <w:rsid w:val="00F55AF6"/>
    <w:rsid w:val="00F564BE"/>
    <w:rsid w:val="00F62AD6"/>
    <w:rsid w:val="00F634DA"/>
    <w:rsid w:val="00F650C4"/>
    <w:rsid w:val="00F6783B"/>
    <w:rsid w:val="00F71407"/>
    <w:rsid w:val="00F7258D"/>
    <w:rsid w:val="00F75447"/>
    <w:rsid w:val="00F774A4"/>
    <w:rsid w:val="00F801F0"/>
    <w:rsid w:val="00F80226"/>
    <w:rsid w:val="00F912CF"/>
    <w:rsid w:val="00FA0001"/>
    <w:rsid w:val="00FA1DDE"/>
    <w:rsid w:val="00FB20C9"/>
    <w:rsid w:val="00FB24A6"/>
    <w:rsid w:val="00FB35B7"/>
    <w:rsid w:val="00FB6D2D"/>
    <w:rsid w:val="00FB6F22"/>
    <w:rsid w:val="00FB7919"/>
    <w:rsid w:val="00FC3FAD"/>
    <w:rsid w:val="00FC724A"/>
    <w:rsid w:val="00FD4058"/>
    <w:rsid w:val="00FF0535"/>
    <w:rsid w:val="00FF35FE"/>
    <w:rsid w:val="00FF434B"/>
    <w:rsid w:val="00FF63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FF126-BF2B-4D64-91CC-EB880F3B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9F7"/>
    <w:pPr>
      <w:suppressAutoHyphens/>
      <w:spacing w:after="0" w:line="240" w:lineRule="auto"/>
    </w:pPr>
    <w:rPr>
      <w:rFonts w:ascii="Cambria" w:eastAsia="Cambria" w:hAnsi="Cambria" w:cs="Cambr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9F7"/>
    <w:pPr>
      <w:spacing w:after="200" w:line="276" w:lineRule="auto"/>
      <w:ind w:left="720"/>
    </w:pPr>
    <w:rPr>
      <w:rFonts w:ascii="Calibri" w:eastAsia="Calibri" w:hAnsi="Calibri" w:cs="Times New Roman"/>
      <w:sz w:val="22"/>
      <w:szCs w:val="22"/>
    </w:rPr>
  </w:style>
  <w:style w:type="character" w:styleId="Uwydatnienie">
    <w:name w:val="Emphasis"/>
    <w:qFormat/>
    <w:rsid w:val="00A539F7"/>
    <w:rPr>
      <w:i/>
      <w:iCs/>
    </w:rPr>
  </w:style>
  <w:style w:type="paragraph" w:styleId="Tekstprzypisukocowego">
    <w:name w:val="endnote text"/>
    <w:basedOn w:val="Normalny"/>
    <w:link w:val="TekstprzypisukocowegoZnak"/>
    <w:uiPriority w:val="99"/>
    <w:semiHidden/>
    <w:unhideWhenUsed/>
    <w:rsid w:val="00C35813"/>
    <w:rPr>
      <w:sz w:val="20"/>
      <w:szCs w:val="20"/>
    </w:rPr>
  </w:style>
  <w:style w:type="character" w:customStyle="1" w:styleId="TekstprzypisukocowegoZnak">
    <w:name w:val="Tekst przypisu końcowego Znak"/>
    <w:basedOn w:val="Domylnaczcionkaakapitu"/>
    <w:link w:val="Tekstprzypisukocowego"/>
    <w:uiPriority w:val="99"/>
    <w:semiHidden/>
    <w:rsid w:val="00C35813"/>
    <w:rPr>
      <w:rFonts w:ascii="Cambria" w:eastAsia="Cambria" w:hAnsi="Cambria" w:cs="Cambria"/>
      <w:sz w:val="20"/>
      <w:szCs w:val="20"/>
      <w:lang w:eastAsia="ar-SA"/>
    </w:rPr>
  </w:style>
  <w:style w:type="character" w:styleId="Odwoanieprzypisukocowego">
    <w:name w:val="endnote reference"/>
    <w:basedOn w:val="Domylnaczcionkaakapitu"/>
    <w:uiPriority w:val="99"/>
    <w:semiHidden/>
    <w:unhideWhenUsed/>
    <w:rsid w:val="00C35813"/>
    <w:rPr>
      <w:vertAlign w:val="superscript"/>
    </w:rPr>
  </w:style>
  <w:style w:type="paragraph" w:styleId="Nagwek">
    <w:name w:val="header"/>
    <w:basedOn w:val="Normalny"/>
    <w:link w:val="NagwekZnak"/>
    <w:uiPriority w:val="99"/>
    <w:unhideWhenUsed/>
    <w:rsid w:val="00280B08"/>
    <w:pPr>
      <w:tabs>
        <w:tab w:val="center" w:pos="4536"/>
        <w:tab w:val="right" w:pos="9072"/>
      </w:tabs>
    </w:pPr>
  </w:style>
  <w:style w:type="character" w:customStyle="1" w:styleId="NagwekZnak">
    <w:name w:val="Nagłówek Znak"/>
    <w:basedOn w:val="Domylnaczcionkaakapitu"/>
    <w:link w:val="Nagwek"/>
    <w:uiPriority w:val="99"/>
    <w:rsid w:val="00280B08"/>
    <w:rPr>
      <w:rFonts w:ascii="Cambria" w:eastAsia="Cambria" w:hAnsi="Cambria" w:cs="Cambria"/>
      <w:sz w:val="24"/>
      <w:szCs w:val="24"/>
      <w:lang w:eastAsia="ar-SA"/>
    </w:rPr>
  </w:style>
  <w:style w:type="paragraph" w:styleId="Stopka">
    <w:name w:val="footer"/>
    <w:basedOn w:val="Normalny"/>
    <w:link w:val="StopkaZnak"/>
    <w:uiPriority w:val="99"/>
    <w:unhideWhenUsed/>
    <w:rsid w:val="00280B08"/>
    <w:pPr>
      <w:tabs>
        <w:tab w:val="center" w:pos="4536"/>
        <w:tab w:val="right" w:pos="9072"/>
      </w:tabs>
    </w:pPr>
  </w:style>
  <w:style w:type="character" w:customStyle="1" w:styleId="StopkaZnak">
    <w:name w:val="Stopka Znak"/>
    <w:basedOn w:val="Domylnaczcionkaakapitu"/>
    <w:link w:val="Stopka"/>
    <w:uiPriority w:val="99"/>
    <w:rsid w:val="00280B08"/>
    <w:rPr>
      <w:rFonts w:ascii="Cambria" w:eastAsia="Cambria" w:hAnsi="Cambria" w:cs="Cambria"/>
      <w:sz w:val="24"/>
      <w:szCs w:val="24"/>
      <w:lang w:eastAsia="ar-SA"/>
    </w:rPr>
  </w:style>
  <w:style w:type="paragraph" w:styleId="Tekstdymka">
    <w:name w:val="Balloon Text"/>
    <w:basedOn w:val="Normalny"/>
    <w:link w:val="TekstdymkaZnak"/>
    <w:uiPriority w:val="99"/>
    <w:semiHidden/>
    <w:unhideWhenUsed/>
    <w:rsid w:val="00280B08"/>
    <w:rPr>
      <w:rFonts w:ascii="Tahoma" w:hAnsi="Tahoma" w:cs="Tahoma"/>
      <w:sz w:val="16"/>
      <w:szCs w:val="16"/>
    </w:rPr>
  </w:style>
  <w:style w:type="character" w:customStyle="1" w:styleId="TekstdymkaZnak">
    <w:name w:val="Tekst dymka Znak"/>
    <w:basedOn w:val="Domylnaczcionkaakapitu"/>
    <w:link w:val="Tekstdymka"/>
    <w:uiPriority w:val="99"/>
    <w:semiHidden/>
    <w:rsid w:val="00280B08"/>
    <w:rPr>
      <w:rFonts w:ascii="Tahoma" w:eastAsia="Cambria" w:hAnsi="Tahoma" w:cs="Tahoma"/>
      <w:sz w:val="16"/>
      <w:szCs w:val="16"/>
      <w:lang w:eastAsia="ar-SA"/>
    </w:rPr>
  </w:style>
  <w:style w:type="paragraph" w:styleId="Tekstpodstawowy">
    <w:name w:val="Body Text"/>
    <w:basedOn w:val="Normalny"/>
    <w:link w:val="TekstpodstawowyZnak"/>
    <w:rsid w:val="00B46C93"/>
    <w:pPr>
      <w:suppressAutoHyphens w:val="0"/>
      <w:spacing w:after="120"/>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B46C93"/>
    <w:rPr>
      <w:rFonts w:ascii="Times New Roman" w:eastAsia="Times New Roman" w:hAnsi="Times New Roman" w:cs="Times New Roman"/>
      <w:sz w:val="24"/>
      <w:szCs w:val="24"/>
      <w:lang w:eastAsia="pl-PL"/>
    </w:rPr>
  </w:style>
  <w:style w:type="paragraph" w:styleId="Tytu">
    <w:name w:val="Title"/>
    <w:basedOn w:val="Normalny"/>
    <w:link w:val="TytuZnak"/>
    <w:qFormat/>
    <w:rsid w:val="00B46C93"/>
    <w:pPr>
      <w:suppressAutoHyphens w:val="0"/>
      <w:jc w:val="center"/>
    </w:pPr>
    <w:rPr>
      <w:rFonts w:ascii="Times New Roman" w:eastAsia="Times New Roman" w:hAnsi="Times New Roman" w:cs="Times New Roman"/>
      <w:b/>
      <w:bCs/>
      <w:sz w:val="52"/>
      <w:lang w:eastAsia="pl-PL"/>
    </w:rPr>
  </w:style>
  <w:style w:type="character" w:customStyle="1" w:styleId="TytuZnak">
    <w:name w:val="Tytuł Znak"/>
    <w:basedOn w:val="Domylnaczcionkaakapitu"/>
    <w:link w:val="Tytu"/>
    <w:rsid w:val="00B46C93"/>
    <w:rPr>
      <w:rFonts w:ascii="Times New Roman" w:eastAsia="Times New Roman" w:hAnsi="Times New Roman" w:cs="Times New Roman"/>
      <w:b/>
      <w:bCs/>
      <w:sz w:val="52"/>
      <w:szCs w:val="24"/>
      <w:lang w:eastAsia="pl-PL"/>
    </w:rPr>
  </w:style>
  <w:style w:type="paragraph" w:customStyle="1" w:styleId="Default">
    <w:name w:val="Default"/>
    <w:rsid w:val="00B46C93"/>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183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67BC-99D5-45D7-9157-E0A0A511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23566</Words>
  <Characters>141396</Characters>
  <Application>Microsoft Office Word</Application>
  <DocSecurity>0</DocSecurity>
  <Lines>1178</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Biskupiec</dc:creator>
  <cp:lastModifiedBy>uczeń</cp:lastModifiedBy>
  <cp:revision>32</cp:revision>
  <cp:lastPrinted>2021-03-30T07:35:00Z</cp:lastPrinted>
  <dcterms:created xsi:type="dcterms:W3CDTF">2018-02-09T09:38:00Z</dcterms:created>
  <dcterms:modified xsi:type="dcterms:W3CDTF">2021-03-30T07:36:00Z</dcterms:modified>
</cp:coreProperties>
</file>