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4E" w:rsidRDefault="001B2B4E" w:rsidP="0013088D">
      <w:pPr>
        <w:keepNext/>
        <w:keepLines/>
        <w:spacing w:line="276" w:lineRule="auto"/>
        <w:jc w:val="center"/>
        <w:rPr>
          <w:rFonts w:ascii="Times New Roman" w:hAnsi="Times New Roman" w:cs="Times New Roman"/>
          <w:b/>
          <w:bCs/>
          <w:sz w:val="52"/>
          <w:szCs w:val="52"/>
        </w:rPr>
      </w:pPr>
    </w:p>
    <w:p w:rsidR="001B2B4E" w:rsidRDefault="001B2B4E" w:rsidP="0013088D">
      <w:pPr>
        <w:keepNext/>
        <w:keepLines/>
        <w:spacing w:line="276" w:lineRule="auto"/>
        <w:jc w:val="center"/>
        <w:rPr>
          <w:rFonts w:ascii="Times New Roman" w:hAnsi="Times New Roman" w:cs="Times New Roman"/>
          <w:b/>
          <w:bCs/>
          <w:sz w:val="52"/>
          <w:szCs w:val="52"/>
        </w:rPr>
      </w:pPr>
    </w:p>
    <w:p w:rsidR="001B2B4E" w:rsidRDefault="001B2B4E" w:rsidP="0013088D">
      <w:pPr>
        <w:keepNext/>
        <w:keepLines/>
        <w:spacing w:line="276" w:lineRule="auto"/>
        <w:jc w:val="center"/>
        <w:rPr>
          <w:rFonts w:ascii="Times New Roman" w:hAnsi="Times New Roman" w:cs="Times New Roman"/>
          <w:b/>
          <w:bCs/>
          <w:sz w:val="52"/>
          <w:szCs w:val="52"/>
        </w:rPr>
      </w:pPr>
    </w:p>
    <w:p w:rsidR="001B2B4E" w:rsidRDefault="001B2B4E" w:rsidP="0013088D">
      <w:pPr>
        <w:keepNext/>
        <w:keepLines/>
        <w:spacing w:line="276" w:lineRule="auto"/>
        <w:jc w:val="center"/>
        <w:rPr>
          <w:rFonts w:ascii="Times New Roman" w:hAnsi="Times New Roman" w:cs="Times New Roman"/>
          <w:b/>
          <w:bCs/>
          <w:sz w:val="52"/>
          <w:szCs w:val="52"/>
        </w:rPr>
      </w:pPr>
    </w:p>
    <w:p w:rsidR="001B2B4E" w:rsidRDefault="001B2B4E" w:rsidP="0013088D">
      <w:pPr>
        <w:keepNext/>
        <w:keepLines/>
        <w:spacing w:line="276" w:lineRule="auto"/>
        <w:jc w:val="center"/>
        <w:rPr>
          <w:rFonts w:ascii="Times New Roman" w:hAnsi="Times New Roman" w:cs="Times New Roman"/>
          <w:b/>
          <w:bCs/>
          <w:sz w:val="52"/>
          <w:szCs w:val="52"/>
        </w:rPr>
      </w:pPr>
      <w:r>
        <w:rPr>
          <w:rFonts w:ascii="Times New Roman" w:hAnsi="Times New Roman" w:cs="Times New Roman"/>
          <w:b/>
          <w:bCs/>
          <w:sz w:val="52"/>
          <w:szCs w:val="52"/>
        </w:rPr>
        <w:t>WEWNĄTRZSZKOLNE OCENIANIE</w:t>
      </w:r>
      <w:r w:rsidRPr="003D700F">
        <w:rPr>
          <w:rFonts w:ascii="Times New Roman" w:hAnsi="Times New Roman" w:cs="Times New Roman"/>
          <w:b/>
          <w:bCs/>
          <w:sz w:val="52"/>
          <w:szCs w:val="52"/>
        </w:rPr>
        <w:t xml:space="preserve"> </w:t>
      </w:r>
    </w:p>
    <w:p w:rsidR="001B2B4E" w:rsidRDefault="001B2B4E" w:rsidP="0013088D">
      <w:pPr>
        <w:keepNext/>
        <w:keepLines/>
        <w:spacing w:line="276" w:lineRule="auto"/>
        <w:jc w:val="center"/>
        <w:rPr>
          <w:rFonts w:ascii="Times New Roman" w:hAnsi="Times New Roman" w:cs="Times New Roman"/>
          <w:b/>
          <w:bCs/>
          <w:sz w:val="52"/>
          <w:szCs w:val="52"/>
        </w:rPr>
      </w:pPr>
    </w:p>
    <w:p w:rsidR="001B2B4E" w:rsidRPr="003D700F" w:rsidRDefault="001B2B4E" w:rsidP="0013088D">
      <w:pPr>
        <w:keepNext/>
        <w:keepLines/>
        <w:spacing w:line="276" w:lineRule="auto"/>
        <w:jc w:val="center"/>
        <w:rPr>
          <w:rFonts w:ascii="Times New Roman" w:hAnsi="Times New Roman" w:cs="Times New Roman"/>
          <w:b/>
          <w:bCs/>
          <w:sz w:val="52"/>
          <w:szCs w:val="52"/>
        </w:rPr>
      </w:pPr>
    </w:p>
    <w:p w:rsidR="001B2B4E" w:rsidRDefault="001B2B4E" w:rsidP="0013088D">
      <w:pPr>
        <w:keepNext/>
        <w:keepLines/>
        <w:spacing w:line="276" w:lineRule="auto"/>
        <w:jc w:val="center"/>
        <w:rPr>
          <w:rFonts w:ascii="Times New Roman" w:hAnsi="Times New Roman" w:cs="Times New Roman"/>
          <w:b/>
          <w:bCs/>
          <w:sz w:val="52"/>
          <w:szCs w:val="52"/>
        </w:rPr>
      </w:pPr>
      <w:r>
        <w:rPr>
          <w:rFonts w:ascii="Times New Roman" w:hAnsi="Times New Roman" w:cs="Times New Roman"/>
          <w:b/>
          <w:bCs/>
          <w:sz w:val="52"/>
          <w:szCs w:val="52"/>
        </w:rPr>
        <w:t>W SZKOLE</w:t>
      </w:r>
      <w:bookmarkStart w:id="0" w:name="_GoBack"/>
      <w:bookmarkEnd w:id="0"/>
      <w:r>
        <w:rPr>
          <w:rFonts w:ascii="Times New Roman" w:hAnsi="Times New Roman" w:cs="Times New Roman"/>
          <w:b/>
          <w:bCs/>
          <w:sz w:val="52"/>
          <w:szCs w:val="52"/>
        </w:rPr>
        <w:t xml:space="preserve"> PODSTAWOWEJ</w:t>
      </w:r>
    </w:p>
    <w:p w:rsidR="001B2B4E" w:rsidRDefault="001B2B4E" w:rsidP="0013088D">
      <w:pPr>
        <w:keepNext/>
        <w:keepLines/>
        <w:spacing w:line="276" w:lineRule="auto"/>
        <w:jc w:val="center"/>
        <w:rPr>
          <w:rFonts w:ascii="Times New Roman" w:hAnsi="Times New Roman" w:cs="Times New Roman"/>
          <w:b/>
          <w:bCs/>
          <w:sz w:val="52"/>
          <w:szCs w:val="52"/>
        </w:rPr>
      </w:pPr>
    </w:p>
    <w:p w:rsidR="001B2B4E" w:rsidRDefault="001B2B4E" w:rsidP="0013088D">
      <w:pPr>
        <w:keepNext/>
        <w:keepLines/>
        <w:spacing w:line="276" w:lineRule="auto"/>
        <w:jc w:val="center"/>
        <w:rPr>
          <w:rFonts w:ascii="Times New Roman" w:hAnsi="Times New Roman" w:cs="Times New Roman"/>
          <w:b/>
          <w:bCs/>
          <w:sz w:val="52"/>
          <w:szCs w:val="52"/>
        </w:rPr>
      </w:pPr>
      <w:r w:rsidRPr="003D700F">
        <w:rPr>
          <w:rFonts w:ascii="Times New Roman" w:hAnsi="Times New Roman" w:cs="Times New Roman"/>
          <w:b/>
          <w:bCs/>
          <w:sz w:val="52"/>
          <w:szCs w:val="52"/>
        </w:rPr>
        <w:t>IM</w:t>
      </w:r>
      <w:r>
        <w:rPr>
          <w:rFonts w:ascii="Times New Roman" w:hAnsi="Times New Roman" w:cs="Times New Roman"/>
          <w:b/>
          <w:bCs/>
          <w:sz w:val="52"/>
          <w:szCs w:val="52"/>
        </w:rPr>
        <w:t>.</w:t>
      </w:r>
      <w:r w:rsidRPr="003D700F">
        <w:rPr>
          <w:rFonts w:ascii="Times New Roman" w:hAnsi="Times New Roman" w:cs="Times New Roman"/>
          <w:b/>
          <w:bCs/>
          <w:sz w:val="52"/>
          <w:szCs w:val="52"/>
        </w:rPr>
        <w:t xml:space="preserve"> MIKOŁAJA KOPERNIKA</w:t>
      </w:r>
    </w:p>
    <w:p w:rsidR="001B2B4E" w:rsidRDefault="001B2B4E" w:rsidP="0013088D">
      <w:pPr>
        <w:keepNext/>
        <w:keepLines/>
        <w:spacing w:line="276" w:lineRule="auto"/>
        <w:jc w:val="center"/>
        <w:rPr>
          <w:rFonts w:ascii="Times New Roman" w:hAnsi="Times New Roman" w:cs="Times New Roman"/>
          <w:b/>
          <w:bCs/>
          <w:sz w:val="52"/>
          <w:szCs w:val="52"/>
        </w:rPr>
      </w:pPr>
      <w:r w:rsidRPr="003D700F">
        <w:rPr>
          <w:rFonts w:ascii="Times New Roman" w:hAnsi="Times New Roman" w:cs="Times New Roman"/>
          <w:b/>
          <w:bCs/>
          <w:sz w:val="52"/>
          <w:szCs w:val="52"/>
        </w:rPr>
        <w:t xml:space="preserve"> </w:t>
      </w:r>
    </w:p>
    <w:p w:rsidR="001B2B4E" w:rsidRPr="003D700F" w:rsidRDefault="001B2B4E" w:rsidP="0013088D">
      <w:pPr>
        <w:keepNext/>
        <w:keepLines/>
        <w:spacing w:line="276" w:lineRule="auto"/>
        <w:jc w:val="center"/>
        <w:rPr>
          <w:rFonts w:ascii="Times New Roman" w:hAnsi="Times New Roman" w:cs="Times New Roman"/>
          <w:b/>
          <w:bCs/>
          <w:sz w:val="52"/>
          <w:szCs w:val="52"/>
        </w:rPr>
      </w:pPr>
      <w:r w:rsidRPr="003D700F">
        <w:rPr>
          <w:rFonts w:ascii="Times New Roman" w:hAnsi="Times New Roman" w:cs="Times New Roman"/>
          <w:b/>
          <w:bCs/>
          <w:sz w:val="52"/>
          <w:szCs w:val="52"/>
        </w:rPr>
        <w:t>W BISKUPCU</w:t>
      </w: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13088D">
      <w:pPr>
        <w:keepNext/>
        <w:keepLines/>
        <w:spacing w:line="276" w:lineRule="auto"/>
        <w:jc w:val="center"/>
        <w:rPr>
          <w:rFonts w:ascii="Times New Roman" w:hAnsi="Times New Roman" w:cs="Times New Roman"/>
          <w:b/>
          <w:bCs/>
        </w:rPr>
      </w:pPr>
    </w:p>
    <w:p w:rsidR="001B2B4E" w:rsidRDefault="001B2B4E" w:rsidP="00A539F7">
      <w:pPr>
        <w:keepNext/>
        <w:keepLines/>
        <w:jc w:val="center"/>
        <w:rPr>
          <w:rFonts w:ascii="Times New Roman" w:hAnsi="Times New Roman" w:cs="Times New Roman"/>
          <w:b/>
          <w:bCs/>
        </w:rPr>
      </w:pPr>
    </w:p>
    <w:p w:rsidR="001B2B4E" w:rsidRDefault="001B2B4E" w:rsidP="00B12D83">
      <w:pPr>
        <w:keepNext/>
        <w:keepLines/>
        <w:jc w:val="center"/>
        <w:rPr>
          <w:rFonts w:ascii="Times New Roman" w:hAnsi="Times New Roman" w:cs="Times New Roman"/>
          <w:b/>
          <w:bCs/>
        </w:rPr>
        <w:sectPr w:rsidR="001B2B4E" w:rsidSect="00371E8F">
          <w:footerReference w:type="even" r:id="rId7"/>
          <w:footerReference w:type="default" r:id="rId8"/>
          <w:pgSz w:w="11906" w:h="16838"/>
          <w:pgMar w:top="1417" w:right="1417" w:bottom="1417" w:left="1417" w:header="708" w:footer="708" w:gutter="0"/>
          <w:pgBorders w:offsetFrom="page">
            <w:top w:val="triple" w:sz="12" w:space="24" w:color="666699"/>
            <w:left w:val="triple" w:sz="12" w:space="24" w:color="666699"/>
            <w:bottom w:val="triple" w:sz="12" w:space="24" w:color="666699"/>
            <w:right w:val="triple" w:sz="12" w:space="24" w:color="666699"/>
          </w:pgBorders>
          <w:cols w:space="708"/>
          <w:docGrid w:linePitch="360"/>
        </w:sectPr>
      </w:pPr>
    </w:p>
    <w:p w:rsidR="001B2B4E" w:rsidRDefault="001B2B4E" w:rsidP="000E5687">
      <w:pPr>
        <w:keepNext/>
        <w:keepLines/>
        <w:jc w:val="center"/>
        <w:rPr>
          <w:rFonts w:ascii="Times New Roman" w:hAnsi="Times New Roman" w:cs="Times New Roman"/>
          <w:b/>
          <w:bCs/>
        </w:rPr>
      </w:pPr>
      <w:r>
        <w:rPr>
          <w:rFonts w:ascii="Times New Roman" w:hAnsi="Times New Roman" w:cs="Times New Roman"/>
          <w:b/>
          <w:bCs/>
        </w:rPr>
        <w:t>SPIS TREŚCI</w:t>
      </w:r>
    </w:p>
    <w:p w:rsidR="001B2B4E" w:rsidRPr="00B12D83" w:rsidRDefault="001B2B4E" w:rsidP="00A539F7">
      <w:pPr>
        <w:keepNext/>
        <w:keepLines/>
        <w:jc w:val="center"/>
        <w:rPr>
          <w:rFonts w:ascii="Times New Roman" w:hAnsi="Times New Roman" w:cs="Times New Roman"/>
          <w:b/>
          <w:bCs/>
          <w:sz w:val="22"/>
          <w:szCs w:val="22"/>
        </w:rPr>
      </w:pPr>
    </w:p>
    <w:p w:rsidR="001B2B4E" w:rsidRDefault="001B2B4E" w:rsidP="00B347BE">
      <w:pPr>
        <w:keepNext/>
        <w:keepLines/>
        <w:rPr>
          <w:rFonts w:ascii="Times New Roman" w:hAnsi="Times New Roman" w:cs="Times New Roman"/>
          <w:b/>
          <w:bCs/>
          <w:sz w:val="22"/>
          <w:szCs w:val="22"/>
        </w:rPr>
      </w:pPr>
      <w:r w:rsidRPr="00CD4414">
        <w:rPr>
          <w:rFonts w:ascii="Times New Roman" w:hAnsi="Times New Roman" w:cs="Times New Roman"/>
          <w:b/>
          <w:bCs/>
          <w:sz w:val="22"/>
          <w:szCs w:val="22"/>
        </w:rPr>
        <w:t>SZCZEGÓ</w:t>
      </w:r>
      <w:r>
        <w:rPr>
          <w:rFonts w:ascii="Times New Roman" w:hAnsi="Times New Roman" w:cs="Times New Roman"/>
          <w:b/>
          <w:bCs/>
          <w:sz w:val="22"/>
          <w:szCs w:val="22"/>
        </w:rPr>
        <w:t>ŁOWE WARUNKI I SPOSÓB OCENIANIA WEWNĄ</w:t>
      </w:r>
      <w:r w:rsidRPr="00CD4414">
        <w:rPr>
          <w:rFonts w:ascii="Times New Roman" w:hAnsi="Times New Roman" w:cs="Times New Roman"/>
          <w:b/>
          <w:bCs/>
          <w:sz w:val="22"/>
          <w:szCs w:val="22"/>
        </w:rPr>
        <w:t>TRZSZKOLNEGO</w:t>
      </w:r>
    </w:p>
    <w:p w:rsidR="001B2B4E" w:rsidRPr="003407E1" w:rsidRDefault="001B2B4E" w:rsidP="00B347BE">
      <w:pPr>
        <w:keepNext/>
        <w:keepLines/>
        <w:rPr>
          <w:rFonts w:ascii="Times New Roman" w:hAnsi="Times New Roman" w:cs="Times New Roman"/>
          <w:b/>
          <w:bCs/>
          <w:sz w:val="16"/>
          <w:szCs w:val="16"/>
        </w:rPr>
      </w:pPr>
    </w:p>
    <w:p w:rsidR="001B2B4E" w:rsidRDefault="001B2B4E" w:rsidP="00B347BE">
      <w:pPr>
        <w:keepNext/>
        <w:keepLines/>
        <w:rPr>
          <w:rFonts w:ascii="Times New Roman" w:hAnsi="Times New Roman" w:cs="Times New Roman"/>
          <w:sz w:val="22"/>
          <w:szCs w:val="22"/>
        </w:rPr>
      </w:pPr>
      <w:r w:rsidRPr="005B48CD">
        <w:rPr>
          <w:rFonts w:ascii="Times New Roman" w:hAnsi="Times New Roman" w:cs="Times New Roman"/>
          <w:sz w:val="22"/>
          <w:szCs w:val="22"/>
        </w:rPr>
        <w:t>Rozdział 1 Ocenianie uczniów</w:t>
      </w:r>
      <w:r>
        <w:rPr>
          <w:rFonts w:ascii="Times New Roman" w:hAnsi="Times New Roman" w:cs="Times New Roman"/>
          <w:sz w:val="22"/>
          <w:szCs w:val="22"/>
        </w:rPr>
        <w:t xml:space="preserve"> …………………………………………………………………..</w:t>
      </w:r>
      <w:r>
        <w:rPr>
          <w:rFonts w:ascii="Times New Roman" w:hAnsi="Times New Roman" w:cs="Times New Roman"/>
          <w:sz w:val="22"/>
          <w:szCs w:val="22"/>
        </w:rPr>
        <w:tab/>
        <w:t xml:space="preserve">  3</w:t>
      </w:r>
    </w:p>
    <w:p w:rsidR="001B2B4E" w:rsidRPr="00C94DCC" w:rsidRDefault="001B2B4E" w:rsidP="00B347BE">
      <w:pPr>
        <w:keepNext/>
        <w:keepLines/>
        <w:rPr>
          <w:rFonts w:ascii="Times New Roman" w:hAnsi="Times New Roman" w:cs="Times New Roman"/>
          <w:sz w:val="8"/>
          <w:szCs w:val="8"/>
        </w:rPr>
      </w:pPr>
    </w:p>
    <w:p w:rsidR="001B2B4E" w:rsidRDefault="001B2B4E" w:rsidP="00B347BE">
      <w:pPr>
        <w:keepNext/>
        <w:keepLines/>
        <w:rPr>
          <w:rFonts w:ascii="Times New Roman" w:hAnsi="Times New Roman" w:cs="Times New Roman"/>
          <w:sz w:val="22"/>
          <w:szCs w:val="22"/>
        </w:rPr>
      </w:pPr>
      <w:r>
        <w:rPr>
          <w:rFonts w:ascii="Times New Roman" w:hAnsi="Times New Roman" w:cs="Times New Roman"/>
          <w:sz w:val="22"/>
          <w:szCs w:val="22"/>
        </w:rPr>
        <w:t>Rozdział 2 Obowiązki nauczycieli w procesie oceniania uczniów………………………………</w:t>
      </w:r>
      <w:r>
        <w:rPr>
          <w:rFonts w:ascii="Times New Roman" w:hAnsi="Times New Roman" w:cs="Times New Roman"/>
          <w:sz w:val="22"/>
          <w:szCs w:val="22"/>
        </w:rPr>
        <w:tab/>
        <w:t xml:space="preserve">  4</w:t>
      </w:r>
    </w:p>
    <w:p w:rsidR="001B2B4E" w:rsidRPr="00C94DCC" w:rsidRDefault="001B2B4E" w:rsidP="00B347BE">
      <w:pPr>
        <w:keepNext/>
        <w:keepLines/>
        <w:rPr>
          <w:rFonts w:ascii="Times New Roman" w:hAnsi="Times New Roman" w:cs="Times New Roman"/>
          <w:sz w:val="8"/>
          <w:szCs w:val="8"/>
        </w:rPr>
      </w:pPr>
    </w:p>
    <w:p w:rsidR="001B2B4E" w:rsidRDefault="001B2B4E" w:rsidP="00B347BE">
      <w:pPr>
        <w:keepNext/>
        <w:keepLines/>
        <w:rPr>
          <w:rFonts w:ascii="Times New Roman" w:hAnsi="Times New Roman" w:cs="Times New Roman"/>
          <w:sz w:val="22"/>
          <w:szCs w:val="22"/>
        </w:rPr>
      </w:pPr>
      <w:r>
        <w:rPr>
          <w:rFonts w:ascii="Times New Roman" w:hAnsi="Times New Roman" w:cs="Times New Roman"/>
          <w:sz w:val="22"/>
          <w:szCs w:val="22"/>
        </w:rPr>
        <w:t>Rozdział 3 Rodzaje ocen szkolnych i ich jawność……………………………………………….</w:t>
      </w:r>
      <w:r>
        <w:rPr>
          <w:rFonts w:ascii="Times New Roman" w:hAnsi="Times New Roman" w:cs="Times New Roman"/>
          <w:sz w:val="22"/>
          <w:szCs w:val="22"/>
        </w:rPr>
        <w:tab/>
        <w:t xml:space="preserve">  4</w:t>
      </w:r>
    </w:p>
    <w:p w:rsidR="001B2B4E" w:rsidRPr="00C94DCC" w:rsidRDefault="001B2B4E" w:rsidP="00B347BE">
      <w:pPr>
        <w:keepNext/>
        <w:keepLines/>
        <w:rPr>
          <w:rFonts w:ascii="Times New Roman" w:hAnsi="Times New Roman" w:cs="Times New Roman"/>
          <w:sz w:val="8"/>
          <w:szCs w:val="8"/>
        </w:rPr>
      </w:pPr>
    </w:p>
    <w:p w:rsidR="001B2B4E" w:rsidRDefault="001B2B4E" w:rsidP="00B347BE">
      <w:pPr>
        <w:keepNext/>
        <w:keepLines/>
        <w:rPr>
          <w:rFonts w:ascii="Times New Roman" w:hAnsi="Times New Roman" w:cs="Times New Roman"/>
          <w:sz w:val="22"/>
          <w:szCs w:val="22"/>
        </w:rPr>
      </w:pPr>
      <w:r>
        <w:rPr>
          <w:rFonts w:ascii="Times New Roman" w:hAnsi="Times New Roman" w:cs="Times New Roman"/>
          <w:sz w:val="22"/>
          <w:szCs w:val="22"/>
        </w:rPr>
        <w:t>Rozdział 4 Skala ocen z zajęć edukacyjnych……………………………………………………..</w:t>
      </w:r>
      <w:r>
        <w:rPr>
          <w:rFonts w:ascii="Times New Roman" w:hAnsi="Times New Roman" w:cs="Times New Roman"/>
          <w:sz w:val="22"/>
          <w:szCs w:val="22"/>
        </w:rPr>
        <w:tab/>
        <w:t xml:space="preserve">  5</w:t>
      </w:r>
    </w:p>
    <w:p w:rsidR="001B2B4E" w:rsidRPr="00C94DCC" w:rsidRDefault="001B2B4E" w:rsidP="00B347BE">
      <w:pPr>
        <w:keepNext/>
        <w:keepLines/>
        <w:rPr>
          <w:rFonts w:ascii="Times New Roman" w:hAnsi="Times New Roman" w:cs="Times New Roman"/>
          <w:sz w:val="8"/>
          <w:szCs w:val="8"/>
        </w:rPr>
      </w:pPr>
    </w:p>
    <w:p w:rsidR="001B2B4E" w:rsidRDefault="001B2B4E" w:rsidP="00B347BE">
      <w:pPr>
        <w:keepNext/>
        <w:keepLines/>
        <w:rPr>
          <w:rFonts w:ascii="Times New Roman" w:hAnsi="Times New Roman" w:cs="Times New Roman"/>
          <w:sz w:val="22"/>
          <w:szCs w:val="22"/>
        </w:rPr>
      </w:pPr>
      <w:r>
        <w:rPr>
          <w:rFonts w:ascii="Times New Roman" w:hAnsi="Times New Roman" w:cs="Times New Roman"/>
          <w:sz w:val="22"/>
          <w:szCs w:val="22"/>
        </w:rPr>
        <w:t>Rozdział 5 Sposoby sprawdzania osiągnięć edukacyjnych uczniów……………………………..</w:t>
      </w:r>
      <w:r>
        <w:rPr>
          <w:rFonts w:ascii="Times New Roman" w:hAnsi="Times New Roman" w:cs="Times New Roman"/>
          <w:sz w:val="22"/>
          <w:szCs w:val="22"/>
        </w:rPr>
        <w:tab/>
        <w:t xml:space="preserve">  6</w:t>
      </w:r>
    </w:p>
    <w:p w:rsidR="001B2B4E" w:rsidRPr="00C94DCC" w:rsidRDefault="001B2B4E" w:rsidP="00B347BE">
      <w:pPr>
        <w:keepNext/>
        <w:keepLines/>
        <w:rPr>
          <w:rFonts w:ascii="Times New Roman" w:hAnsi="Times New Roman" w:cs="Times New Roman"/>
          <w:sz w:val="8"/>
          <w:szCs w:val="8"/>
        </w:rPr>
      </w:pPr>
    </w:p>
    <w:p w:rsidR="001B2B4E" w:rsidRDefault="001B2B4E" w:rsidP="00B347BE">
      <w:pPr>
        <w:keepNext/>
        <w:keepLines/>
        <w:rPr>
          <w:rFonts w:ascii="Times New Roman" w:hAnsi="Times New Roman" w:cs="Times New Roman"/>
          <w:sz w:val="22"/>
          <w:szCs w:val="22"/>
        </w:rPr>
      </w:pPr>
      <w:r>
        <w:rPr>
          <w:rFonts w:ascii="Times New Roman" w:hAnsi="Times New Roman" w:cs="Times New Roman"/>
          <w:sz w:val="22"/>
          <w:szCs w:val="22"/>
        </w:rPr>
        <w:t>Rozdział 6 Ocenianie zachowania………………………………………………………………..</w:t>
      </w:r>
      <w:r>
        <w:rPr>
          <w:rFonts w:ascii="Times New Roman" w:hAnsi="Times New Roman" w:cs="Times New Roman"/>
          <w:sz w:val="22"/>
          <w:szCs w:val="22"/>
        </w:rPr>
        <w:tab/>
        <w:t xml:space="preserve">  8</w:t>
      </w:r>
    </w:p>
    <w:p w:rsidR="001B2B4E" w:rsidRPr="00C94DCC" w:rsidRDefault="001B2B4E" w:rsidP="00B347BE">
      <w:pPr>
        <w:keepNext/>
        <w:keepLines/>
        <w:rPr>
          <w:rFonts w:ascii="Times New Roman" w:hAnsi="Times New Roman" w:cs="Times New Roman"/>
          <w:sz w:val="8"/>
          <w:szCs w:val="8"/>
        </w:rPr>
      </w:pPr>
    </w:p>
    <w:p w:rsidR="001B2B4E" w:rsidRDefault="001B2B4E" w:rsidP="00B347BE">
      <w:pPr>
        <w:keepNext/>
        <w:keepLines/>
        <w:rPr>
          <w:rFonts w:ascii="Times New Roman" w:hAnsi="Times New Roman" w:cs="Times New Roman"/>
          <w:sz w:val="22"/>
          <w:szCs w:val="22"/>
        </w:rPr>
      </w:pPr>
      <w:r>
        <w:rPr>
          <w:rFonts w:ascii="Times New Roman" w:hAnsi="Times New Roman" w:cs="Times New Roman"/>
          <w:sz w:val="22"/>
          <w:szCs w:val="22"/>
        </w:rPr>
        <w:t>Rozdział 7 Kryteria oceniania zachowania……………………………………………………….</w:t>
      </w:r>
      <w:r>
        <w:rPr>
          <w:rFonts w:ascii="Times New Roman" w:hAnsi="Times New Roman" w:cs="Times New Roman"/>
          <w:sz w:val="22"/>
          <w:szCs w:val="22"/>
        </w:rPr>
        <w:tab/>
        <w:t>10</w:t>
      </w:r>
    </w:p>
    <w:p w:rsidR="001B2B4E" w:rsidRPr="00C94DCC" w:rsidRDefault="001B2B4E" w:rsidP="00B347BE">
      <w:pPr>
        <w:keepNext/>
        <w:keepLines/>
        <w:rPr>
          <w:rFonts w:ascii="Times New Roman" w:hAnsi="Times New Roman" w:cs="Times New Roman"/>
          <w:sz w:val="8"/>
          <w:szCs w:val="8"/>
        </w:rPr>
      </w:pPr>
    </w:p>
    <w:p w:rsidR="001B2B4E" w:rsidRDefault="001B2B4E" w:rsidP="00B347BE">
      <w:pPr>
        <w:keepNext/>
        <w:keepLines/>
        <w:rPr>
          <w:rFonts w:ascii="Times New Roman" w:hAnsi="Times New Roman" w:cs="Times New Roman"/>
          <w:sz w:val="22"/>
          <w:szCs w:val="22"/>
        </w:rPr>
      </w:pPr>
      <w:r>
        <w:rPr>
          <w:rFonts w:ascii="Times New Roman" w:hAnsi="Times New Roman" w:cs="Times New Roman"/>
          <w:sz w:val="22"/>
          <w:szCs w:val="22"/>
        </w:rPr>
        <w:t>Rozdział 8 Klasyfikacja śródroczna, roczna………………………………………………….......</w:t>
      </w:r>
      <w:r>
        <w:rPr>
          <w:rFonts w:ascii="Times New Roman" w:hAnsi="Times New Roman" w:cs="Times New Roman"/>
          <w:sz w:val="22"/>
          <w:szCs w:val="22"/>
        </w:rPr>
        <w:tab/>
        <w:t>14</w:t>
      </w:r>
    </w:p>
    <w:p w:rsidR="001B2B4E" w:rsidRPr="00C94DCC" w:rsidRDefault="001B2B4E" w:rsidP="00B347BE">
      <w:pPr>
        <w:keepNext/>
        <w:keepLines/>
        <w:rPr>
          <w:rFonts w:ascii="Times New Roman" w:hAnsi="Times New Roman" w:cs="Times New Roman"/>
          <w:sz w:val="8"/>
          <w:szCs w:val="8"/>
        </w:rPr>
      </w:pPr>
    </w:p>
    <w:p w:rsidR="001B2B4E" w:rsidRDefault="001B2B4E" w:rsidP="00B347BE">
      <w:pPr>
        <w:keepNext/>
        <w:keepLines/>
        <w:rPr>
          <w:rFonts w:ascii="Times New Roman" w:hAnsi="Times New Roman" w:cs="Times New Roman"/>
          <w:sz w:val="22"/>
          <w:szCs w:val="22"/>
        </w:rPr>
      </w:pPr>
      <w:r>
        <w:rPr>
          <w:rFonts w:ascii="Times New Roman" w:hAnsi="Times New Roman" w:cs="Times New Roman"/>
          <w:sz w:val="22"/>
          <w:szCs w:val="22"/>
        </w:rPr>
        <w:t>Rozdział 9 Tryb i warunki uzyskiwania oceny wyższej………………………………………….</w:t>
      </w:r>
      <w:r>
        <w:rPr>
          <w:rFonts w:ascii="Times New Roman" w:hAnsi="Times New Roman" w:cs="Times New Roman"/>
          <w:sz w:val="22"/>
          <w:szCs w:val="22"/>
        </w:rPr>
        <w:tab/>
        <w:t>15</w:t>
      </w:r>
    </w:p>
    <w:p w:rsidR="001B2B4E" w:rsidRPr="00C94DCC" w:rsidRDefault="001B2B4E" w:rsidP="00B347BE">
      <w:pPr>
        <w:keepNext/>
        <w:keepLines/>
        <w:rPr>
          <w:rFonts w:ascii="Times New Roman" w:hAnsi="Times New Roman" w:cs="Times New Roman"/>
          <w:sz w:val="8"/>
          <w:szCs w:val="8"/>
        </w:rPr>
      </w:pPr>
    </w:p>
    <w:p w:rsidR="001B2B4E" w:rsidRDefault="001B2B4E" w:rsidP="00B347BE">
      <w:pPr>
        <w:keepNext/>
        <w:keepLines/>
        <w:rPr>
          <w:rFonts w:ascii="Times New Roman" w:hAnsi="Times New Roman" w:cs="Times New Roman"/>
          <w:sz w:val="22"/>
          <w:szCs w:val="22"/>
        </w:rPr>
      </w:pPr>
      <w:r>
        <w:rPr>
          <w:rFonts w:ascii="Times New Roman" w:hAnsi="Times New Roman" w:cs="Times New Roman"/>
          <w:sz w:val="22"/>
          <w:szCs w:val="22"/>
        </w:rPr>
        <w:t>Rozdział 10 Egzamin klasyfikacyjny……………………………………………………………..</w:t>
      </w:r>
      <w:r>
        <w:rPr>
          <w:rFonts w:ascii="Times New Roman" w:hAnsi="Times New Roman" w:cs="Times New Roman"/>
          <w:sz w:val="22"/>
          <w:szCs w:val="22"/>
        </w:rPr>
        <w:tab/>
        <w:t>15</w:t>
      </w:r>
    </w:p>
    <w:p w:rsidR="001B2B4E" w:rsidRPr="00C94DCC" w:rsidRDefault="001B2B4E" w:rsidP="00B347BE">
      <w:pPr>
        <w:keepNext/>
        <w:keepLines/>
        <w:rPr>
          <w:rFonts w:ascii="Times New Roman" w:hAnsi="Times New Roman" w:cs="Times New Roman"/>
          <w:sz w:val="8"/>
          <w:szCs w:val="8"/>
        </w:rPr>
      </w:pPr>
    </w:p>
    <w:p w:rsidR="001B2B4E" w:rsidRDefault="001B2B4E" w:rsidP="00B347BE">
      <w:pPr>
        <w:keepNext/>
        <w:keepLines/>
        <w:rPr>
          <w:rFonts w:ascii="Times New Roman" w:hAnsi="Times New Roman" w:cs="Times New Roman"/>
          <w:sz w:val="22"/>
          <w:szCs w:val="22"/>
        </w:rPr>
      </w:pPr>
      <w:r>
        <w:rPr>
          <w:rFonts w:ascii="Times New Roman" w:hAnsi="Times New Roman" w:cs="Times New Roman"/>
          <w:sz w:val="22"/>
          <w:szCs w:val="22"/>
        </w:rPr>
        <w:t>Rozdział 11 Sprawdzian wiadomości i umiejętności w trybie odwoławczym…………………...</w:t>
      </w:r>
      <w:r>
        <w:rPr>
          <w:rFonts w:ascii="Times New Roman" w:hAnsi="Times New Roman" w:cs="Times New Roman"/>
          <w:sz w:val="22"/>
          <w:szCs w:val="22"/>
        </w:rPr>
        <w:tab/>
        <w:t>17</w:t>
      </w:r>
    </w:p>
    <w:p w:rsidR="001B2B4E" w:rsidRPr="00C94DCC" w:rsidRDefault="001B2B4E" w:rsidP="00B347BE">
      <w:pPr>
        <w:keepNext/>
        <w:keepLines/>
        <w:rPr>
          <w:rFonts w:ascii="Times New Roman" w:hAnsi="Times New Roman" w:cs="Times New Roman"/>
          <w:sz w:val="8"/>
          <w:szCs w:val="8"/>
        </w:rPr>
      </w:pPr>
    </w:p>
    <w:p w:rsidR="001B2B4E" w:rsidRDefault="001B2B4E" w:rsidP="00B347BE">
      <w:pPr>
        <w:keepNext/>
        <w:keepLines/>
        <w:rPr>
          <w:rFonts w:ascii="Times New Roman" w:hAnsi="Times New Roman" w:cs="Times New Roman"/>
          <w:sz w:val="22"/>
          <w:szCs w:val="22"/>
        </w:rPr>
      </w:pPr>
      <w:r>
        <w:rPr>
          <w:rFonts w:ascii="Times New Roman" w:hAnsi="Times New Roman" w:cs="Times New Roman"/>
          <w:sz w:val="22"/>
          <w:szCs w:val="22"/>
        </w:rPr>
        <w:t>Rozdział 12 Egzamin poprawkowy……………………………………………………………….</w:t>
      </w:r>
      <w:r>
        <w:rPr>
          <w:rFonts w:ascii="Times New Roman" w:hAnsi="Times New Roman" w:cs="Times New Roman"/>
          <w:sz w:val="22"/>
          <w:szCs w:val="22"/>
        </w:rPr>
        <w:tab/>
        <w:t>18</w:t>
      </w:r>
    </w:p>
    <w:p w:rsidR="001B2B4E" w:rsidRPr="00C94DCC" w:rsidRDefault="001B2B4E" w:rsidP="00B347BE">
      <w:pPr>
        <w:keepNext/>
        <w:keepLines/>
        <w:rPr>
          <w:rFonts w:ascii="Times New Roman" w:hAnsi="Times New Roman" w:cs="Times New Roman"/>
          <w:sz w:val="8"/>
          <w:szCs w:val="8"/>
        </w:rPr>
      </w:pPr>
    </w:p>
    <w:p w:rsidR="001B2B4E" w:rsidRDefault="001B2B4E" w:rsidP="00B347BE">
      <w:pPr>
        <w:keepNext/>
        <w:keepLines/>
        <w:rPr>
          <w:rFonts w:ascii="Times New Roman" w:hAnsi="Times New Roman" w:cs="Times New Roman"/>
          <w:sz w:val="22"/>
          <w:szCs w:val="22"/>
        </w:rPr>
      </w:pPr>
      <w:r>
        <w:rPr>
          <w:rFonts w:ascii="Times New Roman" w:hAnsi="Times New Roman" w:cs="Times New Roman"/>
          <w:sz w:val="22"/>
          <w:szCs w:val="22"/>
        </w:rPr>
        <w:t>Rozdział 13 Promowanie i ukończenie szkoły……………………………………………………</w:t>
      </w:r>
      <w:r>
        <w:rPr>
          <w:rFonts w:ascii="Times New Roman" w:hAnsi="Times New Roman" w:cs="Times New Roman"/>
          <w:sz w:val="22"/>
          <w:szCs w:val="22"/>
        </w:rPr>
        <w:tab/>
        <w:t>19</w:t>
      </w:r>
    </w:p>
    <w:p w:rsidR="001B2B4E" w:rsidRPr="00C94DCC" w:rsidRDefault="001B2B4E" w:rsidP="00B347BE">
      <w:pPr>
        <w:keepNext/>
        <w:keepLines/>
        <w:rPr>
          <w:rFonts w:ascii="Times New Roman" w:hAnsi="Times New Roman" w:cs="Times New Roman"/>
          <w:sz w:val="8"/>
          <w:szCs w:val="8"/>
        </w:rPr>
      </w:pPr>
    </w:p>
    <w:p w:rsidR="001B2B4E" w:rsidRDefault="001B2B4E" w:rsidP="00B347BE">
      <w:pPr>
        <w:keepNext/>
        <w:keepLines/>
        <w:rPr>
          <w:rFonts w:ascii="Times New Roman" w:hAnsi="Times New Roman" w:cs="Times New Roman"/>
          <w:sz w:val="22"/>
          <w:szCs w:val="22"/>
        </w:rPr>
      </w:pPr>
      <w:r>
        <w:rPr>
          <w:rFonts w:ascii="Times New Roman" w:hAnsi="Times New Roman" w:cs="Times New Roman"/>
          <w:sz w:val="22"/>
          <w:szCs w:val="22"/>
        </w:rPr>
        <w:t>Rozdział 14 Egzamin zewnętrzny………………………………………………………………...</w:t>
      </w:r>
      <w:r>
        <w:rPr>
          <w:rFonts w:ascii="Times New Roman" w:hAnsi="Times New Roman" w:cs="Times New Roman"/>
          <w:sz w:val="22"/>
          <w:szCs w:val="22"/>
        </w:rPr>
        <w:tab/>
        <w:t>20</w:t>
      </w:r>
    </w:p>
    <w:p w:rsidR="001B2B4E" w:rsidRDefault="001B2B4E" w:rsidP="00B347BE">
      <w:pPr>
        <w:keepNext/>
        <w:keepLines/>
        <w:rPr>
          <w:rFonts w:ascii="Times New Roman" w:hAnsi="Times New Roman" w:cs="Times New Roman"/>
          <w:sz w:val="22"/>
          <w:szCs w:val="22"/>
        </w:rPr>
      </w:pPr>
    </w:p>
    <w:p w:rsidR="001B2B4E" w:rsidRDefault="001B2B4E" w:rsidP="00B347BE">
      <w:pPr>
        <w:keepNext/>
        <w:keepLines/>
        <w:rPr>
          <w:rFonts w:ascii="Times New Roman" w:hAnsi="Times New Roman" w:cs="Times New Roman"/>
          <w:sz w:val="22"/>
          <w:szCs w:val="22"/>
        </w:rPr>
      </w:pPr>
    </w:p>
    <w:p w:rsidR="001B2B4E" w:rsidRPr="00640C33" w:rsidRDefault="001B2B4E" w:rsidP="00B347BE">
      <w:pPr>
        <w:keepNext/>
        <w:keepLines/>
        <w:rPr>
          <w:rFonts w:ascii="Times New Roman" w:hAnsi="Times New Roman" w:cs="Times New Roman"/>
          <w:sz w:val="22"/>
          <w:szCs w:val="22"/>
        </w:rPr>
      </w:pPr>
    </w:p>
    <w:p w:rsidR="001B2B4E" w:rsidRPr="005C4F4D" w:rsidRDefault="001B2B4E" w:rsidP="00B347BE">
      <w:pPr>
        <w:keepNext/>
        <w:keepLines/>
        <w:rPr>
          <w:rFonts w:ascii="Times New Roman" w:hAnsi="Times New Roman" w:cs="Times New Roman"/>
        </w:rPr>
      </w:pPr>
    </w:p>
    <w:p w:rsidR="001B2B4E" w:rsidRPr="005C4F4D" w:rsidRDefault="001B2B4E" w:rsidP="00B347BE">
      <w:pPr>
        <w:keepNext/>
        <w:keepLines/>
        <w:rPr>
          <w:rFonts w:ascii="Times New Roman" w:hAnsi="Times New Roman" w:cs="Times New Roman"/>
        </w:rPr>
      </w:pPr>
      <w:r w:rsidRPr="005C4F4D">
        <w:rPr>
          <w:rFonts w:ascii="Times New Roman" w:hAnsi="Times New Roman" w:cs="Times New Roman"/>
        </w:rPr>
        <w:t xml:space="preserve"> </w:t>
      </w:r>
    </w:p>
    <w:p w:rsidR="001B2B4E" w:rsidRDefault="001B2B4E" w:rsidP="00A539F7">
      <w:pPr>
        <w:keepNext/>
        <w:keepLines/>
        <w:jc w:val="center"/>
        <w:rPr>
          <w:rFonts w:ascii="Times New Roman" w:hAnsi="Times New Roman" w:cs="Times New Roman"/>
          <w:b/>
          <w:bCs/>
        </w:rPr>
      </w:pPr>
    </w:p>
    <w:p w:rsidR="001B2B4E" w:rsidRDefault="001B2B4E" w:rsidP="00A539F7">
      <w:pPr>
        <w:keepNext/>
        <w:keepLines/>
        <w:jc w:val="center"/>
        <w:rPr>
          <w:rFonts w:ascii="Times New Roman" w:hAnsi="Times New Roman" w:cs="Times New Roman"/>
          <w:b/>
          <w:bCs/>
        </w:rPr>
      </w:pPr>
    </w:p>
    <w:p w:rsidR="001B2B4E" w:rsidRDefault="001B2B4E" w:rsidP="00A539F7">
      <w:pPr>
        <w:keepNext/>
        <w:keepLines/>
        <w:jc w:val="center"/>
        <w:rPr>
          <w:rFonts w:ascii="Times New Roman" w:hAnsi="Times New Roman" w:cs="Times New Roman"/>
          <w:b/>
          <w:bCs/>
        </w:rPr>
      </w:pPr>
    </w:p>
    <w:p w:rsidR="001B2B4E" w:rsidRDefault="001B2B4E" w:rsidP="00A539F7">
      <w:pPr>
        <w:keepNext/>
        <w:keepLines/>
        <w:jc w:val="center"/>
        <w:rPr>
          <w:rFonts w:ascii="Times New Roman" w:hAnsi="Times New Roman" w:cs="Times New Roman"/>
          <w:b/>
          <w:bCs/>
        </w:rPr>
      </w:pPr>
    </w:p>
    <w:p w:rsidR="001B2B4E" w:rsidRDefault="001B2B4E" w:rsidP="00A539F7">
      <w:pPr>
        <w:keepNext/>
        <w:keepLines/>
        <w:jc w:val="center"/>
        <w:rPr>
          <w:rFonts w:ascii="Times New Roman" w:hAnsi="Times New Roman" w:cs="Times New Roman"/>
          <w:b/>
          <w:bCs/>
        </w:rPr>
      </w:pPr>
    </w:p>
    <w:p w:rsidR="001B2B4E" w:rsidRDefault="001B2B4E" w:rsidP="00A539F7">
      <w:pPr>
        <w:keepNext/>
        <w:keepLines/>
        <w:jc w:val="center"/>
        <w:rPr>
          <w:rFonts w:ascii="Times New Roman" w:hAnsi="Times New Roman" w:cs="Times New Roman"/>
          <w:b/>
          <w:bCs/>
        </w:rPr>
      </w:pPr>
    </w:p>
    <w:p w:rsidR="001B2B4E" w:rsidRDefault="001B2B4E" w:rsidP="00A539F7">
      <w:pPr>
        <w:keepNext/>
        <w:keepLines/>
        <w:jc w:val="center"/>
        <w:rPr>
          <w:rFonts w:ascii="Times New Roman" w:hAnsi="Times New Roman" w:cs="Times New Roman"/>
          <w:b/>
          <w:bCs/>
        </w:rPr>
      </w:pPr>
    </w:p>
    <w:p w:rsidR="001B2B4E" w:rsidRDefault="001B2B4E" w:rsidP="00A539F7">
      <w:pPr>
        <w:keepNext/>
        <w:keepLines/>
        <w:jc w:val="center"/>
        <w:rPr>
          <w:rFonts w:ascii="Times New Roman" w:hAnsi="Times New Roman" w:cs="Times New Roman"/>
          <w:b/>
          <w:bCs/>
        </w:rPr>
      </w:pPr>
    </w:p>
    <w:p w:rsidR="001B2B4E" w:rsidRDefault="001B2B4E" w:rsidP="00A539F7">
      <w:pPr>
        <w:keepNext/>
        <w:keepLines/>
        <w:jc w:val="center"/>
        <w:rPr>
          <w:rFonts w:ascii="Times New Roman" w:hAnsi="Times New Roman" w:cs="Times New Roman"/>
          <w:b/>
          <w:bCs/>
        </w:rPr>
      </w:pPr>
    </w:p>
    <w:p w:rsidR="001B2B4E" w:rsidRDefault="001B2B4E" w:rsidP="00A539F7">
      <w:pPr>
        <w:keepNext/>
        <w:keepLines/>
        <w:jc w:val="center"/>
        <w:rPr>
          <w:rFonts w:ascii="Times New Roman" w:hAnsi="Times New Roman" w:cs="Times New Roman"/>
          <w:b/>
          <w:bCs/>
        </w:rPr>
      </w:pPr>
    </w:p>
    <w:p w:rsidR="001B2B4E" w:rsidRDefault="001B2B4E" w:rsidP="00A539F7">
      <w:pPr>
        <w:keepNext/>
        <w:keepLines/>
        <w:jc w:val="center"/>
        <w:rPr>
          <w:rFonts w:ascii="Times New Roman" w:hAnsi="Times New Roman" w:cs="Times New Roman"/>
          <w:b/>
          <w:bCs/>
        </w:rPr>
      </w:pPr>
    </w:p>
    <w:p w:rsidR="001B2B4E" w:rsidRDefault="001B2B4E" w:rsidP="00A539F7">
      <w:pPr>
        <w:keepNext/>
        <w:keepLines/>
        <w:jc w:val="center"/>
        <w:rPr>
          <w:rFonts w:ascii="Times New Roman" w:hAnsi="Times New Roman" w:cs="Times New Roman"/>
          <w:b/>
          <w:bCs/>
        </w:rPr>
      </w:pPr>
    </w:p>
    <w:p w:rsidR="001B2B4E" w:rsidRDefault="001B2B4E" w:rsidP="00A539F7">
      <w:pPr>
        <w:keepNext/>
        <w:keepLines/>
        <w:jc w:val="center"/>
        <w:rPr>
          <w:rFonts w:ascii="Times New Roman" w:hAnsi="Times New Roman" w:cs="Times New Roman"/>
          <w:b/>
          <w:bCs/>
        </w:rPr>
      </w:pPr>
    </w:p>
    <w:p w:rsidR="001B2B4E" w:rsidRDefault="001B2B4E" w:rsidP="007C1A99">
      <w:pPr>
        <w:keepNext/>
        <w:keepLines/>
        <w:rPr>
          <w:rFonts w:ascii="Times New Roman" w:hAnsi="Times New Roman" w:cs="Times New Roman"/>
          <w:b/>
          <w:bCs/>
        </w:rPr>
      </w:pPr>
    </w:p>
    <w:p w:rsidR="001B2B4E" w:rsidRDefault="001B2B4E" w:rsidP="007C1A99">
      <w:pPr>
        <w:keepNext/>
        <w:keepLines/>
        <w:rPr>
          <w:rFonts w:ascii="Times New Roman" w:hAnsi="Times New Roman" w:cs="Times New Roman"/>
          <w:b/>
          <w:bCs/>
        </w:rPr>
      </w:pPr>
    </w:p>
    <w:p w:rsidR="001B2B4E" w:rsidRDefault="001B2B4E" w:rsidP="004C7C9E">
      <w:pPr>
        <w:keepNext/>
        <w:keepLines/>
        <w:jc w:val="center"/>
        <w:rPr>
          <w:rFonts w:ascii="Times New Roman" w:hAnsi="Times New Roman" w:cs="Times New Roman"/>
          <w:b/>
          <w:bCs/>
          <w:sz w:val="22"/>
          <w:szCs w:val="22"/>
        </w:rPr>
      </w:pPr>
    </w:p>
    <w:p w:rsidR="001B2B4E" w:rsidRDefault="001B2B4E" w:rsidP="004C7C9E">
      <w:pPr>
        <w:keepNext/>
        <w:keepLines/>
        <w:jc w:val="center"/>
        <w:rPr>
          <w:rFonts w:ascii="Times New Roman" w:hAnsi="Times New Roman" w:cs="Times New Roman"/>
          <w:b/>
          <w:bCs/>
          <w:sz w:val="22"/>
          <w:szCs w:val="22"/>
        </w:rPr>
      </w:pPr>
    </w:p>
    <w:p w:rsidR="001B2B4E" w:rsidRDefault="001B2B4E" w:rsidP="004C7C9E">
      <w:pPr>
        <w:keepNext/>
        <w:keepLines/>
        <w:jc w:val="center"/>
        <w:rPr>
          <w:rFonts w:ascii="Times New Roman" w:hAnsi="Times New Roman" w:cs="Times New Roman"/>
          <w:b/>
          <w:bCs/>
          <w:sz w:val="22"/>
          <w:szCs w:val="22"/>
        </w:rPr>
      </w:pPr>
    </w:p>
    <w:p w:rsidR="001B2B4E" w:rsidRDefault="001B2B4E" w:rsidP="004C7C9E">
      <w:pPr>
        <w:keepNext/>
        <w:keepLines/>
        <w:jc w:val="center"/>
        <w:rPr>
          <w:rFonts w:ascii="Times New Roman" w:hAnsi="Times New Roman" w:cs="Times New Roman"/>
          <w:b/>
          <w:bCs/>
          <w:sz w:val="22"/>
          <w:szCs w:val="22"/>
        </w:rPr>
      </w:pPr>
    </w:p>
    <w:p w:rsidR="001B2B4E" w:rsidRDefault="001B2B4E" w:rsidP="004C7C9E">
      <w:pPr>
        <w:keepNext/>
        <w:keepLines/>
        <w:jc w:val="center"/>
        <w:rPr>
          <w:rFonts w:ascii="Times New Roman" w:hAnsi="Times New Roman" w:cs="Times New Roman"/>
          <w:b/>
          <w:bCs/>
          <w:sz w:val="22"/>
          <w:szCs w:val="22"/>
        </w:rPr>
      </w:pPr>
    </w:p>
    <w:p w:rsidR="001B2B4E" w:rsidRDefault="001B2B4E" w:rsidP="004C7C9E">
      <w:pPr>
        <w:keepNext/>
        <w:keepLines/>
        <w:jc w:val="center"/>
        <w:rPr>
          <w:rFonts w:ascii="Times New Roman" w:hAnsi="Times New Roman" w:cs="Times New Roman"/>
          <w:b/>
          <w:bCs/>
          <w:sz w:val="22"/>
          <w:szCs w:val="22"/>
        </w:rPr>
      </w:pPr>
    </w:p>
    <w:p w:rsidR="001B2B4E" w:rsidRDefault="001B2B4E" w:rsidP="004C7C9E">
      <w:pPr>
        <w:keepNext/>
        <w:keepLines/>
        <w:jc w:val="center"/>
        <w:rPr>
          <w:rFonts w:ascii="Times New Roman" w:hAnsi="Times New Roman" w:cs="Times New Roman"/>
          <w:b/>
          <w:bCs/>
          <w:sz w:val="22"/>
          <w:szCs w:val="22"/>
        </w:rPr>
      </w:pPr>
    </w:p>
    <w:p w:rsidR="001B2B4E" w:rsidRDefault="001B2B4E" w:rsidP="004C7C9E">
      <w:pPr>
        <w:keepNext/>
        <w:keepLines/>
        <w:jc w:val="center"/>
        <w:rPr>
          <w:rFonts w:ascii="Times New Roman" w:hAnsi="Times New Roman" w:cs="Times New Roman"/>
          <w:b/>
          <w:bCs/>
          <w:sz w:val="22"/>
          <w:szCs w:val="22"/>
        </w:rPr>
      </w:pPr>
    </w:p>
    <w:p w:rsidR="001B2B4E" w:rsidRDefault="001B2B4E" w:rsidP="004C7C9E">
      <w:pPr>
        <w:keepNext/>
        <w:keepLines/>
        <w:jc w:val="center"/>
        <w:rPr>
          <w:rFonts w:ascii="Times New Roman" w:hAnsi="Times New Roman" w:cs="Times New Roman"/>
          <w:b/>
          <w:bCs/>
          <w:sz w:val="22"/>
          <w:szCs w:val="22"/>
        </w:rPr>
      </w:pPr>
    </w:p>
    <w:p w:rsidR="001B2B4E" w:rsidRDefault="001B2B4E" w:rsidP="004C7C9E">
      <w:pPr>
        <w:keepNext/>
        <w:keepLines/>
        <w:jc w:val="center"/>
        <w:rPr>
          <w:rFonts w:ascii="Times New Roman" w:hAnsi="Times New Roman" w:cs="Times New Roman"/>
          <w:b/>
          <w:bCs/>
          <w:sz w:val="22"/>
          <w:szCs w:val="22"/>
        </w:rPr>
      </w:pPr>
    </w:p>
    <w:p w:rsidR="001B2B4E" w:rsidRDefault="001B2B4E" w:rsidP="004C7C9E">
      <w:pPr>
        <w:keepNext/>
        <w:keepLines/>
        <w:jc w:val="center"/>
        <w:rPr>
          <w:rFonts w:ascii="Times New Roman" w:hAnsi="Times New Roman" w:cs="Times New Roman"/>
          <w:b/>
          <w:bCs/>
          <w:sz w:val="22"/>
          <w:szCs w:val="22"/>
        </w:rPr>
      </w:pPr>
    </w:p>
    <w:p w:rsidR="001B2B4E" w:rsidRPr="00895F3F" w:rsidRDefault="001B2B4E" w:rsidP="00C173B2">
      <w:pPr>
        <w:pStyle w:val="Title"/>
        <w:tabs>
          <w:tab w:val="left" w:pos="4860"/>
        </w:tabs>
        <w:rPr>
          <w:i/>
          <w:iCs/>
          <w:sz w:val="24"/>
          <w:szCs w:val="24"/>
        </w:rPr>
      </w:pPr>
      <w:r w:rsidRPr="00895F3F">
        <w:rPr>
          <w:sz w:val="24"/>
          <w:szCs w:val="24"/>
        </w:rPr>
        <w:t xml:space="preserve">SZCZEGÓŁOWE WARUNKI I SPOSÓB OCENIANIA WEWNĄTRZSZKOLNEGO </w:t>
      </w:r>
    </w:p>
    <w:p w:rsidR="001B2B4E" w:rsidRPr="00C173B2" w:rsidRDefault="001B2B4E" w:rsidP="00C173B2">
      <w:pPr>
        <w:autoSpaceDE w:val="0"/>
        <w:spacing w:before="100" w:line="360" w:lineRule="auto"/>
        <w:jc w:val="center"/>
        <w:rPr>
          <w:rFonts w:ascii="Times New Roman" w:hAnsi="Times New Roman" w:cs="Times New Roman"/>
          <w:b/>
          <w:bCs/>
          <w:sz w:val="8"/>
          <w:szCs w:val="8"/>
        </w:rPr>
      </w:pPr>
    </w:p>
    <w:p w:rsidR="001B2B4E" w:rsidRPr="00526729" w:rsidRDefault="001B2B4E" w:rsidP="00C173B2">
      <w:pPr>
        <w:autoSpaceDE w:val="0"/>
        <w:spacing w:before="100"/>
        <w:jc w:val="center"/>
        <w:rPr>
          <w:rFonts w:ascii="Times New Roman" w:hAnsi="Times New Roman" w:cs="Times New Roman"/>
          <w:b/>
          <w:bCs/>
          <w:sz w:val="22"/>
          <w:szCs w:val="22"/>
        </w:rPr>
      </w:pPr>
      <w:r w:rsidRPr="00526729">
        <w:rPr>
          <w:rFonts w:ascii="Times New Roman" w:hAnsi="Times New Roman" w:cs="Times New Roman"/>
          <w:b/>
          <w:bCs/>
          <w:sz w:val="22"/>
          <w:szCs w:val="22"/>
        </w:rPr>
        <w:t>Rozdział  1</w:t>
      </w:r>
    </w:p>
    <w:p w:rsidR="001B2B4E" w:rsidRDefault="001B2B4E" w:rsidP="00C173B2">
      <w:pPr>
        <w:autoSpaceDE w:val="0"/>
        <w:spacing w:before="100"/>
        <w:jc w:val="center"/>
        <w:rPr>
          <w:rFonts w:ascii="Times New Roman" w:hAnsi="Times New Roman" w:cs="Times New Roman"/>
          <w:b/>
          <w:bCs/>
          <w:sz w:val="22"/>
          <w:szCs w:val="22"/>
        </w:rPr>
      </w:pPr>
      <w:r>
        <w:rPr>
          <w:rFonts w:ascii="Times New Roman" w:hAnsi="Times New Roman" w:cs="Times New Roman"/>
          <w:b/>
          <w:bCs/>
          <w:sz w:val="22"/>
          <w:szCs w:val="22"/>
        </w:rPr>
        <w:t>Ocenianie uczniów</w:t>
      </w:r>
    </w:p>
    <w:p w:rsidR="001B2B4E" w:rsidRPr="00C173B2" w:rsidRDefault="001B2B4E" w:rsidP="00C173B2">
      <w:pPr>
        <w:autoSpaceDE w:val="0"/>
        <w:spacing w:before="100"/>
        <w:jc w:val="center"/>
        <w:rPr>
          <w:rFonts w:ascii="Times New Roman" w:hAnsi="Times New Roman" w:cs="Times New Roman"/>
          <w:b/>
          <w:bCs/>
          <w:sz w:val="12"/>
          <w:szCs w:val="12"/>
        </w:rPr>
      </w:pPr>
    </w:p>
    <w:p w:rsidR="001B2B4E" w:rsidRPr="00526729" w:rsidRDefault="001B2B4E" w:rsidP="00C173B2">
      <w:pPr>
        <w:autoSpaceDE w:val="0"/>
        <w:spacing w:before="100" w:line="360" w:lineRule="auto"/>
        <w:jc w:val="center"/>
        <w:rPr>
          <w:rFonts w:ascii="Times New Roman" w:hAnsi="Times New Roman" w:cs="Times New Roman"/>
          <w:sz w:val="22"/>
          <w:szCs w:val="22"/>
        </w:rPr>
      </w:pPr>
      <w:r w:rsidRPr="00526729">
        <w:rPr>
          <w:rFonts w:ascii="Times New Roman" w:hAnsi="Times New Roman" w:cs="Times New Roman"/>
          <w:b/>
          <w:bCs/>
          <w:sz w:val="22"/>
          <w:szCs w:val="22"/>
        </w:rPr>
        <w:t xml:space="preserve">§ </w:t>
      </w:r>
      <w:r>
        <w:rPr>
          <w:rFonts w:ascii="Times New Roman" w:hAnsi="Times New Roman" w:cs="Times New Roman"/>
          <w:b/>
          <w:bCs/>
          <w:sz w:val="22"/>
          <w:szCs w:val="22"/>
        </w:rPr>
        <w:t>1</w:t>
      </w:r>
    </w:p>
    <w:p w:rsidR="001B2B4E" w:rsidRPr="00526729" w:rsidRDefault="001B2B4E" w:rsidP="00C173B2">
      <w:pPr>
        <w:rPr>
          <w:rFonts w:ascii="Times New Roman" w:hAnsi="Times New Roman" w:cs="Times New Roman"/>
          <w:sz w:val="22"/>
          <w:szCs w:val="22"/>
        </w:rPr>
      </w:pPr>
    </w:p>
    <w:p w:rsidR="001B2B4E" w:rsidRPr="00526729" w:rsidRDefault="001B2B4E" w:rsidP="00371E8F">
      <w:pPr>
        <w:pStyle w:val="BodyText"/>
        <w:numPr>
          <w:ilvl w:val="0"/>
          <w:numId w:val="22"/>
        </w:numPr>
        <w:tabs>
          <w:tab w:val="clear" w:pos="360"/>
          <w:tab w:val="num" w:pos="426"/>
        </w:tabs>
        <w:spacing w:after="0" w:line="276" w:lineRule="auto"/>
        <w:ind w:left="426" w:hanging="426"/>
        <w:rPr>
          <w:sz w:val="22"/>
          <w:szCs w:val="22"/>
        </w:rPr>
      </w:pPr>
      <w:r w:rsidRPr="00526729">
        <w:rPr>
          <w:sz w:val="22"/>
          <w:szCs w:val="22"/>
        </w:rPr>
        <w:t>Ocenianiu podlegają:</w:t>
      </w:r>
    </w:p>
    <w:p w:rsidR="001B2B4E" w:rsidRPr="00526729" w:rsidRDefault="001B2B4E" w:rsidP="00371E8F">
      <w:pPr>
        <w:pStyle w:val="BodyText"/>
        <w:numPr>
          <w:ilvl w:val="0"/>
          <w:numId w:val="3"/>
        </w:numPr>
        <w:tabs>
          <w:tab w:val="left" w:pos="426"/>
        </w:tabs>
        <w:spacing w:after="0" w:line="276" w:lineRule="auto"/>
        <w:ind w:left="709" w:hanging="283"/>
        <w:rPr>
          <w:sz w:val="22"/>
          <w:szCs w:val="22"/>
        </w:rPr>
      </w:pPr>
      <w:r w:rsidRPr="00526729">
        <w:rPr>
          <w:sz w:val="22"/>
          <w:szCs w:val="22"/>
        </w:rPr>
        <w:t>osiągnięcia edukacyjne ucznia;</w:t>
      </w:r>
    </w:p>
    <w:p w:rsidR="001B2B4E" w:rsidRDefault="001B2B4E" w:rsidP="00371E8F">
      <w:pPr>
        <w:pStyle w:val="BodyText"/>
        <w:numPr>
          <w:ilvl w:val="0"/>
          <w:numId w:val="3"/>
        </w:numPr>
        <w:tabs>
          <w:tab w:val="left" w:pos="426"/>
        </w:tabs>
        <w:spacing w:after="0" w:line="276" w:lineRule="auto"/>
        <w:ind w:left="709" w:hanging="283"/>
        <w:rPr>
          <w:sz w:val="22"/>
          <w:szCs w:val="22"/>
        </w:rPr>
      </w:pPr>
      <w:r w:rsidRPr="00526729">
        <w:rPr>
          <w:sz w:val="22"/>
          <w:szCs w:val="22"/>
        </w:rPr>
        <w:t>zachowanie ucznia.</w:t>
      </w:r>
    </w:p>
    <w:p w:rsidR="001B2B4E" w:rsidRPr="00C173B2" w:rsidRDefault="001B2B4E" w:rsidP="00C173B2">
      <w:pPr>
        <w:pStyle w:val="BodyText"/>
        <w:tabs>
          <w:tab w:val="left" w:pos="426"/>
        </w:tabs>
        <w:spacing w:after="0" w:line="276" w:lineRule="auto"/>
        <w:ind w:left="709"/>
        <w:rPr>
          <w:sz w:val="6"/>
          <w:szCs w:val="6"/>
        </w:rPr>
      </w:pPr>
    </w:p>
    <w:p w:rsidR="001B2B4E" w:rsidRPr="00526729" w:rsidRDefault="001B2B4E" w:rsidP="0044300E">
      <w:pPr>
        <w:pStyle w:val="BodyText"/>
        <w:numPr>
          <w:ilvl w:val="0"/>
          <w:numId w:val="2"/>
        </w:numPr>
        <w:spacing w:after="0" w:line="276" w:lineRule="auto"/>
        <w:rPr>
          <w:sz w:val="22"/>
          <w:szCs w:val="22"/>
        </w:rPr>
      </w:pPr>
      <w:r w:rsidRPr="00526729">
        <w:rPr>
          <w:sz w:val="22"/>
          <w:szCs w:val="22"/>
        </w:rPr>
        <w:t>Ocenianie osiągnięć edukacyjnych ucznia polega na rozpoznawaniu przez nauczycieli poziomu i postępów w opanowaniu przez ucznia wiadomości i umiejętności w stosunku do:</w:t>
      </w:r>
    </w:p>
    <w:p w:rsidR="001B2B4E" w:rsidRPr="00526729" w:rsidRDefault="001B2B4E" w:rsidP="00371E8F">
      <w:pPr>
        <w:numPr>
          <w:ilvl w:val="0"/>
          <w:numId w:val="4"/>
        </w:numPr>
        <w:suppressAutoHyphens w:val="0"/>
        <w:spacing w:line="276" w:lineRule="auto"/>
        <w:ind w:hanging="294"/>
        <w:jc w:val="both"/>
        <w:textAlignment w:val="top"/>
        <w:rPr>
          <w:rFonts w:ascii="Times New Roman" w:hAnsi="Times New Roman" w:cs="Times New Roman"/>
          <w:sz w:val="22"/>
          <w:szCs w:val="22"/>
        </w:rPr>
      </w:pPr>
      <w:r w:rsidRPr="00526729">
        <w:rPr>
          <w:rFonts w:ascii="Times New Roman" w:hAnsi="Times New Roman" w:cs="Times New Roman"/>
          <w:sz w:val="22"/>
          <w:szCs w:val="22"/>
        </w:rPr>
        <w:t>wymagań określonych w podstawie programowej kształcenia ogólnego oraz wymagań edukacyjnych wynikających z realizowanych w szkole programów nauczania uwzględniających tę podstawę;</w:t>
      </w:r>
    </w:p>
    <w:p w:rsidR="001B2B4E" w:rsidRDefault="001B2B4E" w:rsidP="00371E8F">
      <w:pPr>
        <w:pStyle w:val="BodyText"/>
        <w:numPr>
          <w:ilvl w:val="0"/>
          <w:numId w:val="4"/>
        </w:numPr>
        <w:tabs>
          <w:tab w:val="left" w:pos="360"/>
        </w:tabs>
        <w:spacing w:after="0" w:line="276" w:lineRule="auto"/>
        <w:ind w:left="709" w:hanging="283"/>
        <w:rPr>
          <w:sz w:val="22"/>
          <w:szCs w:val="22"/>
        </w:rPr>
      </w:pPr>
      <w:r w:rsidRPr="00A020A5">
        <w:rPr>
          <w:sz w:val="22"/>
          <w:szCs w:val="22"/>
        </w:rPr>
        <w:t>wymagań edukacyjnych wynikających z realizowanych w szkole programów nauczania – w przypadku dodatkowych zajęć edukacyjnych.</w:t>
      </w:r>
    </w:p>
    <w:p w:rsidR="001B2B4E" w:rsidRPr="00C173B2" w:rsidRDefault="001B2B4E" w:rsidP="00C173B2">
      <w:pPr>
        <w:pStyle w:val="BodyText"/>
        <w:tabs>
          <w:tab w:val="left" w:pos="360"/>
        </w:tabs>
        <w:spacing w:after="0" w:line="276" w:lineRule="auto"/>
        <w:ind w:left="709"/>
        <w:rPr>
          <w:sz w:val="6"/>
          <w:szCs w:val="6"/>
        </w:rPr>
      </w:pPr>
    </w:p>
    <w:p w:rsidR="001B2B4E" w:rsidRPr="00C173B2" w:rsidRDefault="001B2B4E" w:rsidP="00371E8F">
      <w:pPr>
        <w:pStyle w:val="ListParagraph"/>
        <w:numPr>
          <w:ilvl w:val="0"/>
          <w:numId w:val="2"/>
        </w:numPr>
        <w:tabs>
          <w:tab w:val="clear" w:pos="360"/>
          <w:tab w:val="num" w:pos="426"/>
        </w:tabs>
        <w:ind w:left="426" w:hanging="426"/>
        <w:textAlignment w:val="top"/>
        <w:rPr>
          <w:rFonts w:ascii="Times New Roman" w:hAnsi="Times New Roman" w:cs="Times New Roman"/>
        </w:rPr>
      </w:pPr>
      <w:r w:rsidRPr="00C173B2">
        <w:rPr>
          <w:rFonts w:ascii="Times New Roman" w:hAnsi="Times New Roman" w:cs="Times New Roman"/>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1B2B4E" w:rsidRPr="00895F93" w:rsidRDefault="001B2B4E" w:rsidP="00371E8F">
      <w:pPr>
        <w:pStyle w:val="ListParagraph"/>
        <w:numPr>
          <w:ilvl w:val="0"/>
          <w:numId w:val="2"/>
        </w:numPr>
        <w:tabs>
          <w:tab w:val="clear" w:pos="360"/>
          <w:tab w:val="num" w:pos="426"/>
        </w:tabs>
        <w:spacing w:after="0" w:line="240" w:lineRule="auto"/>
        <w:ind w:left="426" w:hanging="426"/>
        <w:textAlignment w:val="top"/>
        <w:rPr>
          <w:rFonts w:ascii="Times New Roman" w:hAnsi="Times New Roman" w:cs="Times New Roman"/>
        </w:rPr>
      </w:pPr>
      <w:r w:rsidRPr="00895F93">
        <w:rPr>
          <w:rFonts w:ascii="Times New Roman" w:hAnsi="Times New Roman" w:cs="Times New Roman"/>
        </w:rPr>
        <w:t>Ocenianie wewnątrzszkolne obejmuje:</w:t>
      </w:r>
    </w:p>
    <w:p w:rsidR="001B2B4E" w:rsidRPr="00A020A5" w:rsidRDefault="001B2B4E" w:rsidP="00371E8F">
      <w:pPr>
        <w:numPr>
          <w:ilvl w:val="1"/>
          <w:numId w:val="5"/>
        </w:numPr>
        <w:suppressAutoHyphens w:val="0"/>
        <w:ind w:left="709" w:hanging="283"/>
        <w:textAlignment w:val="top"/>
        <w:rPr>
          <w:rFonts w:ascii="Times New Roman" w:hAnsi="Times New Roman" w:cs="Times New Roman"/>
          <w:sz w:val="22"/>
          <w:szCs w:val="22"/>
        </w:rPr>
      </w:pPr>
      <w:r w:rsidRPr="00A020A5">
        <w:rPr>
          <w:rFonts w:ascii="Times New Roman" w:hAnsi="Times New Roman" w:cs="Times New Roman"/>
          <w:sz w:val="22"/>
          <w:szCs w:val="22"/>
        </w:rPr>
        <w:t>formułowanie przez nauczycieli wymagań edukacyjnych niezbędnych do uzyskania poszczególnych śródrocznych i rocznych ocen klasyfikacyjnych z obowiązkowych i dodatkowych zajęć edukacyjnych;</w:t>
      </w:r>
    </w:p>
    <w:p w:rsidR="001B2B4E" w:rsidRPr="00A020A5" w:rsidRDefault="001B2B4E" w:rsidP="00371E8F">
      <w:pPr>
        <w:numPr>
          <w:ilvl w:val="1"/>
          <w:numId w:val="5"/>
        </w:numPr>
        <w:suppressAutoHyphens w:val="0"/>
        <w:spacing w:line="276" w:lineRule="auto"/>
        <w:ind w:left="709" w:hanging="283"/>
        <w:textAlignment w:val="top"/>
        <w:rPr>
          <w:rFonts w:ascii="Times New Roman" w:hAnsi="Times New Roman" w:cs="Times New Roman"/>
          <w:sz w:val="22"/>
          <w:szCs w:val="22"/>
        </w:rPr>
      </w:pPr>
      <w:r w:rsidRPr="00A020A5">
        <w:rPr>
          <w:rFonts w:ascii="Times New Roman" w:hAnsi="Times New Roman" w:cs="Times New Roman"/>
          <w:sz w:val="22"/>
          <w:szCs w:val="22"/>
        </w:rPr>
        <w:t>ustalanie kryteriów oceniania zachowania;</w:t>
      </w:r>
    </w:p>
    <w:p w:rsidR="001B2B4E" w:rsidRPr="00A020A5" w:rsidRDefault="001B2B4E" w:rsidP="00371E8F">
      <w:pPr>
        <w:numPr>
          <w:ilvl w:val="1"/>
          <w:numId w:val="5"/>
        </w:numPr>
        <w:suppressAutoHyphens w:val="0"/>
        <w:spacing w:line="276" w:lineRule="auto"/>
        <w:ind w:left="709" w:hanging="283"/>
        <w:textAlignment w:val="top"/>
        <w:rPr>
          <w:rFonts w:ascii="Times New Roman" w:hAnsi="Times New Roman" w:cs="Times New Roman"/>
          <w:sz w:val="22"/>
          <w:szCs w:val="22"/>
        </w:rPr>
      </w:pPr>
      <w:r w:rsidRPr="00A020A5">
        <w:rPr>
          <w:rFonts w:ascii="Times New Roman" w:hAnsi="Times New Roman" w:cs="Times New Roman"/>
          <w:sz w:val="22"/>
          <w:szCs w:val="22"/>
        </w:rPr>
        <w:t>ustalanie ocen bieżących, śródrocznych i rocznych ocen klasyfikacyjnych z obowiązkowych i dodatkowych zajęć edukacyjnych oraz śródrocznej i rocznej oceny klasyfikacyjnej zachowania według skali i w formach przyjętych w szkole;</w:t>
      </w:r>
    </w:p>
    <w:p w:rsidR="001B2B4E" w:rsidRPr="00A020A5" w:rsidRDefault="001B2B4E" w:rsidP="00371E8F">
      <w:pPr>
        <w:numPr>
          <w:ilvl w:val="1"/>
          <w:numId w:val="5"/>
        </w:numPr>
        <w:suppressAutoHyphens w:val="0"/>
        <w:spacing w:line="276" w:lineRule="auto"/>
        <w:ind w:left="720" w:hanging="294"/>
        <w:textAlignment w:val="top"/>
        <w:rPr>
          <w:rFonts w:ascii="Times New Roman" w:hAnsi="Times New Roman" w:cs="Times New Roman"/>
          <w:sz w:val="22"/>
          <w:szCs w:val="22"/>
        </w:rPr>
      </w:pPr>
      <w:r w:rsidRPr="00A020A5">
        <w:rPr>
          <w:rFonts w:ascii="Times New Roman" w:hAnsi="Times New Roman" w:cs="Times New Roman"/>
          <w:sz w:val="22"/>
          <w:szCs w:val="22"/>
        </w:rPr>
        <w:t>przeprowadzanie egzaminów klasyfikacyjnych;</w:t>
      </w:r>
    </w:p>
    <w:p w:rsidR="001B2B4E" w:rsidRPr="00A020A5" w:rsidRDefault="001B2B4E" w:rsidP="00371E8F">
      <w:pPr>
        <w:numPr>
          <w:ilvl w:val="1"/>
          <w:numId w:val="5"/>
        </w:numPr>
        <w:suppressAutoHyphens w:val="0"/>
        <w:spacing w:line="276" w:lineRule="auto"/>
        <w:ind w:left="720" w:hanging="294"/>
        <w:textAlignment w:val="top"/>
        <w:rPr>
          <w:rFonts w:ascii="Times New Roman" w:hAnsi="Times New Roman" w:cs="Times New Roman"/>
          <w:sz w:val="22"/>
          <w:szCs w:val="22"/>
        </w:rPr>
      </w:pPr>
      <w:r w:rsidRPr="00A020A5">
        <w:rPr>
          <w:rFonts w:ascii="Times New Roman" w:hAnsi="Times New Roman" w:cs="Times New Roman"/>
          <w:sz w:val="22"/>
          <w:szCs w:val="22"/>
        </w:rPr>
        <w:t>przeprowadzanie egzaminów poprawkowych;</w:t>
      </w:r>
    </w:p>
    <w:p w:rsidR="001B2B4E" w:rsidRPr="00A020A5" w:rsidRDefault="001B2B4E" w:rsidP="00371E8F">
      <w:pPr>
        <w:numPr>
          <w:ilvl w:val="1"/>
          <w:numId w:val="5"/>
        </w:numPr>
        <w:suppressAutoHyphens w:val="0"/>
        <w:spacing w:line="276" w:lineRule="auto"/>
        <w:ind w:left="720" w:hanging="294"/>
        <w:textAlignment w:val="top"/>
        <w:rPr>
          <w:rFonts w:ascii="Times New Roman" w:hAnsi="Times New Roman" w:cs="Times New Roman"/>
          <w:sz w:val="22"/>
          <w:szCs w:val="22"/>
        </w:rPr>
      </w:pPr>
      <w:r w:rsidRPr="00A020A5">
        <w:rPr>
          <w:rFonts w:ascii="Times New Roman" w:hAnsi="Times New Roman" w:cs="Times New Roman"/>
          <w:sz w:val="22"/>
          <w:szCs w:val="22"/>
        </w:rPr>
        <w:t>ustalanie warunków i trybu otrzymania wyższych niż przewidywane rocznych ocen klasyfikacyjnych z zajęć edukacyjnych oraz rocznej oceny klasyfikacyjnej zachowania;</w:t>
      </w:r>
    </w:p>
    <w:p w:rsidR="001B2B4E" w:rsidRDefault="001B2B4E" w:rsidP="00371E8F">
      <w:pPr>
        <w:numPr>
          <w:ilvl w:val="1"/>
          <w:numId w:val="5"/>
        </w:numPr>
        <w:suppressAutoHyphens w:val="0"/>
        <w:spacing w:line="276" w:lineRule="auto"/>
        <w:ind w:left="720" w:hanging="294"/>
        <w:textAlignment w:val="top"/>
        <w:rPr>
          <w:rFonts w:ascii="Times New Roman" w:hAnsi="Times New Roman" w:cs="Times New Roman"/>
          <w:sz w:val="22"/>
          <w:szCs w:val="22"/>
        </w:rPr>
      </w:pPr>
      <w:r w:rsidRPr="00A020A5">
        <w:rPr>
          <w:rFonts w:ascii="Times New Roman" w:hAnsi="Times New Roman" w:cs="Times New Roman"/>
          <w:sz w:val="22"/>
          <w:szCs w:val="22"/>
        </w:rPr>
        <w:t>ustalanie warunków i sposobu przekazywa</w:t>
      </w:r>
      <w:r>
        <w:rPr>
          <w:rFonts w:ascii="Times New Roman" w:hAnsi="Times New Roman" w:cs="Times New Roman"/>
          <w:sz w:val="22"/>
          <w:szCs w:val="22"/>
        </w:rPr>
        <w:t>nia rodzicom /prawnym opiekunom</w:t>
      </w:r>
      <w:r w:rsidRPr="00A020A5">
        <w:rPr>
          <w:rFonts w:ascii="Times New Roman" w:hAnsi="Times New Roman" w:cs="Times New Roman"/>
          <w:sz w:val="22"/>
          <w:szCs w:val="22"/>
        </w:rPr>
        <w:t xml:space="preserve"> informacji o postępach i trudnościach ucznia w nauce.</w:t>
      </w:r>
    </w:p>
    <w:p w:rsidR="001B2B4E" w:rsidRPr="00895F93" w:rsidRDefault="001B2B4E" w:rsidP="00895F93">
      <w:pPr>
        <w:suppressAutoHyphens w:val="0"/>
        <w:spacing w:line="276" w:lineRule="auto"/>
        <w:ind w:left="720"/>
        <w:textAlignment w:val="top"/>
        <w:rPr>
          <w:rFonts w:ascii="Times New Roman" w:hAnsi="Times New Roman" w:cs="Times New Roman"/>
          <w:sz w:val="8"/>
          <w:szCs w:val="8"/>
        </w:rPr>
      </w:pPr>
    </w:p>
    <w:p w:rsidR="001B2B4E" w:rsidRPr="00D42EB9" w:rsidRDefault="001B2B4E" w:rsidP="00371E8F">
      <w:pPr>
        <w:pStyle w:val="ListParagraph"/>
        <w:numPr>
          <w:ilvl w:val="0"/>
          <w:numId w:val="2"/>
        </w:numPr>
        <w:tabs>
          <w:tab w:val="clear" w:pos="360"/>
          <w:tab w:val="num" w:pos="426"/>
        </w:tabs>
        <w:spacing w:after="0"/>
        <w:ind w:left="426" w:hanging="426"/>
        <w:textAlignment w:val="top"/>
        <w:rPr>
          <w:rFonts w:ascii="Times New Roman" w:hAnsi="Times New Roman" w:cs="Times New Roman"/>
        </w:rPr>
      </w:pPr>
      <w:r w:rsidRPr="00D42EB9">
        <w:rPr>
          <w:rFonts w:ascii="Times New Roman" w:hAnsi="Times New Roman" w:cs="Times New Roman"/>
        </w:rPr>
        <w:t>Cele oceniania:</w:t>
      </w:r>
    </w:p>
    <w:p w:rsidR="001B2B4E" w:rsidRPr="00A020A5" w:rsidRDefault="001B2B4E" w:rsidP="00371E8F">
      <w:pPr>
        <w:numPr>
          <w:ilvl w:val="0"/>
          <w:numId w:val="6"/>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informowanie ucznia o poziomie osiągnięć</w:t>
      </w:r>
      <w:r>
        <w:rPr>
          <w:rFonts w:ascii="Times New Roman" w:hAnsi="Times New Roman" w:cs="Times New Roman"/>
          <w:sz w:val="22"/>
          <w:szCs w:val="22"/>
        </w:rPr>
        <w:t xml:space="preserve"> edukacyjnych i jego postępach </w:t>
      </w:r>
      <w:r w:rsidRPr="00A020A5">
        <w:rPr>
          <w:rFonts w:ascii="Times New Roman" w:hAnsi="Times New Roman" w:cs="Times New Roman"/>
          <w:sz w:val="22"/>
          <w:szCs w:val="22"/>
        </w:rPr>
        <w:t>w nauce;</w:t>
      </w:r>
    </w:p>
    <w:p w:rsidR="001B2B4E" w:rsidRPr="00A020A5" w:rsidRDefault="001B2B4E" w:rsidP="00371E8F">
      <w:pPr>
        <w:numPr>
          <w:ilvl w:val="0"/>
          <w:numId w:val="6"/>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przekazanie uczniowi informacji o tym, co zrobił dobrze i jak powinien się dalej uczyć;</w:t>
      </w:r>
    </w:p>
    <w:p w:rsidR="001B2B4E" w:rsidRPr="00A020A5" w:rsidRDefault="001B2B4E" w:rsidP="00371E8F">
      <w:pPr>
        <w:numPr>
          <w:ilvl w:val="0"/>
          <w:numId w:val="6"/>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motywowanie ucznia do dalszej pracy;</w:t>
      </w:r>
    </w:p>
    <w:p w:rsidR="001B2B4E" w:rsidRPr="00A020A5" w:rsidRDefault="001B2B4E" w:rsidP="00371E8F">
      <w:pPr>
        <w:numPr>
          <w:ilvl w:val="0"/>
          <w:numId w:val="6"/>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wdrażanie ucznia do systematyczności, samokontroli, samooceny;</w:t>
      </w:r>
    </w:p>
    <w:p w:rsidR="001B2B4E" w:rsidRPr="00A020A5" w:rsidRDefault="001B2B4E" w:rsidP="00371E8F">
      <w:pPr>
        <w:numPr>
          <w:ilvl w:val="0"/>
          <w:numId w:val="6"/>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udzielanie uczniowi pomocy w planowaniu swojego rozwoju;</w:t>
      </w:r>
    </w:p>
    <w:p w:rsidR="001B2B4E" w:rsidRPr="00A020A5" w:rsidRDefault="001B2B4E" w:rsidP="00371E8F">
      <w:pPr>
        <w:numPr>
          <w:ilvl w:val="0"/>
          <w:numId w:val="6"/>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informowanie rodziców /prawnych opiekunów o trudnościach w nauce, jakie napotyka ich dziecko, o jego postępach oraz uzdolnieniach;</w:t>
      </w:r>
    </w:p>
    <w:p w:rsidR="001B2B4E" w:rsidRPr="00A020A5" w:rsidRDefault="001B2B4E" w:rsidP="00371E8F">
      <w:pPr>
        <w:numPr>
          <w:ilvl w:val="0"/>
          <w:numId w:val="6"/>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umożliwienie nauczycielom doskonalenia organizacji i metod pracy dydaktyczno-</w:t>
      </w:r>
      <w:r w:rsidRPr="00A020A5">
        <w:rPr>
          <w:rFonts w:ascii="Times New Roman" w:hAnsi="Times New Roman" w:cs="Times New Roman"/>
          <w:sz w:val="22"/>
          <w:szCs w:val="22"/>
        </w:rPr>
        <w:br/>
        <w:t>-wychowawczej;</w:t>
      </w:r>
    </w:p>
    <w:p w:rsidR="001B2B4E" w:rsidRPr="00A020A5" w:rsidRDefault="001B2B4E" w:rsidP="00371E8F">
      <w:pPr>
        <w:numPr>
          <w:ilvl w:val="0"/>
          <w:numId w:val="6"/>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informowanie wychowawcy klasy, dyrektora szkoły o efektywności nauczania i uczenia się, aktywności uczniów w pracy nad własnym rozwojem.</w:t>
      </w:r>
    </w:p>
    <w:p w:rsidR="001B2B4E" w:rsidRDefault="001B2B4E" w:rsidP="00C173B2">
      <w:pPr>
        <w:spacing w:line="360" w:lineRule="auto"/>
        <w:ind w:left="360"/>
        <w:textAlignment w:val="top"/>
        <w:rPr>
          <w:rFonts w:ascii="Times New Roman" w:hAnsi="Times New Roman" w:cs="Times New Roman"/>
          <w:b/>
          <w:bCs/>
          <w:sz w:val="22"/>
          <w:szCs w:val="22"/>
        </w:rPr>
      </w:pPr>
    </w:p>
    <w:p w:rsidR="001B2B4E" w:rsidRPr="00A020A5" w:rsidRDefault="001B2B4E" w:rsidP="00C173B2">
      <w:pPr>
        <w:spacing w:line="360" w:lineRule="auto"/>
        <w:ind w:left="360"/>
        <w:textAlignment w:val="top"/>
        <w:rPr>
          <w:rFonts w:ascii="Times New Roman" w:hAnsi="Times New Roman" w:cs="Times New Roman"/>
          <w:b/>
          <w:bCs/>
          <w:sz w:val="22"/>
          <w:szCs w:val="22"/>
        </w:rPr>
      </w:pPr>
    </w:p>
    <w:p w:rsidR="001B2B4E" w:rsidRPr="00A020A5" w:rsidRDefault="001B2B4E" w:rsidP="00895F93">
      <w:pPr>
        <w:ind w:left="360"/>
        <w:jc w:val="center"/>
        <w:textAlignment w:val="top"/>
        <w:rPr>
          <w:rFonts w:ascii="Times New Roman" w:hAnsi="Times New Roman" w:cs="Times New Roman"/>
          <w:b/>
          <w:bCs/>
          <w:sz w:val="22"/>
          <w:szCs w:val="22"/>
        </w:rPr>
      </w:pPr>
      <w:r w:rsidRPr="00A020A5">
        <w:rPr>
          <w:rFonts w:ascii="Times New Roman" w:hAnsi="Times New Roman" w:cs="Times New Roman"/>
          <w:b/>
          <w:bCs/>
          <w:sz w:val="22"/>
          <w:szCs w:val="22"/>
        </w:rPr>
        <w:t>Rozdział 2</w:t>
      </w:r>
    </w:p>
    <w:p w:rsidR="001B2B4E" w:rsidRDefault="001B2B4E" w:rsidP="00895F93">
      <w:pPr>
        <w:ind w:left="360"/>
        <w:jc w:val="center"/>
        <w:textAlignment w:val="top"/>
        <w:rPr>
          <w:rFonts w:ascii="Times New Roman" w:hAnsi="Times New Roman" w:cs="Times New Roman"/>
          <w:b/>
          <w:bCs/>
          <w:sz w:val="22"/>
          <w:szCs w:val="22"/>
        </w:rPr>
      </w:pPr>
      <w:r w:rsidRPr="00A020A5">
        <w:rPr>
          <w:rFonts w:ascii="Times New Roman" w:hAnsi="Times New Roman" w:cs="Times New Roman"/>
          <w:b/>
          <w:bCs/>
          <w:sz w:val="22"/>
          <w:szCs w:val="22"/>
        </w:rPr>
        <w:t>Obowiązki nauczycieli w procesie oceniania uczniów</w:t>
      </w:r>
    </w:p>
    <w:p w:rsidR="001B2B4E" w:rsidRPr="00A020A5" w:rsidRDefault="001B2B4E" w:rsidP="00895F93">
      <w:pPr>
        <w:ind w:left="360"/>
        <w:jc w:val="center"/>
        <w:textAlignment w:val="top"/>
        <w:rPr>
          <w:rFonts w:ascii="Times New Roman" w:hAnsi="Times New Roman" w:cs="Times New Roman"/>
          <w:b/>
          <w:bCs/>
          <w:sz w:val="22"/>
          <w:szCs w:val="22"/>
        </w:rPr>
      </w:pPr>
    </w:p>
    <w:p w:rsidR="001B2B4E" w:rsidRDefault="001B2B4E" w:rsidP="00C173B2">
      <w:pPr>
        <w:autoSpaceDE w:val="0"/>
        <w:spacing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 xml:space="preserve">§ </w:t>
      </w:r>
      <w:r>
        <w:rPr>
          <w:rFonts w:ascii="Times New Roman" w:hAnsi="Times New Roman" w:cs="Times New Roman"/>
          <w:b/>
          <w:bCs/>
          <w:sz w:val="22"/>
          <w:szCs w:val="22"/>
        </w:rPr>
        <w:t>2</w:t>
      </w:r>
    </w:p>
    <w:p w:rsidR="001B2B4E" w:rsidRPr="00895F93" w:rsidRDefault="001B2B4E" w:rsidP="00C173B2">
      <w:pPr>
        <w:autoSpaceDE w:val="0"/>
        <w:spacing w:before="100" w:line="360" w:lineRule="auto"/>
        <w:jc w:val="center"/>
        <w:rPr>
          <w:rFonts w:ascii="Times New Roman" w:hAnsi="Times New Roman" w:cs="Times New Roman"/>
          <w:b/>
          <w:bCs/>
          <w:sz w:val="4"/>
          <w:szCs w:val="4"/>
        </w:rPr>
      </w:pPr>
    </w:p>
    <w:p w:rsidR="001B2B4E" w:rsidRPr="00895F93" w:rsidRDefault="001B2B4E" w:rsidP="00371E8F">
      <w:pPr>
        <w:pStyle w:val="ListParagraph"/>
        <w:numPr>
          <w:ilvl w:val="0"/>
          <w:numId w:val="23"/>
        </w:numPr>
        <w:spacing w:after="0"/>
        <w:ind w:left="426" w:hanging="426"/>
        <w:rPr>
          <w:rFonts w:ascii="Times New Roman" w:hAnsi="Times New Roman" w:cs="Times New Roman"/>
        </w:rPr>
      </w:pPr>
      <w:r w:rsidRPr="00895F93">
        <w:rPr>
          <w:rFonts w:ascii="Times New Roman" w:hAnsi="Times New Roman" w:cs="Times New Roman"/>
        </w:rPr>
        <w:t>Nauczyciele na początku każdego roku szkolnego informują uczniów oraz ich rodziców/prawnych opiekunów o:</w:t>
      </w:r>
    </w:p>
    <w:p w:rsidR="001B2B4E" w:rsidRPr="00A020A5" w:rsidRDefault="001B2B4E" w:rsidP="00371E8F">
      <w:pPr>
        <w:pStyle w:val="ListParagraph"/>
        <w:numPr>
          <w:ilvl w:val="0"/>
          <w:numId w:val="7"/>
        </w:numPr>
        <w:suppressAutoHyphens w:val="0"/>
        <w:spacing w:after="0"/>
        <w:ind w:hanging="294"/>
        <w:rPr>
          <w:rFonts w:ascii="Times New Roman" w:hAnsi="Times New Roman" w:cs="Times New Roman"/>
        </w:rPr>
      </w:pPr>
      <w:r w:rsidRPr="00A020A5">
        <w:rPr>
          <w:rFonts w:ascii="Times New Roman" w:hAnsi="Times New Roman" w:cs="Times New Roman"/>
        </w:rPr>
        <w:t xml:space="preserve">wymaganiach edukacyjnych wynikających z realizowanego przez siebie programu nauczania; </w:t>
      </w:r>
    </w:p>
    <w:p w:rsidR="001B2B4E" w:rsidRPr="00A020A5" w:rsidRDefault="001B2B4E" w:rsidP="00371E8F">
      <w:pPr>
        <w:pStyle w:val="ListParagraph"/>
        <w:numPr>
          <w:ilvl w:val="0"/>
          <w:numId w:val="7"/>
        </w:numPr>
        <w:suppressAutoHyphens w:val="0"/>
        <w:spacing w:after="0"/>
        <w:ind w:hanging="294"/>
        <w:rPr>
          <w:rFonts w:ascii="Times New Roman" w:hAnsi="Times New Roman" w:cs="Times New Roman"/>
        </w:rPr>
      </w:pPr>
      <w:r w:rsidRPr="00A020A5">
        <w:rPr>
          <w:rFonts w:ascii="Times New Roman" w:hAnsi="Times New Roman" w:cs="Times New Roman"/>
        </w:rPr>
        <w:t>sposobach sprawdzania osiągnięć edukacyjnych uczniów;</w:t>
      </w:r>
    </w:p>
    <w:p w:rsidR="001B2B4E" w:rsidRDefault="001B2B4E" w:rsidP="00371E8F">
      <w:pPr>
        <w:pStyle w:val="ListParagraph"/>
        <w:numPr>
          <w:ilvl w:val="0"/>
          <w:numId w:val="7"/>
        </w:numPr>
        <w:suppressAutoHyphens w:val="0"/>
        <w:spacing w:after="0"/>
        <w:ind w:hanging="294"/>
        <w:rPr>
          <w:rFonts w:ascii="Times New Roman" w:hAnsi="Times New Roman" w:cs="Times New Roman"/>
        </w:rPr>
      </w:pPr>
      <w:r w:rsidRPr="00A020A5">
        <w:rPr>
          <w:rFonts w:ascii="Times New Roman" w:hAnsi="Times New Roman" w:cs="Times New Roman"/>
        </w:rPr>
        <w:t>warunkach i trybie uzyskania wyższej</w:t>
      </w:r>
      <w:r>
        <w:rPr>
          <w:rFonts w:ascii="Times New Roman" w:hAnsi="Times New Roman" w:cs="Times New Roman"/>
        </w:rPr>
        <w:t xml:space="preserve"> niż przewidywana rocznej oceny</w:t>
      </w:r>
      <w:r w:rsidRPr="00A020A5">
        <w:rPr>
          <w:rFonts w:ascii="Times New Roman" w:hAnsi="Times New Roman" w:cs="Times New Roman"/>
        </w:rPr>
        <w:t xml:space="preserve"> klasyfikacyjnej z obowiązkowych i dodatkowych zajęć edukacyjnych.</w:t>
      </w:r>
    </w:p>
    <w:p w:rsidR="001B2B4E" w:rsidRPr="00895F93" w:rsidRDefault="001B2B4E" w:rsidP="00895F93">
      <w:pPr>
        <w:pStyle w:val="ListParagraph"/>
        <w:suppressAutoHyphens w:val="0"/>
        <w:spacing w:after="0"/>
        <w:rPr>
          <w:rFonts w:ascii="Times New Roman" w:hAnsi="Times New Roman" w:cs="Times New Roman"/>
          <w:sz w:val="8"/>
          <w:szCs w:val="8"/>
        </w:rPr>
      </w:pPr>
    </w:p>
    <w:p w:rsidR="001B2B4E" w:rsidRPr="00895F93" w:rsidRDefault="001B2B4E" w:rsidP="00371E8F">
      <w:pPr>
        <w:pStyle w:val="ListParagraph"/>
        <w:numPr>
          <w:ilvl w:val="0"/>
          <w:numId w:val="23"/>
        </w:numPr>
        <w:spacing w:after="0"/>
        <w:ind w:left="426" w:hanging="426"/>
        <w:rPr>
          <w:rFonts w:ascii="Times New Roman" w:hAnsi="Times New Roman" w:cs="Times New Roman"/>
        </w:rPr>
      </w:pPr>
      <w:r w:rsidRPr="00895F93">
        <w:rPr>
          <w:rFonts w:ascii="Times New Roman" w:hAnsi="Times New Roman" w:cs="Times New Roman"/>
        </w:rPr>
        <w:t>Wychowawca klasy na początku roku szkolnego informuje uczniów oraz rodziców/prawnych opiekunów o:</w:t>
      </w:r>
    </w:p>
    <w:p w:rsidR="001B2B4E" w:rsidRPr="00895F93" w:rsidRDefault="001B2B4E" w:rsidP="00371E8F">
      <w:pPr>
        <w:pStyle w:val="ListParagraph"/>
        <w:numPr>
          <w:ilvl w:val="0"/>
          <w:numId w:val="24"/>
        </w:numPr>
        <w:spacing w:after="0"/>
        <w:ind w:left="709" w:hanging="283"/>
        <w:rPr>
          <w:rFonts w:ascii="Times New Roman" w:hAnsi="Times New Roman" w:cs="Times New Roman"/>
        </w:rPr>
      </w:pPr>
      <w:r w:rsidRPr="00895F93">
        <w:rPr>
          <w:rFonts w:ascii="Times New Roman" w:hAnsi="Times New Roman" w:cs="Times New Roman"/>
        </w:rPr>
        <w:t>warunkach i sposobie oraz kryteriach oceniania zachowania;</w:t>
      </w:r>
    </w:p>
    <w:p w:rsidR="001B2B4E" w:rsidRPr="00895F93" w:rsidRDefault="001B2B4E" w:rsidP="00371E8F">
      <w:pPr>
        <w:pStyle w:val="ListParagraph"/>
        <w:numPr>
          <w:ilvl w:val="0"/>
          <w:numId w:val="24"/>
        </w:numPr>
        <w:spacing w:after="0"/>
        <w:ind w:left="709" w:hanging="283"/>
        <w:rPr>
          <w:rFonts w:ascii="Times New Roman" w:hAnsi="Times New Roman" w:cs="Times New Roman"/>
        </w:rPr>
      </w:pPr>
      <w:r w:rsidRPr="00895F93">
        <w:rPr>
          <w:rFonts w:ascii="Times New Roman" w:hAnsi="Times New Roman" w:cs="Times New Roman"/>
        </w:rPr>
        <w:t>warunkach i trybie uzyskania wyższej niż przewidywana rocznej oceny klasyfikacyjnej zachowania;</w:t>
      </w:r>
    </w:p>
    <w:p w:rsidR="001B2B4E" w:rsidRPr="00895F93" w:rsidRDefault="001B2B4E" w:rsidP="00371E8F">
      <w:pPr>
        <w:pStyle w:val="ListParagraph"/>
        <w:numPr>
          <w:ilvl w:val="0"/>
          <w:numId w:val="24"/>
        </w:numPr>
        <w:spacing w:after="0"/>
        <w:ind w:left="709" w:hanging="283"/>
        <w:rPr>
          <w:rFonts w:ascii="Times New Roman" w:hAnsi="Times New Roman" w:cs="Times New Roman"/>
        </w:rPr>
      </w:pPr>
      <w:r w:rsidRPr="00895F93">
        <w:rPr>
          <w:rFonts w:ascii="Times New Roman" w:hAnsi="Times New Roman" w:cs="Times New Roman"/>
        </w:rPr>
        <w:t>skutkach ustalenia uczniowi nagannej rocznej oceny klasyfikacyjnej zachowania.</w:t>
      </w:r>
    </w:p>
    <w:p w:rsidR="001B2B4E" w:rsidRPr="00895F93" w:rsidRDefault="001B2B4E" w:rsidP="00895F93">
      <w:pPr>
        <w:spacing w:line="276" w:lineRule="auto"/>
        <w:ind w:left="567" w:hanging="284"/>
        <w:rPr>
          <w:rFonts w:ascii="Times New Roman" w:hAnsi="Times New Roman" w:cs="Times New Roman"/>
          <w:sz w:val="8"/>
          <w:szCs w:val="8"/>
        </w:rPr>
      </w:pPr>
    </w:p>
    <w:p w:rsidR="001B2B4E" w:rsidRDefault="001B2B4E" w:rsidP="00371E8F">
      <w:pPr>
        <w:pStyle w:val="ListParagraph"/>
        <w:numPr>
          <w:ilvl w:val="0"/>
          <w:numId w:val="23"/>
        </w:numPr>
        <w:spacing w:after="0"/>
        <w:ind w:left="426" w:hanging="426"/>
        <w:rPr>
          <w:rFonts w:ascii="Times New Roman" w:hAnsi="Times New Roman" w:cs="Times New Roman"/>
        </w:rPr>
      </w:pPr>
      <w:r w:rsidRPr="00895F93">
        <w:rPr>
          <w:rFonts w:ascii="Times New Roman" w:hAnsi="Times New Roman" w:cs="Times New Roman"/>
        </w:rPr>
        <w:t>Nieobecność rodziców /prawnych opiekunów na pierwszym spotkaniu klasowym we wrześniu zwalnia szkołę z obowiązku zapoznania rodzica ze szczegółowymi warunkami i sposobami wewnątrzszkolnego oceniania obowiązującymi w szkole w wymienionym terminie. Z uwagi na nieobecność rodzic winien sam dążyć do zapoznania się ze szczegółowymi warunkami i sposobami wewnątrzszkolnego oceniania obowiązującymi w szkole.</w:t>
      </w:r>
    </w:p>
    <w:p w:rsidR="001B2B4E" w:rsidRPr="00895F93" w:rsidRDefault="001B2B4E" w:rsidP="00895F93">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23"/>
        </w:numPr>
        <w:spacing w:after="0"/>
        <w:ind w:left="426" w:hanging="426"/>
        <w:rPr>
          <w:rFonts w:ascii="Times New Roman" w:hAnsi="Times New Roman" w:cs="Times New Roman"/>
        </w:rPr>
      </w:pPr>
      <w:r w:rsidRPr="00895F93">
        <w:rPr>
          <w:rFonts w:ascii="Times New Roman" w:hAnsi="Times New Roman" w:cs="Times New Roman"/>
        </w:rPr>
        <w:t>Rodzice /prawni opiekunowie mają dostęp do wyżej wymienionych informacji przez cały rok.</w:t>
      </w:r>
    </w:p>
    <w:p w:rsidR="001B2B4E" w:rsidRPr="008807DA" w:rsidRDefault="001B2B4E" w:rsidP="008807DA">
      <w:pPr>
        <w:rPr>
          <w:rFonts w:ascii="Times New Roman" w:hAnsi="Times New Roman" w:cs="Times New Roman"/>
          <w:sz w:val="8"/>
          <w:szCs w:val="8"/>
        </w:rPr>
      </w:pPr>
    </w:p>
    <w:p w:rsidR="001B2B4E" w:rsidRDefault="001B2B4E" w:rsidP="00371E8F">
      <w:pPr>
        <w:pStyle w:val="ListParagraph"/>
        <w:numPr>
          <w:ilvl w:val="0"/>
          <w:numId w:val="23"/>
        </w:numPr>
        <w:spacing w:after="0"/>
        <w:ind w:left="426" w:hanging="426"/>
        <w:rPr>
          <w:rFonts w:ascii="Times New Roman" w:hAnsi="Times New Roman" w:cs="Times New Roman"/>
        </w:rPr>
      </w:pPr>
      <w:r w:rsidRPr="00895F93">
        <w:rPr>
          <w:rFonts w:ascii="Times New Roman" w:hAnsi="Times New Roman" w:cs="Times New Roman"/>
        </w:rPr>
        <w:t>Nauczyciel indywidualizuje pracę z uczniem na zajęciach edukacyjnych, odpowiednio do potrzeb rozwojowych i edukacyjnych oraz możliwości psychofizycznych ucznia w przypadkach określonych ustawą o systemie oświaty.</w:t>
      </w:r>
    </w:p>
    <w:p w:rsidR="001B2B4E" w:rsidRPr="008807DA" w:rsidRDefault="001B2B4E" w:rsidP="008807DA">
      <w:pPr>
        <w:rPr>
          <w:rFonts w:ascii="Times New Roman" w:hAnsi="Times New Roman" w:cs="Times New Roman"/>
          <w:sz w:val="8"/>
          <w:szCs w:val="8"/>
        </w:rPr>
      </w:pPr>
    </w:p>
    <w:p w:rsidR="001B2B4E" w:rsidRPr="00895F93" w:rsidRDefault="001B2B4E" w:rsidP="00371E8F">
      <w:pPr>
        <w:pStyle w:val="ListParagraph"/>
        <w:numPr>
          <w:ilvl w:val="0"/>
          <w:numId w:val="23"/>
        </w:numPr>
        <w:ind w:left="426" w:hanging="426"/>
        <w:rPr>
          <w:rFonts w:ascii="Times New Roman" w:hAnsi="Times New Roman" w:cs="Times New Roman"/>
        </w:rPr>
      </w:pPr>
      <w:r w:rsidRPr="00895F93">
        <w:rPr>
          <w:rFonts w:ascii="Times New Roman" w:hAnsi="Times New Roman" w:cs="Times New Roman"/>
        </w:rPr>
        <w:t xml:space="preserve">Nauczyciel dostosowuje wymagania edukacyjne do indywidualnych potrzeb rozwojowych </w:t>
      </w:r>
    </w:p>
    <w:p w:rsidR="001B2B4E" w:rsidRDefault="001B2B4E" w:rsidP="008807DA">
      <w:pPr>
        <w:pStyle w:val="ListParagraph"/>
        <w:ind w:left="426" w:hanging="426"/>
        <w:rPr>
          <w:rFonts w:ascii="Times New Roman" w:hAnsi="Times New Roman" w:cs="Times New Roman"/>
        </w:rPr>
      </w:pPr>
      <w:r>
        <w:rPr>
          <w:rFonts w:ascii="Times New Roman" w:hAnsi="Times New Roman" w:cs="Times New Roman"/>
        </w:rPr>
        <w:t xml:space="preserve">        </w:t>
      </w:r>
      <w:r w:rsidRPr="00895F93">
        <w:rPr>
          <w:rFonts w:ascii="Times New Roman" w:hAnsi="Times New Roman" w:cs="Times New Roman"/>
        </w:rPr>
        <w:t xml:space="preserve">i edukacyjnych oraz możliwości psychofizycznych ucznia w przypadkach określonych ustawą </w:t>
      </w:r>
      <w:r>
        <w:rPr>
          <w:rFonts w:ascii="Times New Roman" w:hAnsi="Times New Roman" w:cs="Times New Roman"/>
        </w:rPr>
        <w:t xml:space="preserve">o </w:t>
      </w:r>
      <w:r w:rsidRPr="00895F93">
        <w:rPr>
          <w:rFonts w:ascii="Times New Roman" w:hAnsi="Times New Roman" w:cs="Times New Roman"/>
        </w:rPr>
        <w:t>systemie oświaty.</w:t>
      </w:r>
    </w:p>
    <w:p w:rsidR="001B2B4E" w:rsidRPr="008807DA" w:rsidRDefault="001B2B4E" w:rsidP="008807DA">
      <w:pPr>
        <w:pStyle w:val="ListParagraph"/>
        <w:ind w:left="426" w:hanging="426"/>
        <w:rPr>
          <w:rFonts w:ascii="Times New Roman" w:hAnsi="Times New Roman" w:cs="Times New Roman"/>
          <w:sz w:val="8"/>
          <w:szCs w:val="8"/>
        </w:rPr>
      </w:pPr>
    </w:p>
    <w:p w:rsidR="001B2B4E" w:rsidRPr="00895F93" w:rsidRDefault="001B2B4E" w:rsidP="00371E8F">
      <w:pPr>
        <w:pStyle w:val="ListParagraph"/>
        <w:numPr>
          <w:ilvl w:val="0"/>
          <w:numId w:val="23"/>
        </w:numPr>
        <w:spacing w:after="0"/>
        <w:ind w:left="426" w:hanging="426"/>
        <w:rPr>
          <w:rFonts w:ascii="Times New Roman" w:hAnsi="Times New Roman" w:cs="Times New Roman"/>
        </w:rPr>
      </w:pPr>
      <w:r w:rsidRPr="00895F93">
        <w:rPr>
          <w:rFonts w:ascii="Times New Roman" w:hAnsi="Times New Roman" w:cs="Times New Roman"/>
        </w:rPr>
        <w:t xml:space="preserve">W przypadku ucznia posiadającego orzeczenie o potrzebie indywidualnego nauczania, dostosowanie wymagań edukacyjnych do indywidualnych potrzeb psychofizycznych </w:t>
      </w:r>
      <w:r w:rsidRPr="00895F93">
        <w:rPr>
          <w:rFonts w:ascii="Times New Roman" w:hAnsi="Times New Roman" w:cs="Times New Roman"/>
        </w:rPr>
        <w:br/>
        <w:t>i edukacyjnych ucznia może nastąpić na podstawie tego orzeczenia.</w:t>
      </w:r>
    </w:p>
    <w:p w:rsidR="001B2B4E" w:rsidRPr="00A020A5" w:rsidRDefault="001B2B4E" w:rsidP="00C173B2">
      <w:pPr>
        <w:tabs>
          <w:tab w:val="left" w:pos="567"/>
        </w:tabs>
        <w:spacing w:line="360" w:lineRule="auto"/>
        <w:rPr>
          <w:rFonts w:ascii="Times New Roman" w:hAnsi="Times New Roman" w:cs="Times New Roman"/>
          <w:b/>
          <w:bCs/>
          <w:sz w:val="22"/>
          <w:szCs w:val="22"/>
        </w:rPr>
      </w:pPr>
    </w:p>
    <w:p w:rsidR="001B2B4E" w:rsidRPr="00A020A5" w:rsidRDefault="001B2B4E" w:rsidP="008807DA">
      <w:pPr>
        <w:tabs>
          <w:tab w:val="left" w:pos="567"/>
        </w:tabs>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Rozdział 3</w:t>
      </w:r>
    </w:p>
    <w:p w:rsidR="001B2B4E" w:rsidRPr="00A020A5" w:rsidRDefault="001B2B4E" w:rsidP="008807DA">
      <w:pPr>
        <w:tabs>
          <w:tab w:val="left" w:pos="567"/>
        </w:tabs>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Rodzaje ocen szkolnych i ich jawność</w:t>
      </w:r>
    </w:p>
    <w:p w:rsidR="001B2B4E" w:rsidRDefault="001B2B4E" w:rsidP="00C173B2">
      <w:pPr>
        <w:tabs>
          <w:tab w:val="left" w:pos="900"/>
        </w:tabs>
        <w:spacing w:line="100" w:lineRule="atLeast"/>
        <w:jc w:val="center"/>
        <w:rPr>
          <w:rFonts w:ascii="Times New Roman" w:hAnsi="Times New Roman" w:cs="Times New Roman"/>
          <w:b/>
          <w:bCs/>
          <w:sz w:val="22"/>
          <w:szCs w:val="22"/>
        </w:rPr>
      </w:pPr>
    </w:p>
    <w:p w:rsidR="001B2B4E" w:rsidRPr="00A020A5" w:rsidRDefault="001B2B4E" w:rsidP="00C173B2">
      <w:pPr>
        <w:tabs>
          <w:tab w:val="left" w:pos="900"/>
        </w:tabs>
        <w:spacing w:line="100" w:lineRule="atLeast"/>
        <w:jc w:val="center"/>
        <w:rPr>
          <w:rFonts w:ascii="Times New Roman" w:hAnsi="Times New Roman" w:cs="Times New Roman"/>
          <w:b/>
          <w:bCs/>
          <w:sz w:val="22"/>
          <w:szCs w:val="22"/>
        </w:rPr>
      </w:pPr>
      <w:r w:rsidRPr="00A020A5">
        <w:rPr>
          <w:rFonts w:ascii="Times New Roman" w:hAnsi="Times New Roman" w:cs="Times New Roman"/>
          <w:b/>
          <w:bCs/>
          <w:sz w:val="22"/>
          <w:szCs w:val="22"/>
        </w:rPr>
        <w:t xml:space="preserve">§ </w:t>
      </w:r>
      <w:r>
        <w:rPr>
          <w:rFonts w:ascii="Times New Roman" w:hAnsi="Times New Roman" w:cs="Times New Roman"/>
          <w:b/>
          <w:bCs/>
          <w:sz w:val="22"/>
          <w:szCs w:val="22"/>
        </w:rPr>
        <w:t>3</w:t>
      </w:r>
    </w:p>
    <w:p w:rsidR="001B2B4E" w:rsidRPr="00A020A5" w:rsidRDefault="001B2B4E" w:rsidP="00C173B2">
      <w:pPr>
        <w:tabs>
          <w:tab w:val="left" w:pos="900"/>
        </w:tabs>
        <w:spacing w:line="100" w:lineRule="atLeast"/>
        <w:rPr>
          <w:rFonts w:ascii="Times New Roman" w:hAnsi="Times New Roman" w:cs="Times New Roman"/>
          <w:sz w:val="22"/>
          <w:szCs w:val="22"/>
        </w:rPr>
      </w:pPr>
    </w:p>
    <w:p w:rsidR="001B2B4E" w:rsidRPr="008807DA" w:rsidRDefault="001B2B4E" w:rsidP="00371E8F">
      <w:pPr>
        <w:pStyle w:val="ListParagraph"/>
        <w:numPr>
          <w:ilvl w:val="0"/>
          <w:numId w:val="25"/>
        </w:numPr>
        <w:tabs>
          <w:tab w:val="left" w:pos="426"/>
        </w:tabs>
        <w:spacing w:after="0"/>
        <w:ind w:left="426" w:hanging="426"/>
        <w:rPr>
          <w:rFonts w:ascii="Times New Roman" w:hAnsi="Times New Roman" w:cs="Times New Roman"/>
        </w:rPr>
      </w:pPr>
      <w:r w:rsidRPr="008807DA">
        <w:rPr>
          <w:rFonts w:ascii="Times New Roman" w:hAnsi="Times New Roman" w:cs="Times New Roman"/>
        </w:rPr>
        <w:t>W trakcie nauki w szkole uczeń otrzymuje oceny:</w:t>
      </w:r>
    </w:p>
    <w:p w:rsidR="001B2B4E" w:rsidRPr="008807DA" w:rsidRDefault="001B2B4E" w:rsidP="00371E8F">
      <w:pPr>
        <w:pStyle w:val="ListParagraph"/>
        <w:numPr>
          <w:ilvl w:val="0"/>
          <w:numId w:val="26"/>
        </w:numPr>
        <w:tabs>
          <w:tab w:val="left" w:pos="709"/>
        </w:tabs>
        <w:spacing w:after="0"/>
        <w:ind w:left="709" w:hanging="283"/>
        <w:rPr>
          <w:rFonts w:ascii="Times New Roman" w:hAnsi="Times New Roman" w:cs="Times New Roman"/>
        </w:rPr>
      </w:pPr>
      <w:r w:rsidRPr="008807DA">
        <w:rPr>
          <w:rFonts w:ascii="Times New Roman" w:hAnsi="Times New Roman" w:cs="Times New Roman"/>
        </w:rPr>
        <w:t>bieżące;</w:t>
      </w:r>
    </w:p>
    <w:p w:rsidR="001B2B4E" w:rsidRPr="008807DA" w:rsidRDefault="001B2B4E" w:rsidP="00371E8F">
      <w:pPr>
        <w:pStyle w:val="ListParagraph"/>
        <w:numPr>
          <w:ilvl w:val="0"/>
          <w:numId w:val="26"/>
        </w:numPr>
        <w:tabs>
          <w:tab w:val="left" w:pos="284"/>
          <w:tab w:val="left" w:pos="709"/>
        </w:tabs>
        <w:spacing w:after="0"/>
        <w:ind w:left="709" w:hanging="283"/>
        <w:rPr>
          <w:rFonts w:ascii="Times New Roman" w:hAnsi="Times New Roman" w:cs="Times New Roman"/>
        </w:rPr>
      </w:pPr>
      <w:r w:rsidRPr="008807DA">
        <w:rPr>
          <w:rFonts w:ascii="Times New Roman" w:hAnsi="Times New Roman" w:cs="Times New Roman"/>
        </w:rPr>
        <w:t>klasyfikacyjne:</w:t>
      </w:r>
    </w:p>
    <w:p w:rsidR="001B2B4E" w:rsidRPr="00A020A5" w:rsidRDefault="001B2B4E" w:rsidP="008807DA">
      <w:pPr>
        <w:tabs>
          <w:tab w:val="left" w:pos="851"/>
        </w:tabs>
        <w:spacing w:line="276" w:lineRule="auto"/>
        <w:ind w:left="851"/>
        <w:rPr>
          <w:rFonts w:ascii="Times New Roman" w:hAnsi="Times New Roman" w:cs="Times New Roman"/>
          <w:sz w:val="22"/>
          <w:szCs w:val="22"/>
        </w:rPr>
      </w:pPr>
      <w:r w:rsidRPr="00A020A5">
        <w:rPr>
          <w:rFonts w:ascii="Times New Roman" w:hAnsi="Times New Roman" w:cs="Times New Roman"/>
          <w:sz w:val="22"/>
          <w:szCs w:val="22"/>
        </w:rPr>
        <w:t>a)</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śródroczne – na koniec pierwszego półrocza i roczne – na zakończenie roku szkolnego,</w:t>
      </w:r>
    </w:p>
    <w:p w:rsidR="001B2B4E" w:rsidRDefault="001B2B4E" w:rsidP="008807DA">
      <w:pPr>
        <w:tabs>
          <w:tab w:val="left" w:pos="851"/>
        </w:tabs>
        <w:spacing w:line="276" w:lineRule="auto"/>
        <w:ind w:left="567"/>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b)</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końcowe – są to oceny po zakończeniu cyklu danej edukacji. Oceny końcowe </w:t>
      </w:r>
      <w:r w:rsidRPr="00A020A5">
        <w:rPr>
          <w:rFonts w:ascii="Times New Roman" w:hAnsi="Times New Roman" w:cs="Times New Roman"/>
          <w:sz w:val="22"/>
          <w:szCs w:val="22"/>
        </w:rPr>
        <w:br/>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są równoważne ocenie rocznej w ostatnim roku kształcenia lub ustalone są w wyniku </w:t>
      </w:r>
      <w:r>
        <w:rPr>
          <w:rFonts w:ascii="Times New Roman" w:hAnsi="Times New Roman" w:cs="Times New Roman"/>
          <w:sz w:val="22"/>
          <w:szCs w:val="22"/>
        </w:rPr>
        <w:t xml:space="preserve">           </w:t>
      </w:r>
    </w:p>
    <w:p w:rsidR="001B2B4E" w:rsidRDefault="001B2B4E" w:rsidP="008807DA">
      <w:pPr>
        <w:tabs>
          <w:tab w:val="left" w:pos="851"/>
        </w:tabs>
        <w:spacing w:line="276" w:lineRule="auto"/>
        <w:ind w:left="567"/>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egzaminu poprawkowego lub sprawdzającego w ostatnim roku nauczania danej edukacji </w:t>
      </w:r>
      <w:r>
        <w:rPr>
          <w:rFonts w:ascii="Times New Roman" w:hAnsi="Times New Roman" w:cs="Times New Roman"/>
          <w:sz w:val="22"/>
          <w:szCs w:val="22"/>
        </w:rPr>
        <w:t xml:space="preserve"> </w:t>
      </w:r>
    </w:p>
    <w:p w:rsidR="001B2B4E" w:rsidRDefault="001B2B4E" w:rsidP="008807DA">
      <w:pPr>
        <w:tabs>
          <w:tab w:val="left" w:pos="851"/>
        </w:tabs>
        <w:spacing w:line="276" w:lineRule="auto"/>
        <w:ind w:left="567"/>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oraz na podstawie konkursów uprawniających do uzyskania oceny celującej. Ocenę </w:t>
      </w:r>
      <w:r>
        <w:rPr>
          <w:rFonts w:ascii="Times New Roman" w:hAnsi="Times New Roman" w:cs="Times New Roman"/>
          <w:sz w:val="22"/>
          <w:szCs w:val="22"/>
        </w:rPr>
        <w:t xml:space="preserve"> </w:t>
      </w:r>
    </w:p>
    <w:p w:rsidR="001B2B4E" w:rsidRDefault="001B2B4E" w:rsidP="008807DA">
      <w:pPr>
        <w:tabs>
          <w:tab w:val="left" w:pos="851"/>
        </w:tabs>
        <w:spacing w:line="276" w:lineRule="auto"/>
        <w:ind w:left="567"/>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końcową zachowania stanowi ocena klasyfikacyjna w klasie programowo najwyższej.</w:t>
      </w:r>
    </w:p>
    <w:p w:rsidR="001B2B4E" w:rsidRPr="008807DA" w:rsidRDefault="001B2B4E" w:rsidP="00C173B2">
      <w:pPr>
        <w:autoSpaceDE w:val="0"/>
        <w:spacing w:before="100" w:line="360" w:lineRule="auto"/>
        <w:jc w:val="center"/>
        <w:rPr>
          <w:rFonts w:ascii="Times New Roman" w:hAnsi="Times New Roman" w:cs="Times New Roman"/>
          <w:b/>
          <w:bCs/>
          <w:sz w:val="4"/>
          <w:szCs w:val="4"/>
        </w:rPr>
      </w:pPr>
    </w:p>
    <w:p w:rsidR="001B2B4E" w:rsidRDefault="001B2B4E" w:rsidP="00C173B2">
      <w:pPr>
        <w:autoSpaceDE w:val="0"/>
        <w:spacing w:before="100"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 xml:space="preserve">§ </w:t>
      </w:r>
      <w:r>
        <w:rPr>
          <w:rFonts w:ascii="Times New Roman" w:hAnsi="Times New Roman" w:cs="Times New Roman"/>
          <w:b/>
          <w:bCs/>
          <w:sz w:val="22"/>
          <w:szCs w:val="22"/>
        </w:rPr>
        <w:t>4</w:t>
      </w:r>
    </w:p>
    <w:p w:rsidR="001B2B4E" w:rsidRPr="008807DA" w:rsidRDefault="001B2B4E" w:rsidP="00C173B2">
      <w:pPr>
        <w:autoSpaceDE w:val="0"/>
        <w:spacing w:before="100" w:line="360" w:lineRule="auto"/>
        <w:jc w:val="center"/>
        <w:rPr>
          <w:rFonts w:ascii="Times New Roman" w:hAnsi="Times New Roman" w:cs="Times New Roman"/>
          <w:b/>
          <w:bCs/>
          <w:sz w:val="6"/>
          <w:szCs w:val="6"/>
        </w:rPr>
      </w:pPr>
    </w:p>
    <w:p w:rsidR="001B2B4E" w:rsidRPr="008807DA" w:rsidRDefault="001B2B4E" w:rsidP="00371E8F">
      <w:pPr>
        <w:pStyle w:val="ListParagraph"/>
        <w:numPr>
          <w:ilvl w:val="0"/>
          <w:numId w:val="27"/>
        </w:numPr>
        <w:tabs>
          <w:tab w:val="left" w:pos="426"/>
        </w:tabs>
        <w:spacing w:after="0"/>
        <w:ind w:left="426" w:hanging="426"/>
        <w:rPr>
          <w:rFonts w:ascii="Times New Roman" w:hAnsi="Times New Roman" w:cs="Times New Roman"/>
        </w:rPr>
      </w:pPr>
      <w:r w:rsidRPr="008807DA">
        <w:rPr>
          <w:rFonts w:ascii="Times New Roman" w:hAnsi="Times New Roman" w:cs="Times New Roman"/>
        </w:rPr>
        <w:t>Ocena jest jawna zarówno dla ucznia, jak i dla jego rodziców /prawnych opiekunów.</w:t>
      </w:r>
    </w:p>
    <w:p w:rsidR="001B2B4E" w:rsidRPr="008807DA" w:rsidRDefault="001B2B4E" w:rsidP="00371E8F">
      <w:pPr>
        <w:pStyle w:val="ListParagraph"/>
        <w:numPr>
          <w:ilvl w:val="0"/>
          <w:numId w:val="28"/>
        </w:numPr>
        <w:tabs>
          <w:tab w:val="left" w:pos="567"/>
        </w:tabs>
        <w:spacing w:after="0"/>
        <w:ind w:left="709" w:hanging="283"/>
        <w:rPr>
          <w:rFonts w:ascii="Times New Roman" w:hAnsi="Times New Roman" w:cs="Times New Roman"/>
        </w:rPr>
      </w:pPr>
      <w:r w:rsidRPr="008807DA">
        <w:rPr>
          <w:rFonts w:ascii="Times New Roman" w:hAnsi="Times New Roman" w:cs="Times New Roman"/>
        </w:rPr>
        <w:t>na wniosek ucznia lub jego rodziców /prawnych opiekunów sprawdzone i ocenione pisemne prace kontrolne oraz inna dokumentacja dotycząca oceniania ucznia są udostępniane do wglądu uczniowi lub jego rodzicom /prawnym opiekunom na terenie szkoły lub w czasie uzgodnionym z wychowawcą, bądź nauczycielem danych zajęć edukacyjnych;</w:t>
      </w:r>
    </w:p>
    <w:p w:rsidR="001B2B4E" w:rsidRDefault="001B2B4E" w:rsidP="00371E8F">
      <w:pPr>
        <w:pStyle w:val="ListParagraph"/>
        <w:numPr>
          <w:ilvl w:val="0"/>
          <w:numId w:val="28"/>
        </w:numPr>
        <w:tabs>
          <w:tab w:val="left" w:pos="567"/>
        </w:tabs>
        <w:spacing w:after="0"/>
        <w:ind w:left="709" w:hanging="283"/>
        <w:rPr>
          <w:rFonts w:ascii="Times New Roman" w:hAnsi="Times New Roman" w:cs="Times New Roman"/>
        </w:rPr>
      </w:pPr>
      <w:r w:rsidRPr="009E04BF">
        <w:rPr>
          <w:rFonts w:ascii="Times New Roman" w:hAnsi="Times New Roman" w:cs="Times New Roman"/>
        </w:rPr>
        <w:t>na wniosek ucznia lub jego rodziców /prawnych opiekunów nauczyciel uzasadnia ustaloną ocenę w sposób ustny lub pisemny.</w:t>
      </w:r>
    </w:p>
    <w:p w:rsidR="001B2B4E" w:rsidRPr="009E04BF" w:rsidRDefault="001B2B4E" w:rsidP="009E04BF">
      <w:pPr>
        <w:pStyle w:val="ListParagraph"/>
        <w:tabs>
          <w:tab w:val="left" w:pos="567"/>
        </w:tabs>
        <w:spacing w:after="0"/>
        <w:ind w:left="709"/>
        <w:rPr>
          <w:rFonts w:ascii="Times New Roman" w:hAnsi="Times New Roman" w:cs="Times New Roman"/>
          <w:sz w:val="8"/>
          <w:szCs w:val="8"/>
        </w:rPr>
      </w:pPr>
    </w:p>
    <w:p w:rsidR="001B2B4E" w:rsidRDefault="001B2B4E" w:rsidP="00371E8F">
      <w:pPr>
        <w:pStyle w:val="ListParagraph"/>
        <w:numPr>
          <w:ilvl w:val="0"/>
          <w:numId w:val="29"/>
        </w:numPr>
        <w:tabs>
          <w:tab w:val="left" w:pos="426"/>
        </w:tabs>
        <w:spacing w:after="0"/>
        <w:ind w:left="426" w:hanging="426"/>
        <w:rPr>
          <w:rFonts w:ascii="Times New Roman" w:hAnsi="Times New Roman" w:cs="Times New Roman"/>
        </w:rPr>
      </w:pPr>
      <w:r w:rsidRPr="009E04BF">
        <w:rPr>
          <w:rFonts w:ascii="Times New Roman" w:hAnsi="Times New Roman" w:cs="Times New Roman"/>
        </w:rPr>
        <w:t xml:space="preserve">Nauczyciele przechowują sprawdzone i ocenione pisemne prace kontrolne uczniów </w:t>
      </w:r>
      <w:r w:rsidRPr="009E04BF">
        <w:rPr>
          <w:rFonts w:ascii="Times New Roman" w:hAnsi="Times New Roman" w:cs="Times New Roman"/>
        </w:rPr>
        <w:br/>
        <w:t>do zakończenia zajęć lekcyjnych w danym roku szkolnym.</w:t>
      </w:r>
    </w:p>
    <w:p w:rsidR="001B2B4E" w:rsidRPr="009E04BF" w:rsidRDefault="001B2B4E" w:rsidP="009E04BF">
      <w:pPr>
        <w:pStyle w:val="ListParagraph"/>
        <w:tabs>
          <w:tab w:val="left" w:pos="426"/>
        </w:tabs>
        <w:spacing w:after="0"/>
        <w:ind w:left="426"/>
        <w:rPr>
          <w:rFonts w:ascii="Times New Roman" w:hAnsi="Times New Roman" w:cs="Times New Roman"/>
          <w:sz w:val="8"/>
          <w:szCs w:val="8"/>
        </w:rPr>
      </w:pPr>
    </w:p>
    <w:p w:rsidR="001B2B4E" w:rsidRPr="009E04BF" w:rsidRDefault="001B2B4E" w:rsidP="00371E8F">
      <w:pPr>
        <w:pStyle w:val="ListParagraph"/>
        <w:numPr>
          <w:ilvl w:val="0"/>
          <w:numId w:val="29"/>
        </w:numPr>
        <w:tabs>
          <w:tab w:val="left" w:pos="426"/>
        </w:tabs>
        <w:spacing w:after="0"/>
        <w:ind w:left="426" w:hanging="426"/>
        <w:rPr>
          <w:rFonts w:ascii="Times New Roman" w:hAnsi="Times New Roman" w:cs="Times New Roman"/>
        </w:rPr>
      </w:pPr>
      <w:r w:rsidRPr="009E04BF">
        <w:rPr>
          <w:rFonts w:ascii="Times New Roman" w:hAnsi="Times New Roman" w:cs="Times New Roman"/>
        </w:rPr>
        <w:t>Sprawdzone i ocenione pisemne prace kontrolne otrzymują do wglądu wg zasad:</w:t>
      </w:r>
    </w:p>
    <w:p w:rsidR="001B2B4E" w:rsidRPr="009E04BF" w:rsidRDefault="001B2B4E" w:rsidP="00371E8F">
      <w:pPr>
        <w:pStyle w:val="ListParagraph"/>
        <w:numPr>
          <w:ilvl w:val="0"/>
          <w:numId w:val="30"/>
        </w:numPr>
        <w:tabs>
          <w:tab w:val="left" w:pos="426"/>
        </w:tabs>
        <w:spacing w:after="0"/>
        <w:ind w:left="709" w:hanging="283"/>
        <w:rPr>
          <w:rFonts w:ascii="Times New Roman" w:hAnsi="Times New Roman" w:cs="Times New Roman"/>
        </w:rPr>
      </w:pPr>
      <w:r w:rsidRPr="009E04BF">
        <w:rPr>
          <w:rFonts w:ascii="Times New Roman" w:hAnsi="Times New Roman" w:cs="Times New Roman"/>
        </w:rPr>
        <w:t>uczniowie - zapoznają się z poprawionymi pracami pisemnymi w szkole po rozdaniu ich przez nauczyciela;</w:t>
      </w:r>
    </w:p>
    <w:p w:rsidR="001B2B4E" w:rsidRPr="009E04BF" w:rsidRDefault="001B2B4E" w:rsidP="00371E8F">
      <w:pPr>
        <w:pStyle w:val="ListParagraph"/>
        <w:numPr>
          <w:ilvl w:val="0"/>
          <w:numId w:val="30"/>
        </w:numPr>
        <w:tabs>
          <w:tab w:val="left" w:pos="426"/>
        </w:tabs>
        <w:spacing w:after="0"/>
        <w:ind w:left="709" w:hanging="283"/>
        <w:rPr>
          <w:rFonts w:ascii="Times New Roman" w:hAnsi="Times New Roman" w:cs="Times New Roman"/>
        </w:rPr>
      </w:pPr>
      <w:r w:rsidRPr="009E04BF">
        <w:rPr>
          <w:rFonts w:ascii="Times New Roman" w:hAnsi="Times New Roman" w:cs="Times New Roman"/>
        </w:rPr>
        <w:t>rodzice uczniów – na zebraniach klasowych lub po ustaleniu terminu z nauczycielem uczącym danego przedmiotu.</w:t>
      </w:r>
    </w:p>
    <w:p w:rsidR="001B2B4E" w:rsidRPr="00A020A5" w:rsidRDefault="001B2B4E" w:rsidP="00C173B2">
      <w:pPr>
        <w:tabs>
          <w:tab w:val="left" w:pos="567"/>
        </w:tabs>
        <w:spacing w:line="360" w:lineRule="auto"/>
        <w:rPr>
          <w:b/>
          <w:bCs/>
          <w:sz w:val="22"/>
          <w:szCs w:val="22"/>
        </w:rPr>
      </w:pPr>
    </w:p>
    <w:p w:rsidR="001B2B4E" w:rsidRPr="00A020A5" w:rsidRDefault="001B2B4E" w:rsidP="009E04BF">
      <w:pPr>
        <w:tabs>
          <w:tab w:val="left" w:pos="567"/>
        </w:tabs>
        <w:spacing w:line="276" w:lineRule="auto"/>
        <w:jc w:val="center"/>
        <w:rPr>
          <w:b/>
          <w:bCs/>
          <w:sz w:val="22"/>
          <w:szCs w:val="22"/>
        </w:rPr>
      </w:pPr>
      <w:r w:rsidRPr="00A020A5">
        <w:rPr>
          <w:b/>
          <w:bCs/>
          <w:sz w:val="22"/>
          <w:szCs w:val="22"/>
        </w:rPr>
        <w:t>Rozdział 4</w:t>
      </w:r>
    </w:p>
    <w:p w:rsidR="001B2B4E" w:rsidRDefault="001B2B4E" w:rsidP="009E04BF">
      <w:pPr>
        <w:tabs>
          <w:tab w:val="left" w:pos="567"/>
        </w:tabs>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Skala ocen z zajęć edukacyjnych</w:t>
      </w:r>
    </w:p>
    <w:p w:rsidR="001B2B4E" w:rsidRPr="009E04BF" w:rsidRDefault="001B2B4E" w:rsidP="009E04BF">
      <w:pPr>
        <w:tabs>
          <w:tab w:val="left" w:pos="567"/>
        </w:tabs>
        <w:spacing w:line="276" w:lineRule="auto"/>
        <w:jc w:val="center"/>
        <w:rPr>
          <w:rFonts w:ascii="Times New Roman" w:hAnsi="Times New Roman" w:cs="Times New Roman"/>
          <w:b/>
          <w:bCs/>
          <w:sz w:val="8"/>
          <w:szCs w:val="8"/>
        </w:rPr>
      </w:pPr>
    </w:p>
    <w:p w:rsidR="001B2B4E" w:rsidRPr="00A020A5" w:rsidRDefault="001B2B4E" w:rsidP="00C173B2">
      <w:pPr>
        <w:autoSpaceDE w:val="0"/>
        <w:spacing w:before="100" w:line="360" w:lineRule="auto"/>
        <w:ind w:left="284" w:hanging="284"/>
        <w:jc w:val="center"/>
        <w:rPr>
          <w:rFonts w:ascii="Times New Roman" w:hAnsi="Times New Roman" w:cs="Times New Roman"/>
          <w:b/>
          <w:bCs/>
          <w:sz w:val="22"/>
          <w:szCs w:val="22"/>
        </w:rPr>
      </w:pPr>
      <w:r w:rsidRPr="00A020A5">
        <w:rPr>
          <w:rFonts w:ascii="Times New Roman" w:hAnsi="Times New Roman" w:cs="Times New Roman"/>
          <w:b/>
          <w:bCs/>
          <w:sz w:val="22"/>
          <w:szCs w:val="22"/>
        </w:rPr>
        <w:t xml:space="preserve">§ </w:t>
      </w:r>
      <w:r>
        <w:rPr>
          <w:rFonts w:ascii="Times New Roman" w:hAnsi="Times New Roman" w:cs="Times New Roman"/>
          <w:b/>
          <w:bCs/>
          <w:sz w:val="22"/>
          <w:szCs w:val="22"/>
        </w:rPr>
        <w:t>5</w:t>
      </w:r>
    </w:p>
    <w:p w:rsidR="001B2B4E" w:rsidRPr="00A020A5" w:rsidRDefault="001B2B4E" w:rsidP="00C173B2">
      <w:pPr>
        <w:keepNext/>
        <w:keepLines/>
        <w:spacing w:line="276" w:lineRule="auto"/>
        <w:rPr>
          <w:rFonts w:ascii="Times New Roman" w:hAnsi="Times New Roman" w:cs="Times New Roman"/>
          <w:b/>
          <w:bCs/>
          <w:sz w:val="22"/>
          <w:szCs w:val="22"/>
        </w:rPr>
      </w:pPr>
      <w:r w:rsidRPr="00A020A5">
        <w:rPr>
          <w:rFonts w:ascii="Times New Roman" w:hAnsi="Times New Roman" w:cs="Times New Roman"/>
          <w:b/>
          <w:bCs/>
          <w:sz w:val="22"/>
          <w:szCs w:val="22"/>
        </w:rPr>
        <w:t xml:space="preserve">                                                           </w:t>
      </w:r>
    </w:p>
    <w:p w:rsidR="001B2B4E" w:rsidRDefault="001B2B4E" w:rsidP="00371E8F">
      <w:pPr>
        <w:pStyle w:val="ListParagraph"/>
        <w:numPr>
          <w:ilvl w:val="3"/>
          <w:numId w:val="31"/>
        </w:numPr>
        <w:spacing w:after="0"/>
        <w:ind w:left="426" w:hanging="426"/>
        <w:rPr>
          <w:rFonts w:ascii="Times New Roman" w:hAnsi="Times New Roman" w:cs="Times New Roman"/>
        </w:rPr>
      </w:pPr>
      <w:r w:rsidRPr="009E04BF">
        <w:rPr>
          <w:rFonts w:ascii="Times New Roman" w:hAnsi="Times New Roman" w:cs="Times New Roman"/>
        </w:rPr>
        <w:t xml:space="preserve">W edukacji wczesnoszkolnej stosuje się ocenę kształtującą dla ocen bieżących i opisową dla klasyfikacyjnych ocen śródrocznych i rocznych. </w:t>
      </w:r>
    </w:p>
    <w:p w:rsidR="001B2B4E" w:rsidRPr="009E04BF" w:rsidRDefault="001B2B4E" w:rsidP="009E04BF">
      <w:pPr>
        <w:pStyle w:val="ListParagraph"/>
        <w:spacing w:after="0"/>
        <w:ind w:left="426"/>
        <w:rPr>
          <w:rFonts w:ascii="Times New Roman" w:hAnsi="Times New Roman" w:cs="Times New Roman"/>
          <w:sz w:val="8"/>
          <w:szCs w:val="8"/>
        </w:rPr>
      </w:pPr>
    </w:p>
    <w:p w:rsidR="001B2B4E" w:rsidRDefault="001B2B4E" w:rsidP="00371E8F">
      <w:pPr>
        <w:pStyle w:val="ListParagraph"/>
        <w:numPr>
          <w:ilvl w:val="3"/>
          <w:numId w:val="31"/>
        </w:numPr>
        <w:spacing w:after="0"/>
        <w:ind w:left="426" w:hanging="426"/>
        <w:rPr>
          <w:rFonts w:ascii="Times New Roman" w:hAnsi="Times New Roman" w:cs="Times New Roman"/>
        </w:rPr>
      </w:pPr>
      <w:r w:rsidRPr="009E04BF">
        <w:rPr>
          <w:rFonts w:ascii="Times New Roman" w:hAnsi="Times New Roman" w:cs="Times New Roman"/>
        </w:rPr>
        <w:t xml:space="preserve">Forma opisowa oceny przekazywanej uczniowi powinna zawierać informacje o tym, </w:t>
      </w:r>
      <w:r w:rsidRPr="009E04BF">
        <w:rPr>
          <w:rFonts w:ascii="Times New Roman" w:hAnsi="Times New Roman" w:cs="Times New Roman"/>
        </w:rPr>
        <w:br/>
        <w:t>co i jak zrobił dobrze, co i jak powinien poprawić i jak ma się dalej uczyć.</w:t>
      </w:r>
    </w:p>
    <w:p w:rsidR="001B2B4E" w:rsidRPr="009E04BF" w:rsidRDefault="001B2B4E" w:rsidP="009E04BF">
      <w:pPr>
        <w:rPr>
          <w:rFonts w:ascii="Times New Roman" w:hAnsi="Times New Roman" w:cs="Times New Roman"/>
          <w:sz w:val="8"/>
          <w:szCs w:val="8"/>
        </w:rPr>
      </w:pPr>
    </w:p>
    <w:p w:rsidR="001B2B4E" w:rsidRPr="009E04BF" w:rsidRDefault="001B2B4E" w:rsidP="00371E8F">
      <w:pPr>
        <w:pStyle w:val="ListParagraph"/>
        <w:numPr>
          <w:ilvl w:val="3"/>
          <w:numId w:val="31"/>
        </w:numPr>
        <w:spacing w:after="0"/>
        <w:ind w:left="426" w:hanging="426"/>
        <w:rPr>
          <w:rFonts w:ascii="Times New Roman" w:hAnsi="Times New Roman" w:cs="Times New Roman"/>
        </w:rPr>
      </w:pPr>
      <w:r w:rsidRPr="009E04BF">
        <w:rPr>
          <w:rFonts w:ascii="Times New Roman" w:hAnsi="Times New Roman" w:cs="Times New Roman"/>
        </w:rPr>
        <w:t xml:space="preserve">Oceny bieżące, śródroczne i roczne oceny klasyfikacyjne z zajęć edukacyjnych w klasach IV-VIII ustala się w stopniach według następującej skali, przy czym dopuszcza się możliwość stosowania skrótów: </w:t>
      </w:r>
    </w:p>
    <w:p w:rsidR="001B2B4E" w:rsidRPr="00A020A5" w:rsidRDefault="001B2B4E" w:rsidP="009E04BF">
      <w:pPr>
        <w:spacing w:line="276" w:lineRule="auto"/>
        <w:ind w:left="710" w:hanging="284"/>
        <w:rPr>
          <w:rFonts w:ascii="Times New Roman" w:hAnsi="Times New Roman" w:cs="Times New Roman"/>
          <w:sz w:val="22"/>
          <w:szCs w:val="22"/>
        </w:rPr>
      </w:pPr>
      <w:r w:rsidRPr="00A020A5">
        <w:rPr>
          <w:rFonts w:ascii="Times New Roman" w:hAnsi="Times New Roman" w:cs="Times New Roman"/>
          <w:sz w:val="22"/>
          <w:szCs w:val="22"/>
        </w:rPr>
        <w:t>1)</w:t>
      </w:r>
      <w:r>
        <w:rPr>
          <w:rFonts w:ascii="Times New Roman" w:hAnsi="Times New Roman" w:cs="Times New Roman"/>
          <w:sz w:val="22"/>
          <w:szCs w:val="22"/>
        </w:rPr>
        <w:tab/>
      </w:r>
      <w:r w:rsidRPr="00A020A5">
        <w:rPr>
          <w:rFonts w:ascii="Times New Roman" w:hAnsi="Times New Roman" w:cs="Times New Roman"/>
          <w:sz w:val="22"/>
          <w:szCs w:val="22"/>
        </w:rPr>
        <w:t>stopień celujący – 6 (cel);</w:t>
      </w:r>
    </w:p>
    <w:p w:rsidR="001B2B4E" w:rsidRPr="00A020A5" w:rsidRDefault="001B2B4E" w:rsidP="009E04BF">
      <w:pPr>
        <w:spacing w:line="276" w:lineRule="auto"/>
        <w:ind w:left="710" w:hanging="284"/>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ab/>
      </w:r>
      <w:r w:rsidRPr="00A020A5">
        <w:rPr>
          <w:rFonts w:ascii="Times New Roman" w:hAnsi="Times New Roman" w:cs="Times New Roman"/>
          <w:sz w:val="22"/>
          <w:szCs w:val="22"/>
        </w:rPr>
        <w:t>stopień bardzo dobry – 5 (bdb);</w:t>
      </w:r>
    </w:p>
    <w:p w:rsidR="001B2B4E" w:rsidRPr="00A020A5" w:rsidRDefault="001B2B4E" w:rsidP="009E04BF">
      <w:pPr>
        <w:spacing w:line="276" w:lineRule="auto"/>
        <w:ind w:left="710" w:hanging="284"/>
        <w:rPr>
          <w:rFonts w:ascii="Times New Roman" w:hAnsi="Times New Roman" w:cs="Times New Roman"/>
          <w:sz w:val="22"/>
          <w:szCs w:val="22"/>
        </w:rPr>
      </w:pPr>
      <w:r w:rsidRPr="00A020A5">
        <w:rPr>
          <w:rFonts w:ascii="Times New Roman" w:hAnsi="Times New Roman" w:cs="Times New Roman"/>
          <w:sz w:val="22"/>
          <w:szCs w:val="22"/>
        </w:rPr>
        <w:t xml:space="preserve">3) </w:t>
      </w:r>
      <w:r>
        <w:rPr>
          <w:rFonts w:ascii="Times New Roman" w:hAnsi="Times New Roman" w:cs="Times New Roman"/>
          <w:sz w:val="22"/>
          <w:szCs w:val="22"/>
        </w:rPr>
        <w:tab/>
      </w:r>
      <w:r w:rsidRPr="00A020A5">
        <w:rPr>
          <w:rFonts w:ascii="Times New Roman" w:hAnsi="Times New Roman" w:cs="Times New Roman"/>
          <w:sz w:val="22"/>
          <w:szCs w:val="22"/>
        </w:rPr>
        <w:t>stopień dobry – 4 (db);</w:t>
      </w:r>
    </w:p>
    <w:p w:rsidR="001B2B4E" w:rsidRPr="00A020A5" w:rsidRDefault="001B2B4E" w:rsidP="009E04BF">
      <w:pPr>
        <w:spacing w:line="276" w:lineRule="auto"/>
        <w:ind w:left="710" w:hanging="284"/>
        <w:rPr>
          <w:rFonts w:ascii="Times New Roman" w:hAnsi="Times New Roman" w:cs="Times New Roman"/>
          <w:sz w:val="22"/>
          <w:szCs w:val="22"/>
        </w:rPr>
      </w:pPr>
      <w:r w:rsidRPr="00A020A5">
        <w:rPr>
          <w:rFonts w:ascii="Times New Roman" w:hAnsi="Times New Roman" w:cs="Times New Roman"/>
          <w:sz w:val="22"/>
          <w:szCs w:val="22"/>
        </w:rPr>
        <w:t>4)</w:t>
      </w:r>
      <w:r>
        <w:rPr>
          <w:rFonts w:ascii="Times New Roman" w:hAnsi="Times New Roman" w:cs="Times New Roman"/>
          <w:sz w:val="22"/>
          <w:szCs w:val="22"/>
        </w:rPr>
        <w:tab/>
      </w:r>
      <w:r w:rsidRPr="00A020A5">
        <w:rPr>
          <w:rFonts w:ascii="Times New Roman" w:hAnsi="Times New Roman" w:cs="Times New Roman"/>
          <w:sz w:val="22"/>
          <w:szCs w:val="22"/>
        </w:rPr>
        <w:t>stopień dostateczny – 3 (dst);</w:t>
      </w:r>
    </w:p>
    <w:p w:rsidR="001B2B4E" w:rsidRPr="00A020A5" w:rsidRDefault="001B2B4E" w:rsidP="009E04BF">
      <w:pPr>
        <w:spacing w:line="276" w:lineRule="auto"/>
        <w:ind w:left="710" w:hanging="284"/>
        <w:rPr>
          <w:rFonts w:ascii="Times New Roman" w:hAnsi="Times New Roman" w:cs="Times New Roman"/>
          <w:sz w:val="22"/>
          <w:szCs w:val="22"/>
        </w:rPr>
      </w:pPr>
      <w:r w:rsidRPr="00A020A5">
        <w:rPr>
          <w:rFonts w:ascii="Times New Roman" w:hAnsi="Times New Roman" w:cs="Times New Roman"/>
          <w:sz w:val="22"/>
          <w:szCs w:val="22"/>
        </w:rPr>
        <w:t xml:space="preserve">5) </w:t>
      </w:r>
      <w:r>
        <w:rPr>
          <w:rFonts w:ascii="Times New Roman" w:hAnsi="Times New Roman" w:cs="Times New Roman"/>
          <w:sz w:val="22"/>
          <w:szCs w:val="22"/>
        </w:rPr>
        <w:tab/>
      </w:r>
      <w:r w:rsidRPr="00A020A5">
        <w:rPr>
          <w:rFonts w:ascii="Times New Roman" w:hAnsi="Times New Roman" w:cs="Times New Roman"/>
          <w:sz w:val="22"/>
          <w:szCs w:val="22"/>
        </w:rPr>
        <w:t>stopień dopuszczający – 2 (dop);</w:t>
      </w:r>
    </w:p>
    <w:p w:rsidR="001B2B4E" w:rsidRDefault="001B2B4E" w:rsidP="009E04BF">
      <w:pPr>
        <w:spacing w:line="276" w:lineRule="auto"/>
        <w:ind w:left="710" w:hanging="284"/>
        <w:rPr>
          <w:rFonts w:ascii="Times New Roman" w:hAnsi="Times New Roman" w:cs="Times New Roman"/>
          <w:sz w:val="22"/>
          <w:szCs w:val="22"/>
        </w:rPr>
      </w:pPr>
      <w:r w:rsidRPr="00A020A5">
        <w:rPr>
          <w:rFonts w:ascii="Times New Roman" w:hAnsi="Times New Roman" w:cs="Times New Roman"/>
          <w:sz w:val="22"/>
          <w:szCs w:val="22"/>
        </w:rPr>
        <w:t>6)</w:t>
      </w:r>
      <w:r>
        <w:rPr>
          <w:rFonts w:ascii="Times New Roman" w:hAnsi="Times New Roman" w:cs="Times New Roman"/>
          <w:sz w:val="22"/>
          <w:szCs w:val="22"/>
        </w:rPr>
        <w:tab/>
      </w:r>
      <w:r w:rsidRPr="00A020A5">
        <w:rPr>
          <w:rFonts w:ascii="Times New Roman" w:hAnsi="Times New Roman" w:cs="Times New Roman"/>
          <w:sz w:val="22"/>
          <w:szCs w:val="22"/>
        </w:rPr>
        <w:t>stopień niedostateczny -1 (ndst).</w:t>
      </w:r>
    </w:p>
    <w:p w:rsidR="001B2B4E" w:rsidRPr="009E04BF" w:rsidRDefault="001B2B4E" w:rsidP="009E04BF">
      <w:pPr>
        <w:spacing w:line="276" w:lineRule="auto"/>
        <w:ind w:left="710" w:hanging="284"/>
        <w:rPr>
          <w:rFonts w:ascii="Times New Roman" w:hAnsi="Times New Roman" w:cs="Times New Roman"/>
          <w:sz w:val="8"/>
          <w:szCs w:val="8"/>
        </w:rPr>
      </w:pPr>
    </w:p>
    <w:p w:rsidR="001B2B4E" w:rsidRDefault="001B2B4E" w:rsidP="00371E8F">
      <w:pPr>
        <w:pStyle w:val="ListParagraph"/>
        <w:numPr>
          <w:ilvl w:val="0"/>
          <w:numId w:val="32"/>
        </w:numPr>
        <w:spacing w:after="0"/>
        <w:ind w:left="426" w:hanging="426"/>
        <w:rPr>
          <w:rFonts w:ascii="Times New Roman" w:hAnsi="Times New Roman" w:cs="Times New Roman"/>
        </w:rPr>
      </w:pPr>
      <w:r w:rsidRPr="00077125">
        <w:rPr>
          <w:rFonts w:ascii="Times New Roman" w:hAnsi="Times New Roman" w:cs="Times New Roman"/>
        </w:rPr>
        <w:t>W klasach IV – VIII obowiązuje skala ocen od 1 do 6 oraz elementy oceny kształtującej (przynajmniej dwa razy w półroczu) dla ocen bieżących z przedmiotów.</w:t>
      </w:r>
    </w:p>
    <w:p w:rsidR="001B2B4E" w:rsidRPr="00077125" w:rsidRDefault="001B2B4E" w:rsidP="00077125">
      <w:pPr>
        <w:pStyle w:val="ListParagraph"/>
        <w:spacing w:after="0"/>
        <w:ind w:left="426"/>
        <w:rPr>
          <w:rFonts w:ascii="Times New Roman" w:hAnsi="Times New Roman" w:cs="Times New Roman"/>
          <w:sz w:val="8"/>
          <w:szCs w:val="8"/>
        </w:rPr>
      </w:pPr>
    </w:p>
    <w:p w:rsidR="001B2B4E" w:rsidRPr="00077125" w:rsidRDefault="001B2B4E" w:rsidP="00371E8F">
      <w:pPr>
        <w:pStyle w:val="ListParagraph"/>
        <w:numPr>
          <w:ilvl w:val="0"/>
          <w:numId w:val="32"/>
        </w:numPr>
        <w:spacing w:after="0"/>
        <w:ind w:left="426" w:hanging="426"/>
        <w:rPr>
          <w:rFonts w:ascii="Times New Roman" w:hAnsi="Times New Roman" w:cs="Times New Roman"/>
        </w:rPr>
      </w:pPr>
      <w:r w:rsidRPr="00077125">
        <w:rPr>
          <w:rFonts w:ascii="Times New Roman" w:hAnsi="Times New Roman" w:cs="Times New Roman"/>
        </w:rPr>
        <w:t xml:space="preserve">Oceny bieżące oraz śródroczne i roczne oceny klasyfikacyjne z zajęć edukacyjnych dla uczniów </w:t>
      </w:r>
    </w:p>
    <w:p w:rsidR="001B2B4E" w:rsidRDefault="001B2B4E" w:rsidP="00077125">
      <w:pPr>
        <w:pStyle w:val="ListParagraph"/>
        <w:spacing w:after="0"/>
        <w:ind w:left="426" w:hanging="426"/>
        <w:rPr>
          <w:rFonts w:ascii="Times New Roman" w:hAnsi="Times New Roman" w:cs="Times New Roman"/>
        </w:rPr>
      </w:pPr>
      <w:r>
        <w:rPr>
          <w:rFonts w:ascii="Times New Roman" w:hAnsi="Times New Roman" w:cs="Times New Roman"/>
        </w:rPr>
        <w:t xml:space="preserve">        </w:t>
      </w:r>
      <w:r w:rsidRPr="00077125">
        <w:rPr>
          <w:rFonts w:ascii="Times New Roman" w:hAnsi="Times New Roman" w:cs="Times New Roman"/>
        </w:rPr>
        <w:t>z niepełnosprawnością intelektualną w stopniu umiarkowanym lub znacznym są ocenami opisowymi.</w:t>
      </w:r>
    </w:p>
    <w:p w:rsidR="001B2B4E" w:rsidRPr="00077125" w:rsidRDefault="001B2B4E" w:rsidP="00077125">
      <w:pPr>
        <w:pStyle w:val="ListParagraph"/>
        <w:spacing w:after="0"/>
        <w:ind w:left="426" w:hanging="426"/>
        <w:rPr>
          <w:rFonts w:ascii="Times New Roman" w:hAnsi="Times New Roman" w:cs="Times New Roman"/>
          <w:sz w:val="8"/>
          <w:szCs w:val="8"/>
        </w:rPr>
      </w:pPr>
    </w:p>
    <w:p w:rsidR="001B2B4E" w:rsidRDefault="001B2B4E" w:rsidP="00371E8F">
      <w:pPr>
        <w:pStyle w:val="ListParagraph"/>
        <w:numPr>
          <w:ilvl w:val="0"/>
          <w:numId w:val="32"/>
        </w:numPr>
        <w:spacing w:after="0"/>
        <w:ind w:left="426" w:hanging="426"/>
        <w:rPr>
          <w:rFonts w:ascii="Times New Roman" w:hAnsi="Times New Roman" w:cs="Times New Roman"/>
        </w:rPr>
      </w:pPr>
      <w:r w:rsidRPr="00077125">
        <w:rPr>
          <w:rFonts w:ascii="Times New Roman" w:hAnsi="Times New Roman" w:cs="Times New Roman"/>
        </w:rPr>
        <w:t>Oceny bieżące wpisujemy do dziennika cyfrowo, natomiast śródrocznie i roczne w pełnym brzmieniu.</w:t>
      </w:r>
    </w:p>
    <w:p w:rsidR="001B2B4E" w:rsidRPr="00077125" w:rsidRDefault="001B2B4E" w:rsidP="00077125">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32"/>
        </w:numPr>
        <w:spacing w:after="0"/>
        <w:ind w:left="426" w:hanging="426"/>
        <w:rPr>
          <w:rFonts w:ascii="Times New Roman" w:hAnsi="Times New Roman" w:cs="Times New Roman"/>
        </w:rPr>
      </w:pPr>
      <w:r w:rsidRPr="00077125">
        <w:rPr>
          <w:rFonts w:ascii="Times New Roman" w:hAnsi="Times New Roman" w:cs="Times New Roman"/>
        </w:rPr>
        <w:t xml:space="preserve">Pozytywnymi ocenami klasyfikacyjnymi są oceny ustalone w stopniach, o których mowa </w:t>
      </w:r>
      <w:r w:rsidRPr="00077125">
        <w:rPr>
          <w:rFonts w:ascii="Times New Roman" w:hAnsi="Times New Roman" w:cs="Times New Roman"/>
        </w:rPr>
        <w:br/>
        <w:t>w § 71 ust. 3 pkt 1-5.</w:t>
      </w:r>
    </w:p>
    <w:p w:rsidR="001B2B4E" w:rsidRPr="00077125" w:rsidRDefault="001B2B4E" w:rsidP="00077125">
      <w:pPr>
        <w:rPr>
          <w:rFonts w:ascii="Times New Roman" w:hAnsi="Times New Roman" w:cs="Times New Roman"/>
          <w:sz w:val="8"/>
          <w:szCs w:val="8"/>
        </w:rPr>
      </w:pPr>
    </w:p>
    <w:p w:rsidR="001B2B4E" w:rsidRDefault="001B2B4E" w:rsidP="00371E8F">
      <w:pPr>
        <w:pStyle w:val="ListParagraph"/>
        <w:numPr>
          <w:ilvl w:val="0"/>
          <w:numId w:val="32"/>
        </w:numPr>
        <w:spacing w:after="0"/>
        <w:ind w:left="426" w:hanging="426"/>
        <w:rPr>
          <w:rFonts w:ascii="Times New Roman" w:hAnsi="Times New Roman" w:cs="Times New Roman"/>
        </w:rPr>
      </w:pPr>
      <w:r w:rsidRPr="00077125">
        <w:rPr>
          <w:rFonts w:ascii="Times New Roman" w:hAnsi="Times New Roman" w:cs="Times New Roman"/>
        </w:rPr>
        <w:t xml:space="preserve">Negatywną oceną klasyfikacyjną jest ocena ustalona w stopniu, o którym mowa </w:t>
      </w:r>
      <w:r>
        <w:rPr>
          <w:rFonts w:ascii="Times New Roman" w:hAnsi="Times New Roman" w:cs="Times New Roman"/>
        </w:rPr>
        <w:t>w §</w:t>
      </w:r>
      <w:r w:rsidRPr="00077125">
        <w:rPr>
          <w:rFonts w:ascii="Times New Roman" w:hAnsi="Times New Roman" w:cs="Times New Roman"/>
        </w:rPr>
        <w:t>71</w:t>
      </w:r>
      <w:r>
        <w:rPr>
          <w:rFonts w:ascii="Times New Roman" w:hAnsi="Times New Roman" w:cs="Times New Roman"/>
        </w:rPr>
        <w:t xml:space="preserve"> </w:t>
      </w:r>
    </w:p>
    <w:p w:rsidR="001B2B4E" w:rsidRDefault="001B2B4E" w:rsidP="00077125">
      <w:pPr>
        <w:pStyle w:val="ListParagraph"/>
        <w:spacing w:after="0"/>
        <w:ind w:left="426"/>
        <w:rPr>
          <w:rFonts w:ascii="Times New Roman" w:hAnsi="Times New Roman" w:cs="Times New Roman"/>
        </w:rPr>
      </w:pPr>
      <w:r w:rsidRPr="00077125">
        <w:rPr>
          <w:rFonts w:ascii="Times New Roman" w:hAnsi="Times New Roman" w:cs="Times New Roman"/>
        </w:rPr>
        <w:t>ust.3 pkt 6.</w:t>
      </w:r>
    </w:p>
    <w:p w:rsidR="001B2B4E" w:rsidRPr="00077125" w:rsidRDefault="001B2B4E" w:rsidP="00077125">
      <w:pPr>
        <w:pStyle w:val="ListParagraph"/>
        <w:spacing w:after="0"/>
        <w:ind w:left="426"/>
        <w:rPr>
          <w:rFonts w:ascii="Times New Roman" w:hAnsi="Times New Roman" w:cs="Times New Roman"/>
          <w:sz w:val="8"/>
          <w:szCs w:val="8"/>
        </w:rPr>
      </w:pPr>
    </w:p>
    <w:p w:rsidR="001B2B4E" w:rsidRPr="00077125" w:rsidRDefault="001B2B4E" w:rsidP="00371E8F">
      <w:pPr>
        <w:pStyle w:val="ListParagraph"/>
        <w:numPr>
          <w:ilvl w:val="0"/>
          <w:numId w:val="32"/>
        </w:numPr>
        <w:spacing w:after="0"/>
        <w:ind w:left="426" w:hanging="426"/>
        <w:rPr>
          <w:rFonts w:ascii="Times New Roman" w:hAnsi="Times New Roman" w:cs="Times New Roman"/>
        </w:rPr>
      </w:pPr>
      <w:r w:rsidRPr="00077125">
        <w:rPr>
          <w:rFonts w:ascii="Times New Roman" w:hAnsi="Times New Roman" w:cs="Times New Roman"/>
        </w:rPr>
        <w:t xml:space="preserve">Przy ustalaniu oceny z wychowania fizycznego, zajęć technicznych, plastyki, muzyki i zajęć artystycznych należy przede wszystkim brać pod uwagę wysiłek wkładany przez ucznia </w:t>
      </w:r>
    </w:p>
    <w:p w:rsidR="001B2B4E" w:rsidRDefault="001B2B4E" w:rsidP="00077125">
      <w:pPr>
        <w:pStyle w:val="ListParagraph"/>
        <w:spacing w:after="0"/>
        <w:ind w:left="426"/>
        <w:rPr>
          <w:rFonts w:ascii="Times New Roman" w:hAnsi="Times New Roman" w:cs="Times New Roman"/>
        </w:rPr>
      </w:pPr>
      <w:r w:rsidRPr="00077125">
        <w:rPr>
          <w:rFonts w:ascii="Times New Roman" w:hAnsi="Times New Roman" w:cs="Times New Roman"/>
        </w:rPr>
        <w:t>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1B2B4E" w:rsidRPr="00DE1319" w:rsidRDefault="001B2B4E" w:rsidP="00077125">
      <w:pPr>
        <w:pStyle w:val="ListParagraph"/>
        <w:spacing w:after="0"/>
        <w:ind w:left="426"/>
        <w:rPr>
          <w:rFonts w:ascii="Times New Roman" w:hAnsi="Times New Roman" w:cs="Times New Roman"/>
          <w:sz w:val="8"/>
          <w:szCs w:val="8"/>
        </w:rPr>
      </w:pPr>
    </w:p>
    <w:p w:rsidR="001B2B4E" w:rsidRPr="00DE1319" w:rsidRDefault="001B2B4E" w:rsidP="00371E8F">
      <w:pPr>
        <w:pStyle w:val="ListParagraph"/>
        <w:numPr>
          <w:ilvl w:val="0"/>
          <w:numId w:val="33"/>
        </w:numPr>
        <w:spacing w:after="0"/>
        <w:ind w:left="426" w:hanging="426"/>
        <w:rPr>
          <w:rFonts w:ascii="Times New Roman" w:hAnsi="Times New Roman" w:cs="Times New Roman"/>
        </w:rPr>
      </w:pPr>
      <w:r>
        <w:rPr>
          <w:rFonts w:ascii="Times New Roman" w:hAnsi="Times New Roman" w:cs="Times New Roman"/>
        </w:rPr>
        <w:t>Dyrektor szkoły może zwolnić</w:t>
      </w:r>
      <w:r w:rsidRPr="00DE1319">
        <w:rPr>
          <w:rFonts w:ascii="Times New Roman" w:hAnsi="Times New Roman" w:cs="Times New Roman"/>
        </w:rPr>
        <w:t xml:space="preserve"> ucznia z wykonywania określonych ćwiczeń fizycznych na  </w:t>
      </w:r>
    </w:p>
    <w:p w:rsidR="001B2B4E" w:rsidRPr="00DE1319" w:rsidRDefault="001B2B4E" w:rsidP="00077125">
      <w:pPr>
        <w:spacing w:line="276" w:lineRule="auto"/>
        <w:rPr>
          <w:rFonts w:ascii="Times New Roman" w:hAnsi="Times New Roman" w:cs="Times New Roman"/>
          <w:sz w:val="22"/>
          <w:szCs w:val="22"/>
        </w:rPr>
      </w:pPr>
      <w:r w:rsidRPr="00DE1319">
        <w:rPr>
          <w:rFonts w:ascii="Times New Roman" w:hAnsi="Times New Roman" w:cs="Times New Roman"/>
          <w:sz w:val="22"/>
          <w:szCs w:val="22"/>
        </w:rPr>
        <w:t xml:space="preserve">       zajęciach wychowania fizycznego na podstawie opinii o ograniczonych możliwościach    </w:t>
      </w:r>
    </w:p>
    <w:p w:rsidR="001B2B4E" w:rsidRPr="00DE1319" w:rsidRDefault="001B2B4E" w:rsidP="00077125">
      <w:pPr>
        <w:spacing w:line="276" w:lineRule="auto"/>
        <w:rPr>
          <w:rFonts w:ascii="Times New Roman" w:hAnsi="Times New Roman" w:cs="Times New Roman"/>
          <w:sz w:val="22"/>
          <w:szCs w:val="22"/>
        </w:rPr>
      </w:pPr>
      <w:r w:rsidRPr="00DE1319">
        <w:rPr>
          <w:rFonts w:ascii="Times New Roman" w:hAnsi="Times New Roman" w:cs="Times New Roman"/>
          <w:sz w:val="22"/>
          <w:szCs w:val="22"/>
        </w:rPr>
        <w:t xml:space="preserve">       uczestniczenia ucznia w tych zajęciach, wydanej przez lekarza, na czas określony w tej    </w:t>
      </w:r>
    </w:p>
    <w:p w:rsidR="001B2B4E" w:rsidRPr="00DE1319" w:rsidRDefault="001B2B4E" w:rsidP="00077125">
      <w:pPr>
        <w:spacing w:line="276" w:lineRule="auto"/>
        <w:rPr>
          <w:rFonts w:ascii="Times New Roman" w:hAnsi="Times New Roman" w:cs="Times New Roman"/>
          <w:sz w:val="22"/>
          <w:szCs w:val="22"/>
        </w:rPr>
      </w:pPr>
      <w:r w:rsidRPr="00DE1319">
        <w:rPr>
          <w:rFonts w:ascii="Times New Roman" w:hAnsi="Times New Roman" w:cs="Times New Roman"/>
          <w:sz w:val="22"/>
          <w:szCs w:val="22"/>
        </w:rPr>
        <w:t xml:space="preserve">       opinii.</w:t>
      </w:r>
    </w:p>
    <w:p w:rsidR="001B2B4E" w:rsidRPr="00DE1319" w:rsidRDefault="001B2B4E" w:rsidP="00077125">
      <w:pPr>
        <w:spacing w:line="276" w:lineRule="auto"/>
        <w:rPr>
          <w:rFonts w:ascii="Times New Roman" w:hAnsi="Times New Roman" w:cs="Times New Roman"/>
          <w:sz w:val="8"/>
          <w:szCs w:val="8"/>
        </w:rPr>
      </w:pPr>
    </w:p>
    <w:p w:rsidR="001B2B4E" w:rsidRDefault="001B2B4E" w:rsidP="00371E8F">
      <w:pPr>
        <w:pStyle w:val="ListParagraph"/>
        <w:numPr>
          <w:ilvl w:val="0"/>
          <w:numId w:val="1"/>
        </w:numPr>
        <w:spacing w:after="0"/>
        <w:ind w:left="426" w:hanging="426"/>
        <w:rPr>
          <w:rFonts w:ascii="Times New Roman" w:hAnsi="Times New Roman" w:cs="Times New Roman"/>
        </w:rPr>
      </w:pPr>
      <w:r>
        <w:rPr>
          <w:rFonts w:ascii="Times New Roman" w:hAnsi="Times New Roman" w:cs="Times New Roman"/>
        </w:rPr>
        <w:t>Dyrektor szkoły może zwolnić</w:t>
      </w:r>
      <w:r w:rsidRPr="00B96532">
        <w:rPr>
          <w:rFonts w:ascii="Times New Roman" w:hAnsi="Times New Roman" w:cs="Times New Roman"/>
        </w:rPr>
        <w:t xml:space="preserve"> ucznia z realizacji zajęć wychowania fizycznego, zajęć  komputerowych lub informatyki, na podstawie opinii o braku możliwości uczestniczenia ucznia w tych zajęciach wydanej przez lekarza, na czas określony w tej opinii.</w:t>
      </w:r>
    </w:p>
    <w:p w:rsidR="001B2B4E" w:rsidRPr="00077125" w:rsidRDefault="001B2B4E" w:rsidP="00DE1319">
      <w:pPr>
        <w:pStyle w:val="ListParagraph"/>
        <w:spacing w:after="0"/>
        <w:ind w:left="426" w:hanging="426"/>
        <w:rPr>
          <w:rFonts w:ascii="Times New Roman" w:hAnsi="Times New Roman" w:cs="Times New Roman"/>
          <w:sz w:val="8"/>
          <w:szCs w:val="8"/>
        </w:rPr>
      </w:pPr>
    </w:p>
    <w:p w:rsidR="001B2B4E" w:rsidRPr="00B96532" w:rsidRDefault="001B2B4E" w:rsidP="00371E8F">
      <w:pPr>
        <w:pStyle w:val="ListParagraph"/>
        <w:numPr>
          <w:ilvl w:val="0"/>
          <w:numId w:val="1"/>
        </w:numPr>
        <w:ind w:left="426" w:hanging="426"/>
        <w:rPr>
          <w:rFonts w:ascii="Times New Roman" w:hAnsi="Times New Roman" w:cs="Times New Roman"/>
        </w:rPr>
      </w:pPr>
      <w:r w:rsidRPr="00B96532">
        <w:rPr>
          <w:rFonts w:ascii="Times New Roman" w:hAnsi="Times New Roman" w:cs="Times New Roman"/>
        </w:rPr>
        <w:t>Jeżeli okres zwolnienia ucznia z wykonywania ćwiczeń fizycznych na zajęciach wychowania fizycznego uniemożliwia ustalenie śródrocznej lub rocznej oceny klasyfikacyjnej, w dokumentacji przebiegu nauczania zamiast oceny klasyfikacyjnej wpisuje się „zwolniony” albo „zwolniona”.</w:t>
      </w:r>
    </w:p>
    <w:p w:rsidR="001B2B4E" w:rsidRDefault="001B2B4E" w:rsidP="00371E8F">
      <w:pPr>
        <w:pStyle w:val="ListParagraph"/>
        <w:numPr>
          <w:ilvl w:val="0"/>
          <w:numId w:val="1"/>
        </w:numPr>
        <w:spacing w:after="0"/>
        <w:ind w:left="426" w:hanging="426"/>
        <w:rPr>
          <w:rFonts w:ascii="Times New Roman" w:hAnsi="Times New Roman" w:cs="Times New Roman"/>
        </w:rPr>
      </w:pPr>
      <w:r w:rsidRPr="00B96532">
        <w:rPr>
          <w:rFonts w:ascii="Times New Roman" w:hAnsi="Times New Roman" w:cs="Times New Roman"/>
        </w:rPr>
        <w:t>Jeżeli okres zwolnienia ucznia z zajęć komputerowych lub informatyki uniemożliwia ustalenie śródrocznej lub rocznej oceny klasyfikacyjnej, w dokumentacji przebiegu nauczania zamiast oceny klasyfikacyjnej wpisuje się „zwolniony” albo „zwolniona”.</w:t>
      </w:r>
    </w:p>
    <w:p w:rsidR="001B2B4E" w:rsidRPr="00077125" w:rsidRDefault="001B2B4E" w:rsidP="00DE1319">
      <w:pPr>
        <w:pStyle w:val="ListParagraph"/>
        <w:spacing w:after="0"/>
        <w:ind w:left="426" w:hanging="426"/>
        <w:rPr>
          <w:rFonts w:ascii="Times New Roman" w:hAnsi="Times New Roman" w:cs="Times New Roman"/>
          <w:sz w:val="8"/>
          <w:szCs w:val="8"/>
        </w:rPr>
      </w:pPr>
    </w:p>
    <w:p w:rsidR="001B2B4E" w:rsidRDefault="001B2B4E" w:rsidP="00371E8F">
      <w:pPr>
        <w:pStyle w:val="ListParagraph"/>
        <w:numPr>
          <w:ilvl w:val="0"/>
          <w:numId w:val="1"/>
        </w:numPr>
        <w:ind w:left="426" w:hanging="426"/>
        <w:rPr>
          <w:rFonts w:ascii="Times New Roman" w:hAnsi="Times New Roman" w:cs="Times New Roman"/>
        </w:rPr>
      </w:pPr>
      <w:r w:rsidRPr="00B96532">
        <w:rPr>
          <w:rFonts w:ascii="Times New Roman" w:hAnsi="Times New Roman" w:cs="Times New Roman"/>
        </w:rPr>
        <w:t xml:space="preserve">Szczegółowe wymagania na poszczególne oceny z danych przedmiotów zawarte </w:t>
      </w:r>
      <w:r>
        <w:rPr>
          <w:rFonts w:ascii="Times New Roman" w:hAnsi="Times New Roman" w:cs="Times New Roman"/>
        </w:rPr>
        <w:t>są  w przedmiotowym ocenianiu, zwanym</w:t>
      </w:r>
      <w:r w:rsidRPr="00B96532">
        <w:rPr>
          <w:rFonts w:ascii="Times New Roman" w:hAnsi="Times New Roman" w:cs="Times New Roman"/>
        </w:rPr>
        <w:t xml:space="preserve"> dalej PO.</w:t>
      </w:r>
    </w:p>
    <w:p w:rsidR="001B2B4E" w:rsidRPr="00A41A5D" w:rsidRDefault="001B2B4E" w:rsidP="00A41A5D">
      <w:pPr>
        <w:rPr>
          <w:rFonts w:ascii="Times New Roman" w:hAnsi="Times New Roman" w:cs="Times New Roman"/>
        </w:rPr>
      </w:pPr>
    </w:p>
    <w:p w:rsidR="001B2B4E" w:rsidRPr="00A020A5" w:rsidRDefault="001B2B4E" w:rsidP="00DE1319">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Rozdział 5</w:t>
      </w:r>
    </w:p>
    <w:p w:rsidR="001B2B4E" w:rsidRDefault="001B2B4E" w:rsidP="00DE1319">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Sposoby sprawdzania osiągnięć edukacyjnych uczniów</w:t>
      </w:r>
    </w:p>
    <w:p w:rsidR="001B2B4E" w:rsidRPr="00DE1319" w:rsidRDefault="001B2B4E" w:rsidP="00C173B2">
      <w:pPr>
        <w:spacing w:line="360" w:lineRule="auto"/>
        <w:jc w:val="center"/>
        <w:rPr>
          <w:rFonts w:ascii="Times New Roman" w:hAnsi="Times New Roman" w:cs="Times New Roman"/>
          <w:b/>
          <w:bCs/>
          <w:sz w:val="8"/>
          <w:szCs w:val="8"/>
        </w:rPr>
      </w:pPr>
    </w:p>
    <w:p w:rsidR="001B2B4E" w:rsidRPr="00A020A5" w:rsidRDefault="001B2B4E" w:rsidP="00C173B2">
      <w:pPr>
        <w:spacing w:line="100" w:lineRule="atLeast"/>
        <w:jc w:val="center"/>
        <w:rPr>
          <w:rFonts w:ascii="Times New Roman" w:hAnsi="Times New Roman" w:cs="Times New Roman"/>
          <w:b/>
          <w:bCs/>
          <w:sz w:val="22"/>
          <w:szCs w:val="22"/>
        </w:rPr>
      </w:pPr>
      <w:r w:rsidRPr="00A020A5">
        <w:rPr>
          <w:rFonts w:ascii="Times New Roman" w:hAnsi="Times New Roman" w:cs="Times New Roman"/>
          <w:b/>
          <w:bCs/>
          <w:sz w:val="22"/>
          <w:szCs w:val="22"/>
        </w:rPr>
        <w:t xml:space="preserve">§ </w:t>
      </w:r>
      <w:r>
        <w:rPr>
          <w:rFonts w:ascii="Times New Roman" w:hAnsi="Times New Roman" w:cs="Times New Roman"/>
          <w:b/>
          <w:bCs/>
          <w:sz w:val="22"/>
          <w:szCs w:val="22"/>
        </w:rPr>
        <w:t>6</w:t>
      </w:r>
    </w:p>
    <w:p w:rsidR="001B2B4E" w:rsidRPr="00A020A5" w:rsidRDefault="001B2B4E" w:rsidP="00C173B2">
      <w:pPr>
        <w:spacing w:line="100" w:lineRule="atLeast"/>
        <w:rPr>
          <w:rFonts w:ascii="Times New Roman" w:hAnsi="Times New Roman" w:cs="Times New Roman"/>
          <w:b/>
          <w:bCs/>
          <w:sz w:val="22"/>
          <w:szCs w:val="22"/>
        </w:rPr>
      </w:pPr>
    </w:p>
    <w:p w:rsidR="001B2B4E" w:rsidRPr="00DE1319" w:rsidRDefault="001B2B4E" w:rsidP="00371E8F">
      <w:pPr>
        <w:pStyle w:val="ListParagraph"/>
        <w:numPr>
          <w:ilvl w:val="0"/>
          <w:numId w:val="34"/>
        </w:numPr>
        <w:spacing w:after="0"/>
        <w:ind w:left="426" w:hanging="426"/>
        <w:rPr>
          <w:rFonts w:ascii="Times New Roman" w:hAnsi="Times New Roman" w:cs="Times New Roman"/>
        </w:rPr>
      </w:pPr>
      <w:r w:rsidRPr="00DE1319">
        <w:rPr>
          <w:rFonts w:ascii="Times New Roman" w:hAnsi="Times New Roman" w:cs="Times New Roman"/>
        </w:rPr>
        <w:t>Na zajęciach ocenie mogą podlegać następujące rodzaje aktywności uczniów:</w:t>
      </w:r>
    </w:p>
    <w:p w:rsidR="001B2B4E" w:rsidRPr="00DE1319" w:rsidRDefault="001B2B4E" w:rsidP="00371E8F">
      <w:pPr>
        <w:pStyle w:val="ListParagraph"/>
        <w:numPr>
          <w:ilvl w:val="0"/>
          <w:numId w:val="35"/>
        </w:numPr>
        <w:spacing w:after="0"/>
        <w:ind w:left="709" w:hanging="283"/>
        <w:rPr>
          <w:rFonts w:ascii="Times New Roman" w:hAnsi="Times New Roman" w:cs="Times New Roman"/>
        </w:rPr>
      </w:pPr>
      <w:r w:rsidRPr="00DE1319">
        <w:rPr>
          <w:rFonts w:ascii="Times New Roman" w:hAnsi="Times New Roman" w:cs="Times New Roman"/>
        </w:rPr>
        <w:t>prace pisemne:</w:t>
      </w:r>
    </w:p>
    <w:p w:rsidR="001B2B4E" w:rsidRDefault="001B2B4E" w:rsidP="00DE1319">
      <w:pPr>
        <w:spacing w:line="276" w:lineRule="auto"/>
        <w:ind w:left="851" w:hanging="143"/>
        <w:rPr>
          <w:rFonts w:ascii="Times New Roman" w:hAnsi="Times New Roman" w:cs="Times New Roman"/>
          <w:sz w:val="22"/>
          <w:szCs w:val="22"/>
        </w:rPr>
      </w:pPr>
      <w:r w:rsidRPr="00A020A5">
        <w:rPr>
          <w:rFonts w:ascii="Times New Roman" w:hAnsi="Times New Roman" w:cs="Times New Roman"/>
          <w:sz w:val="22"/>
          <w:szCs w:val="22"/>
        </w:rPr>
        <w:t xml:space="preserve">a) sprawdzian, czyli zapowiedziana z co najmniej tygodniowym wyprzedzeniem pisemna </w:t>
      </w:r>
      <w:r>
        <w:rPr>
          <w:rFonts w:ascii="Times New Roman" w:hAnsi="Times New Roman" w:cs="Times New Roman"/>
          <w:sz w:val="22"/>
          <w:szCs w:val="22"/>
        </w:rPr>
        <w:t xml:space="preserve">   </w:t>
      </w:r>
    </w:p>
    <w:p w:rsidR="001B2B4E" w:rsidRDefault="001B2B4E" w:rsidP="00DE1319">
      <w:pPr>
        <w:spacing w:line="276" w:lineRule="auto"/>
        <w:ind w:left="851" w:hanging="143"/>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wypowiedź ucznia obejmująca określony przez nauczyciela zakres materiału trwająca nie </w:t>
      </w:r>
      <w:r>
        <w:rPr>
          <w:rFonts w:ascii="Times New Roman" w:hAnsi="Times New Roman" w:cs="Times New Roman"/>
          <w:sz w:val="22"/>
          <w:szCs w:val="22"/>
        </w:rPr>
        <w:t xml:space="preserve"> </w:t>
      </w:r>
    </w:p>
    <w:p w:rsidR="001B2B4E" w:rsidRPr="00A020A5" w:rsidRDefault="001B2B4E" w:rsidP="00DE1319">
      <w:pPr>
        <w:spacing w:line="276" w:lineRule="auto"/>
        <w:ind w:left="851" w:hanging="143"/>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dłużej niż dwie godziny lekcyjne,</w:t>
      </w:r>
    </w:p>
    <w:p w:rsidR="001B2B4E" w:rsidRPr="00A020A5" w:rsidRDefault="001B2B4E" w:rsidP="00DE1319">
      <w:pPr>
        <w:spacing w:line="276" w:lineRule="auto"/>
        <w:ind w:left="851" w:hanging="143"/>
        <w:rPr>
          <w:rFonts w:ascii="Times New Roman" w:hAnsi="Times New Roman" w:cs="Times New Roman"/>
          <w:sz w:val="22"/>
          <w:szCs w:val="22"/>
        </w:rPr>
      </w:pPr>
      <w:r w:rsidRPr="00A020A5">
        <w:rPr>
          <w:rFonts w:ascii="Times New Roman" w:hAnsi="Times New Roman" w:cs="Times New Roman"/>
          <w:sz w:val="22"/>
          <w:szCs w:val="22"/>
        </w:rPr>
        <w:t xml:space="preserve">b) kartkówka, czyli pisemna wypowiedź ucznia obejmująca zagadnienia co najwyżej </w:t>
      </w:r>
      <w:r w:rsidRPr="00A020A5">
        <w:rPr>
          <w:rFonts w:ascii="Times New Roman" w:hAnsi="Times New Roman" w:cs="Times New Roman"/>
          <w:sz w:val="22"/>
          <w:szCs w:val="22"/>
        </w:rPr>
        <w:br/>
      </w:r>
      <w:r>
        <w:rPr>
          <w:rFonts w:ascii="Times New Roman" w:hAnsi="Times New Roman" w:cs="Times New Roman"/>
          <w:sz w:val="22"/>
          <w:szCs w:val="22"/>
        </w:rPr>
        <w:t xml:space="preserve">  </w:t>
      </w:r>
      <w:r w:rsidRPr="00A020A5">
        <w:rPr>
          <w:rFonts w:ascii="Times New Roman" w:hAnsi="Times New Roman" w:cs="Times New Roman"/>
          <w:sz w:val="22"/>
          <w:szCs w:val="22"/>
        </w:rPr>
        <w:t>z trzech ostatnich lekcji, może być niezapowiedziana,</w:t>
      </w:r>
    </w:p>
    <w:p w:rsidR="001B2B4E" w:rsidRPr="00A020A5" w:rsidRDefault="001B2B4E" w:rsidP="00DE1319">
      <w:pPr>
        <w:spacing w:line="276" w:lineRule="auto"/>
        <w:ind w:left="851" w:hanging="143"/>
        <w:rPr>
          <w:rFonts w:ascii="Times New Roman" w:hAnsi="Times New Roman" w:cs="Times New Roman"/>
          <w:sz w:val="22"/>
          <w:szCs w:val="22"/>
        </w:rPr>
      </w:pPr>
      <w:r w:rsidRPr="00A020A5">
        <w:rPr>
          <w:rFonts w:ascii="Times New Roman" w:hAnsi="Times New Roman" w:cs="Times New Roman"/>
          <w:sz w:val="22"/>
          <w:szCs w:val="22"/>
        </w:rPr>
        <w:t>c) referaty,</w:t>
      </w:r>
    </w:p>
    <w:p w:rsidR="001B2B4E" w:rsidRPr="00A020A5" w:rsidRDefault="001B2B4E" w:rsidP="00DE1319">
      <w:pPr>
        <w:spacing w:line="276" w:lineRule="auto"/>
        <w:ind w:left="851" w:hanging="143"/>
        <w:rPr>
          <w:rFonts w:ascii="Times New Roman" w:hAnsi="Times New Roman" w:cs="Times New Roman"/>
          <w:sz w:val="22"/>
          <w:szCs w:val="22"/>
        </w:rPr>
      </w:pPr>
      <w:r>
        <w:rPr>
          <w:rFonts w:ascii="Times New Roman" w:hAnsi="Times New Roman" w:cs="Times New Roman"/>
          <w:sz w:val="22"/>
          <w:szCs w:val="22"/>
        </w:rPr>
        <w:t>d) zadania domowe;</w:t>
      </w:r>
    </w:p>
    <w:p w:rsidR="001B2B4E" w:rsidRPr="00166B06" w:rsidRDefault="001B2B4E" w:rsidP="00371E8F">
      <w:pPr>
        <w:pStyle w:val="ListParagraph"/>
        <w:numPr>
          <w:ilvl w:val="0"/>
          <w:numId w:val="36"/>
        </w:numPr>
        <w:tabs>
          <w:tab w:val="left" w:pos="142"/>
        </w:tabs>
        <w:spacing w:after="0"/>
        <w:ind w:left="709" w:hanging="283"/>
        <w:rPr>
          <w:rFonts w:ascii="Times New Roman" w:hAnsi="Times New Roman" w:cs="Times New Roman"/>
        </w:rPr>
      </w:pPr>
      <w:r w:rsidRPr="00166B06">
        <w:rPr>
          <w:rFonts w:ascii="Times New Roman" w:hAnsi="Times New Roman" w:cs="Times New Roman"/>
        </w:rPr>
        <w:t xml:space="preserve">wypowiedzi ustne: </w:t>
      </w:r>
    </w:p>
    <w:p w:rsidR="001B2B4E" w:rsidRPr="00A020A5" w:rsidRDefault="001B2B4E" w:rsidP="00166B06">
      <w:pPr>
        <w:spacing w:line="276" w:lineRule="auto"/>
        <w:ind w:left="567" w:firstLine="141"/>
        <w:rPr>
          <w:rFonts w:ascii="Times New Roman" w:hAnsi="Times New Roman" w:cs="Times New Roman"/>
          <w:sz w:val="22"/>
          <w:szCs w:val="22"/>
        </w:rPr>
      </w:pPr>
      <w:r w:rsidRPr="00A020A5">
        <w:rPr>
          <w:rFonts w:ascii="Times New Roman" w:hAnsi="Times New Roman" w:cs="Times New Roman"/>
          <w:sz w:val="22"/>
          <w:szCs w:val="22"/>
        </w:rPr>
        <w:t>a) odpowiedzi i wypowiedzi na lekcji,</w:t>
      </w:r>
    </w:p>
    <w:p w:rsidR="001B2B4E" w:rsidRPr="00A020A5" w:rsidRDefault="001B2B4E" w:rsidP="00166B06">
      <w:pPr>
        <w:spacing w:line="276" w:lineRule="auto"/>
        <w:ind w:left="567" w:firstLine="141"/>
        <w:rPr>
          <w:rFonts w:ascii="Times New Roman" w:hAnsi="Times New Roman" w:cs="Times New Roman"/>
          <w:sz w:val="22"/>
          <w:szCs w:val="22"/>
        </w:rPr>
      </w:pPr>
      <w:r>
        <w:rPr>
          <w:rFonts w:ascii="Times New Roman" w:hAnsi="Times New Roman" w:cs="Times New Roman"/>
          <w:sz w:val="22"/>
          <w:szCs w:val="22"/>
        </w:rPr>
        <w:t>b) wystąpienia /prezentacje</w:t>
      </w:r>
      <w:r w:rsidRPr="00A020A5">
        <w:rPr>
          <w:rFonts w:ascii="Times New Roman" w:hAnsi="Times New Roman" w:cs="Times New Roman"/>
          <w:sz w:val="22"/>
          <w:szCs w:val="22"/>
        </w:rPr>
        <w:t>,</w:t>
      </w:r>
    </w:p>
    <w:p w:rsidR="001B2B4E" w:rsidRPr="00A020A5" w:rsidRDefault="001B2B4E" w:rsidP="00166B06">
      <w:pPr>
        <w:spacing w:line="276" w:lineRule="auto"/>
        <w:ind w:left="567" w:firstLine="141"/>
        <w:rPr>
          <w:rFonts w:ascii="Times New Roman" w:hAnsi="Times New Roman" w:cs="Times New Roman"/>
          <w:sz w:val="22"/>
          <w:szCs w:val="22"/>
        </w:rPr>
      </w:pPr>
      <w:r w:rsidRPr="00A020A5">
        <w:rPr>
          <w:rFonts w:ascii="Times New Roman" w:hAnsi="Times New Roman" w:cs="Times New Roman"/>
          <w:sz w:val="22"/>
          <w:szCs w:val="22"/>
        </w:rPr>
        <w:t>c) samodziel</w:t>
      </w:r>
      <w:r>
        <w:rPr>
          <w:rFonts w:ascii="Times New Roman" w:hAnsi="Times New Roman" w:cs="Times New Roman"/>
          <w:sz w:val="22"/>
          <w:szCs w:val="22"/>
        </w:rPr>
        <w:t>ne prowadzenie elementów lekcji;</w:t>
      </w:r>
    </w:p>
    <w:p w:rsidR="001B2B4E" w:rsidRPr="00166B06" w:rsidRDefault="001B2B4E" w:rsidP="00371E8F">
      <w:pPr>
        <w:pStyle w:val="ListParagraph"/>
        <w:numPr>
          <w:ilvl w:val="0"/>
          <w:numId w:val="36"/>
        </w:numPr>
        <w:spacing w:after="0"/>
        <w:ind w:left="709" w:hanging="283"/>
        <w:rPr>
          <w:rFonts w:ascii="Times New Roman" w:hAnsi="Times New Roman" w:cs="Times New Roman"/>
        </w:rPr>
      </w:pPr>
      <w:r w:rsidRPr="00166B06">
        <w:rPr>
          <w:rFonts w:ascii="Times New Roman" w:hAnsi="Times New Roman" w:cs="Times New Roman"/>
        </w:rPr>
        <w:t>sprawdziany praktyczne;</w:t>
      </w:r>
    </w:p>
    <w:p w:rsidR="001B2B4E" w:rsidRPr="00166B06" w:rsidRDefault="001B2B4E" w:rsidP="00371E8F">
      <w:pPr>
        <w:pStyle w:val="ListParagraph"/>
        <w:numPr>
          <w:ilvl w:val="0"/>
          <w:numId w:val="36"/>
        </w:numPr>
        <w:spacing w:after="0"/>
        <w:ind w:left="709" w:hanging="283"/>
        <w:rPr>
          <w:rFonts w:ascii="Times New Roman" w:hAnsi="Times New Roman" w:cs="Times New Roman"/>
        </w:rPr>
      </w:pPr>
      <w:r w:rsidRPr="00166B06">
        <w:rPr>
          <w:rFonts w:ascii="Times New Roman" w:hAnsi="Times New Roman" w:cs="Times New Roman"/>
        </w:rPr>
        <w:t>projekty grupowe;</w:t>
      </w:r>
    </w:p>
    <w:p w:rsidR="001B2B4E" w:rsidRPr="00166B06" w:rsidRDefault="001B2B4E" w:rsidP="00371E8F">
      <w:pPr>
        <w:pStyle w:val="ListParagraph"/>
        <w:numPr>
          <w:ilvl w:val="0"/>
          <w:numId w:val="36"/>
        </w:numPr>
        <w:spacing w:after="0"/>
        <w:ind w:left="709" w:hanging="283"/>
        <w:rPr>
          <w:rFonts w:ascii="Times New Roman" w:hAnsi="Times New Roman" w:cs="Times New Roman"/>
        </w:rPr>
      </w:pPr>
      <w:r w:rsidRPr="00166B06">
        <w:rPr>
          <w:rFonts w:ascii="Times New Roman" w:hAnsi="Times New Roman" w:cs="Times New Roman"/>
        </w:rPr>
        <w:t>wyniki pracy w grupach;</w:t>
      </w:r>
    </w:p>
    <w:p w:rsidR="001B2B4E" w:rsidRPr="00166B06" w:rsidRDefault="001B2B4E" w:rsidP="00371E8F">
      <w:pPr>
        <w:pStyle w:val="ListParagraph"/>
        <w:numPr>
          <w:ilvl w:val="0"/>
          <w:numId w:val="36"/>
        </w:numPr>
        <w:spacing w:after="0"/>
        <w:ind w:left="709" w:hanging="283"/>
        <w:rPr>
          <w:rFonts w:ascii="Times New Roman" w:hAnsi="Times New Roman" w:cs="Times New Roman"/>
        </w:rPr>
      </w:pPr>
      <w:r w:rsidRPr="00166B06">
        <w:rPr>
          <w:rFonts w:ascii="Times New Roman" w:hAnsi="Times New Roman" w:cs="Times New Roman"/>
        </w:rPr>
        <w:t xml:space="preserve">samodzielnie wykonywane przez ucznia inne prace np. modele, albumy, zielniki, prezentacje, plakaty, itp.; </w:t>
      </w:r>
    </w:p>
    <w:p w:rsidR="001B2B4E" w:rsidRDefault="001B2B4E" w:rsidP="00371E8F">
      <w:pPr>
        <w:pStyle w:val="ListParagraph"/>
        <w:numPr>
          <w:ilvl w:val="0"/>
          <w:numId w:val="36"/>
        </w:numPr>
        <w:spacing w:after="0"/>
        <w:ind w:left="709" w:hanging="283"/>
        <w:rPr>
          <w:rFonts w:ascii="Times New Roman" w:hAnsi="Times New Roman" w:cs="Times New Roman"/>
        </w:rPr>
      </w:pPr>
      <w:r w:rsidRPr="00166B06">
        <w:rPr>
          <w:rFonts w:ascii="Times New Roman" w:hAnsi="Times New Roman" w:cs="Times New Roman"/>
        </w:rPr>
        <w:t xml:space="preserve">reprezentowanie szkoły poprzez udział w konkursach, olimpiadach, zawodach. </w:t>
      </w:r>
    </w:p>
    <w:p w:rsidR="001B2B4E" w:rsidRPr="00166B06" w:rsidRDefault="001B2B4E" w:rsidP="00166B06">
      <w:pPr>
        <w:pStyle w:val="ListParagraph"/>
        <w:spacing w:after="0"/>
        <w:ind w:left="709"/>
        <w:rPr>
          <w:rFonts w:ascii="Times New Roman" w:hAnsi="Times New Roman" w:cs="Times New Roman"/>
          <w:sz w:val="8"/>
          <w:szCs w:val="8"/>
        </w:rPr>
      </w:pPr>
    </w:p>
    <w:p w:rsidR="001B2B4E" w:rsidRPr="00DE1319" w:rsidRDefault="001B2B4E" w:rsidP="00371E8F">
      <w:pPr>
        <w:pStyle w:val="ListParagraph"/>
        <w:numPr>
          <w:ilvl w:val="0"/>
          <w:numId w:val="34"/>
        </w:numPr>
        <w:spacing w:after="0"/>
        <w:ind w:left="426" w:hanging="426"/>
        <w:rPr>
          <w:rFonts w:ascii="Times New Roman" w:hAnsi="Times New Roman" w:cs="Times New Roman"/>
        </w:rPr>
      </w:pPr>
      <w:r w:rsidRPr="00DE1319">
        <w:rPr>
          <w:rFonts w:ascii="Times New Roman" w:hAnsi="Times New Roman" w:cs="Times New Roman"/>
        </w:rPr>
        <w:t>Przyjmuje się następującą liczbę ocen w półroczu dla przedmiotów realizowanych</w:t>
      </w:r>
      <w:r w:rsidRPr="00DE1319">
        <w:rPr>
          <w:rFonts w:ascii="Times New Roman" w:hAnsi="Times New Roman" w:cs="Times New Roman"/>
        </w:rPr>
        <w:br/>
        <w:t xml:space="preserve">w wymiarze tygodniowym: </w:t>
      </w:r>
    </w:p>
    <w:p w:rsidR="001B2B4E" w:rsidRPr="00A020A5" w:rsidRDefault="001B2B4E" w:rsidP="00166B06">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jedna godzina tygodniowo - minimum 3 oceny; </w:t>
      </w:r>
    </w:p>
    <w:p w:rsidR="001B2B4E" w:rsidRPr="00A020A5" w:rsidRDefault="001B2B4E" w:rsidP="00166B06">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dwie godziny tygodniowo - minimum 4 oceny; </w:t>
      </w:r>
    </w:p>
    <w:p w:rsidR="001B2B4E" w:rsidRDefault="001B2B4E" w:rsidP="00166B06">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A020A5">
        <w:rPr>
          <w:rFonts w:ascii="Times New Roman" w:hAnsi="Times New Roman" w:cs="Times New Roman"/>
          <w:sz w:val="22"/>
          <w:szCs w:val="22"/>
        </w:rPr>
        <w:t>trzy godziny tygodn</w:t>
      </w:r>
      <w:r>
        <w:rPr>
          <w:rFonts w:ascii="Times New Roman" w:hAnsi="Times New Roman" w:cs="Times New Roman"/>
          <w:sz w:val="22"/>
          <w:szCs w:val="22"/>
        </w:rPr>
        <w:t>iowo i więcej - minimum 5 ocen.</w:t>
      </w:r>
    </w:p>
    <w:p w:rsidR="001B2B4E" w:rsidRPr="00166B06" w:rsidRDefault="001B2B4E" w:rsidP="00166B06">
      <w:pPr>
        <w:spacing w:line="276" w:lineRule="auto"/>
        <w:ind w:left="426"/>
        <w:rPr>
          <w:rFonts w:ascii="Times New Roman" w:hAnsi="Times New Roman" w:cs="Times New Roman"/>
          <w:sz w:val="8"/>
          <w:szCs w:val="8"/>
        </w:rPr>
      </w:pPr>
    </w:p>
    <w:p w:rsidR="001B2B4E" w:rsidRPr="00DE1319" w:rsidRDefault="001B2B4E" w:rsidP="00371E8F">
      <w:pPr>
        <w:pStyle w:val="ListParagraph"/>
        <w:numPr>
          <w:ilvl w:val="0"/>
          <w:numId w:val="34"/>
        </w:numPr>
        <w:spacing w:after="0"/>
        <w:ind w:left="426" w:hanging="426"/>
        <w:rPr>
          <w:rFonts w:ascii="Times New Roman" w:hAnsi="Times New Roman" w:cs="Times New Roman"/>
        </w:rPr>
      </w:pPr>
      <w:r w:rsidRPr="00DE1319">
        <w:rPr>
          <w:rFonts w:ascii="Times New Roman" w:hAnsi="Times New Roman" w:cs="Times New Roman"/>
        </w:rPr>
        <w:t xml:space="preserve">Przy ocenianiu prac pisemnych nauczyciel stosuje następujące zasady przeliczania punktów na ocenę: </w:t>
      </w:r>
    </w:p>
    <w:p w:rsidR="001B2B4E" w:rsidRPr="00A020A5" w:rsidRDefault="001B2B4E"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30% i poniżej możliwych do uzyskania punktów - niedostateczny; </w:t>
      </w:r>
    </w:p>
    <w:p w:rsidR="001B2B4E" w:rsidRPr="00A020A5" w:rsidRDefault="001B2B4E"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31% - 50% - dopuszczający; </w:t>
      </w:r>
    </w:p>
    <w:p w:rsidR="001B2B4E" w:rsidRPr="00A020A5" w:rsidRDefault="001B2B4E"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3)</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51% - 72% - dostateczny; </w:t>
      </w:r>
    </w:p>
    <w:p w:rsidR="001B2B4E" w:rsidRPr="00A020A5" w:rsidRDefault="001B2B4E"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4)</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73% - 89% - dobry; </w:t>
      </w:r>
    </w:p>
    <w:p w:rsidR="001B2B4E" w:rsidRPr="00A020A5" w:rsidRDefault="001B2B4E"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 xml:space="preserve">5)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90% - 98% - bardzo dobry; </w:t>
      </w:r>
    </w:p>
    <w:p w:rsidR="001B2B4E" w:rsidRPr="00A020A5" w:rsidRDefault="001B2B4E"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6)</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99% - 100% i /lub zadanie dodatkowe - celujący. </w:t>
      </w:r>
    </w:p>
    <w:p w:rsidR="001B2B4E" w:rsidRPr="00DE1319" w:rsidRDefault="001B2B4E" w:rsidP="00371E8F">
      <w:pPr>
        <w:pStyle w:val="ListParagraph"/>
        <w:numPr>
          <w:ilvl w:val="0"/>
          <w:numId w:val="34"/>
        </w:numPr>
        <w:tabs>
          <w:tab w:val="left" w:pos="426"/>
        </w:tabs>
        <w:spacing w:after="0"/>
        <w:ind w:left="426" w:hanging="426"/>
        <w:rPr>
          <w:rFonts w:ascii="Times New Roman" w:hAnsi="Times New Roman" w:cs="Times New Roman"/>
        </w:rPr>
      </w:pPr>
      <w:r w:rsidRPr="00DE1319">
        <w:rPr>
          <w:rFonts w:ascii="Times New Roman" w:hAnsi="Times New Roman" w:cs="Times New Roman"/>
        </w:rPr>
        <w:t xml:space="preserve">Przy ocenianiu prac pisemnych uczniów posiadających opinię /orzeczenia publicznej lub niepublicznej poradni psychologiczno- pedagogicznej lub poradni specjalistycznej </w:t>
      </w:r>
      <w:r w:rsidRPr="00DE1319">
        <w:rPr>
          <w:rFonts w:ascii="Times New Roman" w:hAnsi="Times New Roman" w:cs="Times New Roman"/>
        </w:rPr>
        <w:br/>
        <w:t xml:space="preserve">o dostosowaniu wymagań edukacyjnych należy przyjąć następujące kryteria oceniania: </w:t>
      </w:r>
    </w:p>
    <w:p w:rsidR="001B2B4E" w:rsidRPr="00A020A5" w:rsidRDefault="001B2B4E"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24% i poniżej możliwych do uzyskania punktów - niedostateczny; </w:t>
      </w:r>
    </w:p>
    <w:p w:rsidR="001B2B4E" w:rsidRPr="00A020A5" w:rsidRDefault="001B2B4E"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25% - 45% - dopuszczający; </w:t>
      </w:r>
    </w:p>
    <w:p w:rsidR="001B2B4E" w:rsidRPr="00A020A5" w:rsidRDefault="001B2B4E"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46% - 67% - dostateczny; </w:t>
      </w:r>
    </w:p>
    <w:p w:rsidR="001B2B4E" w:rsidRPr="00A020A5" w:rsidRDefault="001B2B4E"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4)</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68% - 86% - dobry; </w:t>
      </w:r>
    </w:p>
    <w:p w:rsidR="001B2B4E" w:rsidRPr="00A020A5" w:rsidRDefault="001B2B4E"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5)</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87% - 98% - bardzo dobry; </w:t>
      </w:r>
    </w:p>
    <w:p w:rsidR="001B2B4E" w:rsidRDefault="001B2B4E"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6) </w:t>
      </w:r>
      <w:r>
        <w:rPr>
          <w:rFonts w:ascii="Times New Roman" w:hAnsi="Times New Roman" w:cs="Times New Roman"/>
          <w:sz w:val="22"/>
          <w:szCs w:val="22"/>
        </w:rPr>
        <w:t xml:space="preserve"> </w:t>
      </w:r>
      <w:r w:rsidRPr="00A020A5">
        <w:rPr>
          <w:rFonts w:ascii="Times New Roman" w:hAnsi="Times New Roman" w:cs="Times New Roman"/>
          <w:sz w:val="22"/>
          <w:szCs w:val="22"/>
        </w:rPr>
        <w:t>99% - 100% - celujący.</w:t>
      </w:r>
    </w:p>
    <w:p w:rsidR="001B2B4E" w:rsidRPr="005B4D3D" w:rsidRDefault="001B2B4E" w:rsidP="00DE1319">
      <w:pPr>
        <w:spacing w:line="276" w:lineRule="auto"/>
        <w:ind w:left="284"/>
        <w:rPr>
          <w:rFonts w:ascii="Times New Roman" w:hAnsi="Times New Roman" w:cs="Times New Roman"/>
          <w:sz w:val="8"/>
          <w:szCs w:val="8"/>
        </w:rPr>
      </w:pPr>
    </w:p>
    <w:p w:rsidR="001B2B4E" w:rsidRDefault="001B2B4E" w:rsidP="00371E8F">
      <w:pPr>
        <w:pStyle w:val="ListParagraph"/>
        <w:numPr>
          <w:ilvl w:val="0"/>
          <w:numId w:val="34"/>
        </w:numPr>
        <w:spacing w:after="0"/>
        <w:ind w:left="426" w:hanging="426"/>
        <w:rPr>
          <w:rFonts w:ascii="Times New Roman" w:hAnsi="Times New Roman" w:cs="Times New Roman"/>
        </w:rPr>
      </w:pPr>
      <w:r w:rsidRPr="00DE1319">
        <w:rPr>
          <w:rFonts w:ascii="Times New Roman" w:hAnsi="Times New Roman" w:cs="Times New Roman"/>
        </w:rPr>
        <w:t>W nauczaniu dzieci niepełnosprawnych możliw</w:t>
      </w:r>
      <w:r>
        <w:rPr>
          <w:rFonts w:ascii="Times New Roman" w:hAnsi="Times New Roman" w:cs="Times New Roman"/>
        </w:rPr>
        <w:t xml:space="preserve">ości ucznia są punktem wyjścia </w:t>
      </w:r>
      <w:r w:rsidRPr="00DE1319">
        <w:rPr>
          <w:rFonts w:ascii="Times New Roman" w:hAnsi="Times New Roman" w:cs="Times New Roman"/>
        </w:rPr>
        <w:t xml:space="preserve">do formułowania wymagań, dlatego ocenia się przede wszystkim postępy i wkład pracy oraz wysiłek włożony w przyswojenie wiadomości przez danego ucznia. </w:t>
      </w:r>
    </w:p>
    <w:p w:rsidR="001B2B4E" w:rsidRPr="005B4D3D" w:rsidRDefault="001B2B4E" w:rsidP="005B4D3D">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34"/>
        </w:numPr>
        <w:spacing w:after="0"/>
        <w:ind w:left="426" w:hanging="426"/>
        <w:rPr>
          <w:rFonts w:ascii="Times New Roman" w:hAnsi="Times New Roman" w:cs="Times New Roman"/>
        </w:rPr>
      </w:pPr>
      <w:r w:rsidRPr="00DE1319">
        <w:rPr>
          <w:rFonts w:ascii="Times New Roman" w:hAnsi="Times New Roman" w:cs="Times New Roman"/>
        </w:rPr>
        <w:t>Każdy sprawdzian uczeń musi zaliczyć w terminie uzgodnionym z nauczycielem - nie później jednak niż do dwóch tygodni od daty spr</w:t>
      </w:r>
      <w:r>
        <w:rPr>
          <w:rFonts w:ascii="Times New Roman" w:hAnsi="Times New Roman" w:cs="Times New Roman"/>
        </w:rPr>
        <w:t xml:space="preserve">awdzianu lub powrotu do szkoły </w:t>
      </w:r>
      <w:r w:rsidRPr="00DE1319">
        <w:rPr>
          <w:rFonts w:ascii="Times New Roman" w:hAnsi="Times New Roman" w:cs="Times New Roman"/>
        </w:rPr>
        <w:t xml:space="preserve">po czasowej nieobecności. W przypadku ponownej nieobecności ucznia w ustalonym terminie uczeń pisze sprawdzian po powrocie do szkoły. Zaliczenie polega na pisaniu sprawdzianu o tym samym stopniu trudności. W sytuacjach uzasadnionych nauczyciel może zwolnić ucznia z zaliczenia zaległego sprawdzianu. </w:t>
      </w:r>
    </w:p>
    <w:p w:rsidR="001B2B4E" w:rsidRPr="005B4D3D" w:rsidRDefault="001B2B4E" w:rsidP="005B4D3D">
      <w:pPr>
        <w:rPr>
          <w:rFonts w:ascii="Times New Roman" w:hAnsi="Times New Roman" w:cs="Times New Roman"/>
          <w:sz w:val="8"/>
          <w:szCs w:val="8"/>
        </w:rPr>
      </w:pPr>
    </w:p>
    <w:p w:rsidR="001B2B4E" w:rsidRDefault="001B2B4E" w:rsidP="00371E8F">
      <w:pPr>
        <w:pStyle w:val="ListParagraph"/>
        <w:numPr>
          <w:ilvl w:val="0"/>
          <w:numId w:val="34"/>
        </w:numPr>
        <w:spacing w:after="0"/>
        <w:ind w:left="426" w:hanging="426"/>
        <w:rPr>
          <w:rFonts w:ascii="Times New Roman" w:hAnsi="Times New Roman" w:cs="Times New Roman"/>
        </w:rPr>
      </w:pPr>
      <w:r w:rsidRPr="00DE1319">
        <w:rPr>
          <w:rFonts w:ascii="Times New Roman" w:hAnsi="Times New Roman" w:cs="Times New Roman"/>
        </w:rPr>
        <w:t>Nauczyciel określa w PO zasady poprawiania ocen z przedmiotu, którego uczy.</w:t>
      </w:r>
    </w:p>
    <w:p w:rsidR="001B2B4E" w:rsidRPr="005B4D3D" w:rsidRDefault="001B2B4E" w:rsidP="005B4D3D">
      <w:pPr>
        <w:rPr>
          <w:rFonts w:ascii="Times New Roman" w:hAnsi="Times New Roman" w:cs="Times New Roman"/>
          <w:sz w:val="8"/>
          <w:szCs w:val="8"/>
        </w:rPr>
      </w:pPr>
    </w:p>
    <w:p w:rsidR="001B2B4E" w:rsidRDefault="001B2B4E" w:rsidP="00371E8F">
      <w:pPr>
        <w:pStyle w:val="ListParagraph"/>
        <w:numPr>
          <w:ilvl w:val="0"/>
          <w:numId w:val="34"/>
        </w:numPr>
        <w:spacing w:after="0"/>
        <w:ind w:left="426" w:hanging="426"/>
        <w:rPr>
          <w:rFonts w:ascii="Times New Roman" w:hAnsi="Times New Roman" w:cs="Times New Roman"/>
        </w:rPr>
      </w:pPr>
      <w:r w:rsidRPr="00DE1319">
        <w:rPr>
          <w:rFonts w:ascii="Times New Roman" w:hAnsi="Times New Roman" w:cs="Times New Roman"/>
        </w:rPr>
        <w:t xml:space="preserve">Uczeń ma prawo poprawić ocenę otrzymaną za pracę klasową lub sprawdzian. Wpisane </w:t>
      </w:r>
      <w:r w:rsidRPr="00DE1319">
        <w:rPr>
          <w:rFonts w:ascii="Times New Roman" w:hAnsi="Times New Roman" w:cs="Times New Roman"/>
        </w:rPr>
        <w:br/>
        <w:t xml:space="preserve">do dziennika zostają obie oceny. </w:t>
      </w:r>
    </w:p>
    <w:p w:rsidR="001B2B4E" w:rsidRPr="005B4D3D" w:rsidRDefault="001B2B4E" w:rsidP="005B4D3D">
      <w:pPr>
        <w:rPr>
          <w:rFonts w:ascii="Times New Roman" w:hAnsi="Times New Roman" w:cs="Times New Roman"/>
          <w:sz w:val="8"/>
          <w:szCs w:val="8"/>
        </w:rPr>
      </w:pPr>
    </w:p>
    <w:p w:rsidR="001B2B4E" w:rsidRDefault="001B2B4E" w:rsidP="00371E8F">
      <w:pPr>
        <w:pStyle w:val="ListParagraph"/>
        <w:numPr>
          <w:ilvl w:val="0"/>
          <w:numId w:val="34"/>
        </w:numPr>
        <w:spacing w:after="0"/>
        <w:ind w:left="426" w:hanging="426"/>
        <w:rPr>
          <w:rFonts w:ascii="Times New Roman" w:hAnsi="Times New Roman" w:cs="Times New Roman"/>
        </w:rPr>
      </w:pPr>
      <w:r w:rsidRPr="00DE1319">
        <w:rPr>
          <w:rFonts w:ascii="Times New Roman" w:hAnsi="Times New Roman" w:cs="Times New Roman"/>
        </w:rPr>
        <w:t xml:space="preserve">Poprawa pracy klasowej lub sprawdzianu powinna odbyć się jak najszybciej, w terminie ustalonym przez nauczyciela w ciągu 7 dni. </w:t>
      </w:r>
    </w:p>
    <w:p w:rsidR="001B2B4E" w:rsidRPr="005B4D3D" w:rsidRDefault="001B2B4E" w:rsidP="005B4D3D">
      <w:pPr>
        <w:rPr>
          <w:rFonts w:ascii="Times New Roman" w:hAnsi="Times New Roman" w:cs="Times New Roman"/>
          <w:sz w:val="8"/>
          <w:szCs w:val="8"/>
        </w:rPr>
      </w:pPr>
    </w:p>
    <w:p w:rsidR="001B2B4E" w:rsidRDefault="001B2B4E" w:rsidP="00371E8F">
      <w:pPr>
        <w:pStyle w:val="ListParagraph"/>
        <w:numPr>
          <w:ilvl w:val="0"/>
          <w:numId w:val="34"/>
        </w:numPr>
        <w:spacing w:after="0"/>
        <w:ind w:left="426" w:hanging="426"/>
        <w:rPr>
          <w:rFonts w:ascii="Times New Roman" w:hAnsi="Times New Roman" w:cs="Times New Roman"/>
        </w:rPr>
      </w:pPr>
      <w:r w:rsidRPr="00DE1319">
        <w:rPr>
          <w:rFonts w:ascii="Times New Roman" w:hAnsi="Times New Roman" w:cs="Times New Roman"/>
        </w:rPr>
        <w:t>Przy poprawianiu oceny obowiązuje zakres materiału, jaki obowiązywał w dniu pisania sprawdzianu.</w:t>
      </w:r>
    </w:p>
    <w:p w:rsidR="001B2B4E" w:rsidRPr="005B4D3D" w:rsidRDefault="001B2B4E" w:rsidP="005B4D3D">
      <w:pPr>
        <w:rPr>
          <w:rFonts w:ascii="Times New Roman" w:hAnsi="Times New Roman" w:cs="Times New Roman"/>
          <w:sz w:val="8"/>
          <w:szCs w:val="8"/>
        </w:rPr>
      </w:pPr>
    </w:p>
    <w:p w:rsidR="001B2B4E" w:rsidRDefault="001B2B4E" w:rsidP="00371E8F">
      <w:pPr>
        <w:pStyle w:val="ListParagraph"/>
        <w:numPr>
          <w:ilvl w:val="0"/>
          <w:numId w:val="34"/>
        </w:numPr>
        <w:spacing w:after="0"/>
        <w:ind w:left="426" w:hanging="426"/>
        <w:rPr>
          <w:rFonts w:ascii="Times New Roman" w:hAnsi="Times New Roman" w:cs="Times New Roman"/>
        </w:rPr>
      </w:pPr>
      <w:r w:rsidRPr="00DE1319">
        <w:rPr>
          <w:rFonts w:ascii="Times New Roman" w:hAnsi="Times New Roman" w:cs="Times New Roman"/>
        </w:rPr>
        <w:t>W tygodniu nie mogą odbywać się więcej niż trzy sprawdziany, a w jednym dniu więcej niż jeden sprawdzian lub praca klasowa.</w:t>
      </w:r>
    </w:p>
    <w:p w:rsidR="001B2B4E" w:rsidRPr="005B4D3D" w:rsidRDefault="001B2B4E" w:rsidP="005B4D3D">
      <w:pPr>
        <w:rPr>
          <w:rFonts w:ascii="Times New Roman" w:hAnsi="Times New Roman" w:cs="Times New Roman"/>
          <w:sz w:val="8"/>
          <w:szCs w:val="8"/>
        </w:rPr>
      </w:pPr>
    </w:p>
    <w:p w:rsidR="001B2B4E" w:rsidRDefault="001B2B4E" w:rsidP="00371E8F">
      <w:pPr>
        <w:pStyle w:val="ListParagraph"/>
        <w:numPr>
          <w:ilvl w:val="0"/>
          <w:numId w:val="34"/>
        </w:numPr>
        <w:spacing w:after="0"/>
        <w:ind w:left="426" w:hanging="426"/>
        <w:rPr>
          <w:rFonts w:ascii="Times New Roman" w:hAnsi="Times New Roman" w:cs="Times New Roman"/>
        </w:rPr>
      </w:pPr>
      <w:r w:rsidRPr="00DE1319">
        <w:rPr>
          <w:rFonts w:ascii="Times New Roman" w:hAnsi="Times New Roman" w:cs="Times New Roman"/>
        </w:rPr>
        <w:t>Prace klasowe lub sprawdziany muszą być zapowiedziane z tygodniowym wyprzedzeniem i odnotowane ołówkiem w dzienniku lekcyjnym.</w:t>
      </w:r>
    </w:p>
    <w:p w:rsidR="001B2B4E" w:rsidRPr="005B4D3D" w:rsidRDefault="001B2B4E" w:rsidP="005B4D3D">
      <w:pPr>
        <w:rPr>
          <w:rFonts w:ascii="Times New Roman" w:hAnsi="Times New Roman" w:cs="Times New Roman"/>
          <w:sz w:val="8"/>
          <w:szCs w:val="8"/>
        </w:rPr>
      </w:pPr>
    </w:p>
    <w:p w:rsidR="001B2B4E" w:rsidRDefault="001B2B4E" w:rsidP="00371E8F">
      <w:pPr>
        <w:pStyle w:val="ListParagraph"/>
        <w:numPr>
          <w:ilvl w:val="0"/>
          <w:numId w:val="34"/>
        </w:numPr>
        <w:spacing w:after="0"/>
        <w:ind w:left="426" w:hanging="426"/>
        <w:rPr>
          <w:rFonts w:ascii="Times New Roman" w:hAnsi="Times New Roman" w:cs="Times New Roman"/>
        </w:rPr>
      </w:pPr>
      <w:r w:rsidRPr="00DE1319">
        <w:rPr>
          <w:rFonts w:ascii="Times New Roman" w:hAnsi="Times New Roman" w:cs="Times New Roman"/>
        </w:rPr>
        <w:t xml:space="preserve">Pierwszeństwo w ustalaniu prac klasowych i sprawdzianów mają nauczyciele, którzy </w:t>
      </w:r>
      <w:r w:rsidRPr="00DE1319">
        <w:rPr>
          <w:rFonts w:ascii="Times New Roman" w:hAnsi="Times New Roman" w:cs="Times New Roman"/>
        </w:rPr>
        <w:br/>
        <w:t>w tygodniowym planie mają jedną lub dwie godziny zajęć ze swojego przedmiotu.</w:t>
      </w:r>
    </w:p>
    <w:p w:rsidR="001B2B4E" w:rsidRPr="005B4D3D" w:rsidRDefault="001B2B4E" w:rsidP="005B4D3D">
      <w:pPr>
        <w:rPr>
          <w:rFonts w:ascii="Times New Roman" w:hAnsi="Times New Roman" w:cs="Times New Roman"/>
          <w:sz w:val="8"/>
          <w:szCs w:val="8"/>
        </w:rPr>
      </w:pPr>
    </w:p>
    <w:p w:rsidR="001B2B4E" w:rsidRPr="00DE1319" w:rsidRDefault="001B2B4E" w:rsidP="00371E8F">
      <w:pPr>
        <w:pStyle w:val="ListParagraph"/>
        <w:numPr>
          <w:ilvl w:val="0"/>
          <w:numId w:val="34"/>
        </w:numPr>
        <w:spacing w:after="0"/>
        <w:ind w:left="426" w:hanging="426"/>
        <w:rPr>
          <w:rFonts w:ascii="Times New Roman" w:hAnsi="Times New Roman" w:cs="Times New Roman"/>
        </w:rPr>
      </w:pPr>
      <w:r w:rsidRPr="00DE1319">
        <w:rPr>
          <w:rFonts w:ascii="Times New Roman" w:hAnsi="Times New Roman" w:cs="Times New Roman"/>
        </w:rPr>
        <w:t>Nauczyciel ma obowiązek podać oceny ze spr</w:t>
      </w:r>
      <w:r>
        <w:rPr>
          <w:rFonts w:ascii="Times New Roman" w:hAnsi="Times New Roman" w:cs="Times New Roman"/>
        </w:rPr>
        <w:t xml:space="preserve">awdzianu do wiadomości uczniów </w:t>
      </w:r>
      <w:r w:rsidRPr="00DE1319">
        <w:rPr>
          <w:rFonts w:ascii="Times New Roman" w:hAnsi="Times New Roman" w:cs="Times New Roman"/>
        </w:rPr>
        <w:t>w terminie do 2 tygodni od dnia jego napisania. Dopuszcza się przesunięcie terminu zwrotu prac pisemnych w sytuacjach losowych - o czas</w:t>
      </w:r>
      <w:r>
        <w:rPr>
          <w:rFonts w:ascii="Times New Roman" w:hAnsi="Times New Roman" w:cs="Times New Roman"/>
        </w:rPr>
        <w:t xml:space="preserve"> nieobecności nauczyciela oraz </w:t>
      </w:r>
      <w:r w:rsidRPr="00DE1319">
        <w:rPr>
          <w:rFonts w:ascii="Times New Roman" w:hAnsi="Times New Roman" w:cs="Times New Roman"/>
        </w:rPr>
        <w:t>w okresach świąt, ferii.</w:t>
      </w:r>
    </w:p>
    <w:p w:rsidR="001B2B4E" w:rsidRPr="00A020A5" w:rsidRDefault="001B2B4E" w:rsidP="00C173B2">
      <w:pPr>
        <w:spacing w:line="360" w:lineRule="auto"/>
        <w:rPr>
          <w:rFonts w:ascii="Times New Roman" w:hAnsi="Times New Roman" w:cs="Times New Roman"/>
          <w:sz w:val="22"/>
          <w:szCs w:val="22"/>
        </w:rPr>
      </w:pPr>
    </w:p>
    <w:p w:rsidR="001B2B4E" w:rsidRPr="00A020A5" w:rsidRDefault="001B2B4E" w:rsidP="00C173B2">
      <w:pPr>
        <w:spacing w:line="100" w:lineRule="atLeast"/>
        <w:jc w:val="center"/>
        <w:rPr>
          <w:rFonts w:ascii="Times New Roman" w:hAnsi="Times New Roman" w:cs="Times New Roman"/>
          <w:b/>
          <w:bCs/>
          <w:sz w:val="22"/>
          <w:szCs w:val="22"/>
        </w:rPr>
      </w:pPr>
      <w:r w:rsidRPr="00A020A5">
        <w:rPr>
          <w:rFonts w:ascii="Times New Roman" w:hAnsi="Times New Roman" w:cs="Times New Roman"/>
          <w:b/>
          <w:bCs/>
          <w:sz w:val="22"/>
          <w:szCs w:val="22"/>
        </w:rPr>
        <w:t>Rozdział 6</w:t>
      </w:r>
    </w:p>
    <w:p w:rsidR="001B2B4E" w:rsidRPr="00A020A5" w:rsidRDefault="001B2B4E" w:rsidP="00C173B2">
      <w:pPr>
        <w:spacing w:line="100" w:lineRule="atLeast"/>
        <w:jc w:val="center"/>
        <w:rPr>
          <w:rFonts w:ascii="Times New Roman" w:hAnsi="Times New Roman" w:cs="Times New Roman"/>
          <w:b/>
          <w:bCs/>
          <w:sz w:val="22"/>
          <w:szCs w:val="22"/>
        </w:rPr>
      </w:pPr>
      <w:r w:rsidRPr="00A020A5">
        <w:rPr>
          <w:rFonts w:ascii="Times New Roman" w:hAnsi="Times New Roman" w:cs="Times New Roman"/>
          <w:b/>
          <w:bCs/>
          <w:sz w:val="22"/>
          <w:szCs w:val="22"/>
        </w:rPr>
        <w:t>Ocenianie zachowania</w:t>
      </w:r>
    </w:p>
    <w:p w:rsidR="001B2B4E" w:rsidRPr="00A020A5" w:rsidRDefault="001B2B4E" w:rsidP="00C173B2">
      <w:pPr>
        <w:spacing w:line="100" w:lineRule="atLeast"/>
        <w:rPr>
          <w:rFonts w:ascii="Times New Roman" w:hAnsi="Times New Roman" w:cs="Times New Roman"/>
          <w:b/>
          <w:bCs/>
          <w:sz w:val="22"/>
          <w:szCs w:val="22"/>
        </w:rPr>
      </w:pPr>
    </w:p>
    <w:p w:rsidR="001B2B4E" w:rsidRPr="00A020A5" w:rsidRDefault="001B2B4E" w:rsidP="00C173B2">
      <w:pPr>
        <w:spacing w:line="100" w:lineRule="atLeast"/>
        <w:jc w:val="center"/>
        <w:rPr>
          <w:rFonts w:ascii="Times New Roman" w:hAnsi="Times New Roman" w:cs="Times New Roman"/>
          <w:b/>
          <w:bCs/>
          <w:sz w:val="22"/>
          <w:szCs w:val="22"/>
        </w:rPr>
      </w:pPr>
      <w:r w:rsidRPr="00A020A5">
        <w:rPr>
          <w:rFonts w:ascii="Times New Roman" w:hAnsi="Times New Roman" w:cs="Times New Roman"/>
          <w:b/>
          <w:bCs/>
          <w:sz w:val="22"/>
          <w:szCs w:val="22"/>
        </w:rPr>
        <w:t>§ 7</w:t>
      </w:r>
    </w:p>
    <w:p w:rsidR="001B2B4E" w:rsidRPr="00A020A5" w:rsidRDefault="001B2B4E" w:rsidP="00C173B2">
      <w:pPr>
        <w:spacing w:line="100" w:lineRule="atLeast"/>
        <w:rPr>
          <w:rFonts w:ascii="Times New Roman" w:hAnsi="Times New Roman" w:cs="Times New Roman"/>
          <w:b/>
          <w:bCs/>
          <w:sz w:val="22"/>
          <w:szCs w:val="22"/>
        </w:rPr>
      </w:pPr>
    </w:p>
    <w:p w:rsidR="001B2B4E" w:rsidRPr="005B4D3D" w:rsidRDefault="001B2B4E" w:rsidP="00C173B2">
      <w:pPr>
        <w:spacing w:line="100" w:lineRule="atLeast"/>
        <w:rPr>
          <w:rFonts w:ascii="Times New Roman" w:hAnsi="Times New Roman" w:cs="Times New Roman"/>
          <w:b/>
          <w:bCs/>
          <w:sz w:val="8"/>
          <w:szCs w:val="8"/>
        </w:rPr>
      </w:pPr>
    </w:p>
    <w:p w:rsidR="001B2B4E" w:rsidRPr="00817B50"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 xml:space="preserve">Ocenianie zachowania ma na celu: </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informowanie ucznia o jego zachowaniu oraz o postępach w tym zakresie;</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motywowanie ucznia do dalszych postępów w zachowaniu;</w:t>
      </w:r>
    </w:p>
    <w:p w:rsidR="001B2B4E"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3)</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dostarczenie rodzicom /prawnym opiekunom i nauczycielom informacji o postępach </w:t>
      </w:r>
      <w:r w:rsidRPr="00A020A5">
        <w:rPr>
          <w:rFonts w:ascii="Times New Roman" w:hAnsi="Times New Roman" w:cs="Times New Roman"/>
          <w:sz w:val="22"/>
          <w:szCs w:val="22"/>
        </w:rPr>
        <w:br/>
      </w:r>
      <w:r>
        <w:rPr>
          <w:rFonts w:ascii="Times New Roman" w:hAnsi="Times New Roman" w:cs="Times New Roman"/>
          <w:sz w:val="22"/>
          <w:szCs w:val="22"/>
        </w:rPr>
        <w:t xml:space="preserve">      </w:t>
      </w:r>
      <w:r w:rsidRPr="00A020A5">
        <w:rPr>
          <w:rFonts w:ascii="Times New Roman" w:hAnsi="Times New Roman" w:cs="Times New Roman"/>
          <w:sz w:val="22"/>
          <w:szCs w:val="22"/>
        </w:rPr>
        <w:t>w zachowaniu się ucznia.</w:t>
      </w:r>
    </w:p>
    <w:p w:rsidR="001B2B4E" w:rsidRPr="00817B50" w:rsidRDefault="001B2B4E" w:rsidP="00817B50">
      <w:pPr>
        <w:spacing w:line="276" w:lineRule="auto"/>
        <w:ind w:left="426"/>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Wychowawca klasy na początku każdego roku szkolnego informuje uczniów oraz ich rodziców</w:t>
      </w:r>
      <w:r>
        <w:rPr>
          <w:rFonts w:ascii="Times New Roman" w:hAnsi="Times New Roman" w:cs="Times New Roman"/>
        </w:rPr>
        <w:t>/</w:t>
      </w:r>
      <w:r w:rsidRPr="00817B50">
        <w:rPr>
          <w:rFonts w:ascii="Times New Roman" w:hAnsi="Times New Roman" w:cs="Times New Roman"/>
        </w:rPr>
        <w:t xml:space="preserve"> prawnych opiekunów o warunkach i sposobie oraz kryteriach oceniania zachowania, warunkach i trybie uzyskania wyższej niż przewidywana rocznej oceny klasyfikacyjnej zachowania oraz o skutkach ustalenia uczniowi nagannej rocznej oceny klasyfikacyjnej z zachowania.</w:t>
      </w:r>
    </w:p>
    <w:p w:rsidR="001B2B4E" w:rsidRPr="00817B50" w:rsidRDefault="001B2B4E" w:rsidP="00817B50">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1B2B4E" w:rsidRPr="00817B50" w:rsidRDefault="001B2B4E" w:rsidP="00817B50">
      <w:pPr>
        <w:pStyle w:val="ListParagraph"/>
        <w:spacing w:after="0"/>
        <w:ind w:left="426"/>
        <w:rPr>
          <w:rFonts w:ascii="Times New Roman" w:hAnsi="Times New Roman" w:cs="Times New Roman"/>
          <w:sz w:val="8"/>
          <w:szCs w:val="8"/>
        </w:rPr>
      </w:pPr>
    </w:p>
    <w:p w:rsidR="001B2B4E" w:rsidRPr="00817B50"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Ocenę klasyfikacyjną zachowania (śródroczną i roczną) począwszy od klasy IV ustala się według następującej skali:</w:t>
      </w:r>
    </w:p>
    <w:p w:rsidR="001B2B4E" w:rsidRPr="00A020A5" w:rsidRDefault="001B2B4E"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1)</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wzorowe - wz;</w:t>
      </w:r>
    </w:p>
    <w:p w:rsidR="001B2B4E" w:rsidRPr="00A020A5" w:rsidRDefault="001B2B4E"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2)</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bardzo dobre - bdb;</w:t>
      </w:r>
    </w:p>
    <w:p w:rsidR="001B2B4E" w:rsidRPr="00A020A5" w:rsidRDefault="001B2B4E"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3)</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dobre - db;</w:t>
      </w:r>
    </w:p>
    <w:p w:rsidR="001B2B4E" w:rsidRPr="00A020A5" w:rsidRDefault="001B2B4E"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4)</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poprawne - pop;</w:t>
      </w:r>
    </w:p>
    <w:p w:rsidR="001B2B4E" w:rsidRPr="00A020A5" w:rsidRDefault="001B2B4E"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5)</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nieodpowiednie - ndp;</w:t>
      </w:r>
    </w:p>
    <w:p w:rsidR="001B2B4E" w:rsidRDefault="001B2B4E"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6)</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naganne - ng.</w:t>
      </w:r>
    </w:p>
    <w:p w:rsidR="001B2B4E" w:rsidRPr="00817B50" w:rsidRDefault="001B2B4E" w:rsidP="00817B50">
      <w:pPr>
        <w:spacing w:line="276" w:lineRule="auto"/>
        <w:ind w:left="284" w:firstLine="142"/>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W klasach I-III ocena klasyfikacyjna zachowania śródroczna i roczna jest oceną opisową.</w:t>
      </w:r>
    </w:p>
    <w:p w:rsidR="001B2B4E" w:rsidRPr="00817B50" w:rsidRDefault="001B2B4E" w:rsidP="00817B50">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 xml:space="preserve">Punktem wyjścia w sześciostopniowej skali jest ocena dobra. </w:t>
      </w:r>
    </w:p>
    <w:p w:rsidR="001B2B4E" w:rsidRPr="000049AC" w:rsidRDefault="001B2B4E" w:rsidP="000049AC">
      <w:pPr>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Ocena wychowawcy jest oceną podsumowującą, jawną, umotywowaną uwzględniającą opinię własną ucznia, opinię wyrażoną przez jego kolegów z klasy, opinię nauczycieli uczących w szkole oraz innych pracowników szkoły.</w:t>
      </w:r>
    </w:p>
    <w:p w:rsidR="001B2B4E" w:rsidRPr="000049AC" w:rsidRDefault="001B2B4E" w:rsidP="000049AC">
      <w:pPr>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Przed rocznym /śródrocznym klasyfikacyjnym zebraniem rady pedagogicznej wychowawca klasy jest zobowiązany poinformować ucznia i jego rodziców /prawnych opiekunów o przewidywanej ocenie klasyfikacyjnej z zachowania, w terminie do 30 dni.</w:t>
      </w:r>
    </w:p>
    <w:p w:rsidR="001B2B4E" w:rsidRPr="000049AC" w:rsidRDefault="001B2B4E" w:rsidP="000049AC">
      <w:pPr>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 xml:space="preserve">Wszyscy nauczyciele uczący i nie uczący ucznia w danej klasie, dokonują wpisów </w:t>
      </w:r>
      <w:r w:rsidRPr="00817B50">
        <w:rPr>
          <w:rFonts w:ascii="Times New Roman" w:hAnsi="Times New Roman" w:cs="Times New Roman"/>
        </w:rPr>
        <w:br/>
        <w:t>o pozytywnych i negatywnych przejawach zachowania ucznia w klasowym zeszycie obserwacji. Również inni pracownicy szkoły informują wychowawcę klasy o zachowaniu ucznia.</w:t>
      </w:r>
    </w:p>
    <w:p w:rsidR="001B2B4E" w:rsidRPr="000049AC" w:rsidRDefault="001B2B4E" w:rsidP="000049AC">
      <w:pPr>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Przed ustaleniem klasyfikacyjnej oceny zachowania śródrocznej i rocznej wychowawca klasy zasięga opinii nauczycieli, zwłaszcza uczących ucznia, opinii uczniów danej klasy oraz opinii ocenianego ucznia.</w:t>
      </w:r>
    </w:p>
    <w:p w:rsidR="001B2B4E" w:rsidRPr="000049AC" w:rsidRDefault="001B2B4E" w:rsidP="000049AC">
      <w:pPr>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Ustalona przez wychowawcę klasy śródroczna i roczna ocena klasyfikacyjna zachowania jest ostateczna z zastrzeżeniem ust 18.</w:t>
      </w:r>
    </w:p>
    <w:p w:rsidR="001B2B4E" w:rsidRPr="000049AC" w:rsidRDefault="001B2B4E" w:rsidP="000049AC">
      <w:pPr>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Oceny zachowania są jawne zarówno dla ucznia, jak i jego rodziców /prawnych opiekunów.</w:t>
      </w:r>
    </w:p>
    <w:p w:rsidR="001B2B4E" w:rsidRPr="000049AC" w:rsidRDefault="001B2B4E" w:rsidP="000049AC">
      <w:pPr>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Na wniosek ucznia lub jego rodziców /prawnych opiekunów wychowawca uzasadnia ustaloną ocenę.</w:t>
      </w:r>
    </w:p>
    <w:p w:rsidR="001B2B4E" w:rsidRPr="000049AC" w:rsidRDefault="001B2B4E" w:rsidP="000049AC">
      <w:pPr>
        <w:rPr>
          <w:rFonts w:ascii="Times New Roman" w:hAnsi="Times New Roman" w:cs="Times New Roman"/>
          <w:sz w:val="8"/>
          <w:szCs w:val="8"/>
        </w:rPr>
      </w:pPr>
    </w:p>
    <w:p w:rsidR="001B2B4E" w:rsidRPr="00817B50"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Ocena klasyfikacyjna zachowania uwzględnia w szczególności:</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wywiązywanie się z obowiązków ucznia;</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postępowanie zgodne z dobrem społeczności szkolnej;</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3)</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dbałość o honor i tradycje szkoły;</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dbałość o piękno mowy ojczystej; </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5)</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dbałość o bezpieczeństwo i zdrowie własne oraz innych osób; </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6)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godne, kulturalne zachowanie się w szkole i poza nią; </w:t>
      </w:r>
    </w:p>
    <w:p w:rsidR="001B2B4E"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7)</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okazywanie szacunku innym osobom. </w:t>
      </w:r>
    </w:p>
    <w:p w:rsidR="001B2B4E" w:rsidRPr="000049AC" w:rsidRDefault="001B2B4E" w:rsidP="00817B50">
      <w:pPr>
        <w:spacing w:line="276" w:lineRule="auto"/>
        <w:ind w:left="426"/>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w:t>
      </w:r>
    </w:p>
    <w:p w:rsidR="001B2B4E" w:rsidRPr="000049AC" w:rsidRDefault="001B2B4E" w:rsidP="000049AC">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rsidR="001B2B4E" w:rsidRPr="000049AC" w:rsidRDefault="001B2B4E" w:rsidP="000049AC">
      <w:pPr>
        <w:rPr>
          <w:rFonts w:ascii="Times New Roman" w:hAnsi="Times New Roman" w:cs="Times New Roman"/>
          <w:sz w:val="8"/>
          <w:szCs w:val="8"/>
        </w:rPr>
      </w:pPr>
    </w:p>
    <w:p w:rsidR="001B2B4E" w:rsidRPr="00817B50"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 xml:space="preserve">W skład komisji wchodzą: </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dyrektor szkoły albo wicedyrektor </w:t>
      </w:r>
      <w:r w:rsidRPr="00A020A5">
        <w:rPr>
          <w:rFonts w:ascii="Times New Roman" w:hAnsi="Times New Roman" w:cs="Times New Roman"/>
          <w:sz w:val="22"/>
          <w:szCs w:val="22"/>
        </w:rPr>
        <w:t xml:space="preserve">jako przewodniczący komisji; </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wychowawca klasy; </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3)</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wskazany przez dyrektora szkoły nauczyciel prowadzący zajęcia edukacyjne w danej klasie; </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4)</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pedagog; </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5)</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przedstawiciel samorządu uczniowskiego; </w:t>
      </w:r>
    </w:p>
    <w:p w:rsidR="001B2B4E"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6)</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przedstawiciel rady rodziców. </w:t>
      </w:r>
    </w:p>
    <w:p w:rsidR="001B2B4E" w:rsidRPr="000049AC" w:rsidRDefault="001B2B4E" w:rsidP="00817B50">
      <w:pPr>
        <w:spacing w:line="276" w:lineRule="auto"/>
        <w:ind w:left="426"/>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Ustalona przez komisję roczna ocena klasyfikacy</w:t>
      </w:r>
      <w:r>
        <w:rPr>
          <w:rFonts w:ascii="Times New Roman" w:hAnsi="Times New Roman" w:cs="Times New Roman"/>
        </w:rPr>
        <w:t xml:space="preserve">jna zachowania jest ostateczna </w:t>
      </w:r>
      <w:r w:rsidRPr="00817B50">
        <w:rPr>
          <w:rFonts w:ascii="Times New Roman" w:hAnsi="Times New Roman" w:cs="Times New Roman"/>
        </w:rPr>
        <w:t xml:space="preserve">i nie może być niższa od oceny proponowanej przez wychowawcę. </w:t>
      </w:r>
    </w:p>
    <w:p w:rsidR="001B2B4E" w:rsidRPr="000049AC" w:rsidRDefault="001B2B4E" w:rsidP="000049AC">
      <w:pPr>
        <w:pStyle w:val="ListParagraph"/>
        <w:spacing w:after="0"/>
        <w:ind w:left="426"/>
        <w:rPr>
          <w:rFonts w:ascii="Times New Roman" w:hAnsi="Times New Roman" w:cs="Times New Roman"/>
          <w:sz w:val="8"/>
          <w:szCs w:val="8"/>
        </w:rPr>
      </w:pPr>
    </w:p>
    <w:p w:rsidR="001B2B4E" w:rsidRPr="00817B50"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 xml:space="preserve">Z prac komisji sporządza się protokół zawierający w szczególności: </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1)</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skład komisji; </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termin posiedzenia komisji; </w:t>
      </w:r>
    </w:p>
    <w:p w:rsidR="001B2B4E" w:rsidRPr="00A020A5"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wynik głosowania; </w:t>
      </w:r>
    </w:p>
    <w:p w:rsidR="001B2B4E" w:rsidRDefault="001B2B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ustaloną ocenę zachowania wraz z uzasadnieniem. </w:t>
      </w:r>
    </w:p>
    <w:p w:rsidR="001B2B4E" w:rsidRPr="000049AC" w:rsidRDefault="001B2B4E" w:rsidP="00817B50">
      <w:pPr>
        <w:spacing w:line="276" w:lineRule="auto"/>
        <w:ind w:left="426"/>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 xml:space="preserve">Protokół stanowi załącznik do arkusza ocen ucznia. </w:t>
      </w:r>
    </w:p>
    <w:p w:rsidR="001B2B4E" w:rsidRPr="000049AC" w:rsidRDefault="001B2B4E" w:rsidP="000049AC">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 xml:space="preserve">Ocena klasyfikacyjna zachowania nie ma wpływu na oceny klasyfikacyjne z zajęć edukacyjnych. </w:t>
      </w:r>
    </w:p>
    <w:p w:rsidR="001B2B4E" w:rsidRPr="000049AC" w:rsidRDefault="001B2B4E" w:rsidP="000049AC">
      <w:pPr>
        <w:rPr>
          <w:rFonts w:ascii="Times New Roman" w:hAnsi="Times New Roman" w:cs="Times New Roman"/>
          <w:sz w:val="8"/>
          <w:szCs w:val="8"/>
        </w:rPr>
      </w:pPr>
    </w:p>
    <w:p w:rsidR="001B2B4E"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Rada pedagogiczna może podjąć uchwałę o niepromowaniu do klasy programowo wyższej lub nieukończeniu szkoły przez ucznia, które</w:t>
      </w:r>
      <w:r>
        <w:rPr>
          <w:rFonts w:ascii="Times New Roman" w:hAnsi="Times New Roman" w:cs="Times New Roman"/>
        </w:rPr>
        <w:t xml:space="preserve">mu w danej szkole po raz drugi </w:t>
      </w:r>
      <w:r w:rsidRPr="00817B50">
        <w:rPr>
          <w:rFonts w:ascii="Times New Roman" w:hAnsi="Times New Roman" w:cs="Times New Roman"/>
        </w:rPr>
        <w:t xml:space="preserve">z rzędu ustalono naganną roczną ocenę klasyfikacyjną zachowania. </w:t>
      </w:r>
    </w:p>
    <w:p w:rsidR="001B2B4E" w:rsidRPr="000049AC" w:rsidRDefault="001B2B4E" w:rsidP="000049AC">
      <w:pPr>
        <w:rPr>
          <w:rFonts w:ascii="Times New Roman" w:hAnsi="Times New Roman" w:cs="Times New Roman"/>
          <w:sz w:val="8"/>
          <w:szCs w:val="8"/>
        </w:rPr>
      </w:pPr>
    </w:p>
    <w:p w:rsidR="001B2B4E" w:rsidRPr="00817B50" w:rsidRDefault="001B2B4E" w:rsidP="00371E8F">
      <w:pPr>
        <w:pStyle w:val="ListParagraph"/>
        <w:numPr>
          <w:ilvl w:val="0"/>
          <w:numId w:val="38"/>
        </w:numPr>
        <w:spacing w:after="0"/>
        <w:ind w:left="426" w:hanging="426"/>
        <w:rPr>
          <w:rFonts w:ascii="Times New Roman" w:hAnsi="Times New Roman" w:cs="Times New Roman"/>
        </w:rPr>
      </w:pPr>
      <w:r w:rsidRPr="00817B50">
        <w:rPr>
          <w:rFonts w:ascii="Times New Roman" w:hAnsi="Times New Roman" w:cs="Times New Roman"/>
        </w:rPr>
        <w:t>Uczeń, któremu w szkole po raz trzeci z rzędu ustalono naganną roczną ocenę klasyfikacyjną zachowania, nie otrzymuje promocj</w:t>
      </w:r>
      <w:r>
        <w:rPr>
          <w:rFonts w:ascii="Times New Roman" w:hAnsi="Times New Roman" w:cs="Times New Roman"/>
        </w:rPr>
        <w:t xml:space="preserve">i do klasy programowo wyższej, </w:t>
      </w:r>
      <w:r w:rsidRPr="00817B50">
        <w:rPr>
          <w:rFonts w:ascii="Times New Roman" w:hAnsi="Times New Roman" w:cs="Times New Roman"/>
        </w:rPr>
        <w:t>a uczeń klasy programowo najwyższej nie kończy szkoły.</w:t>
      </w:r>
    </w:p>
    <w:p w:rsidR="001B2B4E" w:rsidRPr="00A020A5" w:rsidRDefault="001B2B4E" w:rsidP="00C173B2">
      <w:pPr>
        <w:spacing w:line="360" w:lineRule="auto"/>
        <w:ind w:left="284" w:hanging="284"/>
        <w:rPr>
          <w:rFonts w:ascii="Times New Roman" w:hAnsi="Times New Roman" w:cs="Times New Roman"/>
          <w:sz w:val="22"/>
          <w:szCs w:val="22"/>
        </w:rPr>
      </w:pPr>
    </w:p>
    <w:p w:rsidR="001B2B4E" w:rsidRPr="00A020A5" w:rsidRDefault="001B2B4E" w:rsidP="000049AC">
      <w:pPr>
        <w:spacing w:line="276" w:lineRule="auto"/>
        <w:ind w:left="284" w:hanging="284"/>
        <w:jc w:val="center"/>
        <w:rPr>
          <w:rFonts w:ascii="Times New Roman" w:hAnsi="Times New Roman" w:cs="Times New Roman"/>
          <w:b/>
          <w:bCs/>
          <w:sz w:val="22"/>
          <w:szCs w:val="22"/>
        </w:rPr>
      </w:pPr>
      <w:bookmarkStart w:id="1" w:name="_Hlk502842143"/>
      <w:r w:rsidRPr="00A020A5">
        <w:rPr>
          <w:rFonts w:ascii="Times New Roman" w:hAnsi="Times New Roman" w:cs="Times New Roman"/>
          <w:b/>
          <w:bCs/>
          <w:sz w:val="22"/>
          <w:szCs w:val="22"/>
        </w:rPr>
        <w:t>Rozdział 7</w:t>
      </w:r>
    </w:p>
    <w:p w:rsidR="001B2B4E" w:rsidRPr="00A020A5" w:rsidRDefault="001B2B4E" w:rsidP="000049AC">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Kryteria oceniania zachowania</w:t>
      </w:r>
    </w:p>
    <w:p w:rsidR="001B2B4E" w:rsidRPr="000049AC" w:rsidRDefault="001B2B4E" w:rsidP="00C173B2">
      <w:pPr>
        <w:spacing w:line="360" w:lineRule="auto"/>
        <w:jc w:val="center"/>
        <w:rPr>
          <w:rFonts w:ascii="Times New Roman" w:hAnsi="Times New Roman" w:cs="Times New Roman"/>
          <w:b/>
          <w:bCs/>
          <w:sz w:val="16"/>
          <w:szCs w:val="16"/>
        </w:rPr>
      </w:pPr>
    </w:p>
    <w:p w:rsidR="001B2B4E" w:rsidRPr="00A020A5" w:rsidRDefault="001B2B4E" w:rsidP="00C173B2">
      <w:pPr>
        <w:spacing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 xml:space="preserve">§ </w:t>
      </w:r>
      <w:r>
        <w:rPr>
          <w:rFonts w:ascii="Times New Roman" w:hAnsi="Times New Roman" w:cs="Times New Roman"/>
          <w:b/>
          <w:bCs/>
          <w:sz w:val="22"/>
          <w:szCs w:val="22"/>
        </w:rPr>
        <w:t>8</w:t>
      </w:r>
    </w:p>
    <w:bookmarkEnd w:id="1"/>
    <w:p w:rsidR="001B2B4E" w:rsidRPr="00A020A5" w:rsidRDefault="001B2B4E" w:rsidP="00C173B2">
      <w:pPr>
        <w:spacing w:line="360" w:lineRule="auto"/>
        <w:rPr>
          <w:rFonts w:ascii="Times New Roman" w:hAnsi="Times New Roman" w:cs="Times New Roman"/>
          <w:b/>
          <w:bCs/>
          <w:sz w:val="22"/>
          <w:szCs w:val="22"/>
        </w:rPr>
      </w:pPr>
    </w:p>
    <w:p w:rsidR="001B2B4E" w:rsidRPr="000049AC" w:rsidRDefault="001B2B4E" w:rsidP="00371E8F">
      <w:pPr>
        <w:pStyle w:val="ListParagraph"/>
        <w:numPr>
          <w:ilvl w:val="0"/>
          <w:numId w:val="39"/>
        </w:numPr>
        <w:tabs>
          <w:tab w:val="left" w:pos="0"/>
        </w:tabs>
        <w:spacing w:after="0"/>
        <w:ind w:left="426" w:hanging="426"/>
        <w:rPr>
          <w:rFonts w:ascii="Times New Roman" w:hAnsi="Times New Roman" w:cs="Times New Roman"/>
        </w:rPr>
      </w:pPr>
      <w:r w:rsidRPr="000049AC">
        <w:rPr>
          <w:rFonts w:ascii="Times New Roman" w:hAnsi="Times New Roman" w:cs="Times New Roman"/>
        </w:rPr>
        <w:t>Szczegółowe kryteria oceny z zachowania ucznia klas I-III:</w:t>
      </w:r>
    </w:p>
    <w:p w:rsidR="001B2B4E" w:rsidRDefault="001B2B4E" w:rsidP="00475A98">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w ocenianiu zachowania ucznia należy uwzględnić jego kulturę osobistą, aktywność </w:t>
      </w:r>
      <w:r w:rsidRPr="00A020A5">
        <w:rPr>
          <w:rFonts w:ascii="Times New Roman" w:hAnsi="Times New Roman" w:cs="Times New Roman"/>
          <w:sz w:val="22"/>
          <w:szCs w:val="22"/>
        </w:rPr>
        <w:br/>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i stosunek do obowiązków szkolnych, postawę wobec kolegów i innych osób oraz aktywność </w:t>
      </w:r>
      <w:r>
        <w:rPr>
          <w:rFonts w:ascii="Times New Roman" w:hAnsi="Times New Roman" w:cs="Times New Roman"/>
          <w:sz w:val="22"/>
          <w:szCs w:val="22"/>
        </w:rPr>
        <w:t xml:space="preserve">    </w:t>
      </w:r>
    </w:p>
    <w:p w:rsidR="001B2B4E" w:rsidRPr="00A020A5" w:rsidRDefault="001B2B4E" w:rsidP="00475A98">
      <w:pPr>
        <w:spacing w:line="276" w:lineRule="auto"/>
        <w:ind w:left="426"/>
        <w:rPr>
          <w:rFonts w:ascii="Times New Roman" w:hAnsi="Times New Roman" w:cs="Times New Roman"/>
          <w:sz w:val="22"/>
          <w:szCs w:val="22"/>
        </w:rPr>
      </w:pPr>
      <w:r>
        <w:rPr>
          <w:rFonts w:ascii="Times New Roman" w:hAnsi="Times New Roman" w:cs="Times New Roman"/>
          <w:sz w:val="22"/>
          <w:szCs w:val="22"/>
        </w:rPr>
        <w:t xml:space="preserve">      społeczną; o</w:t>
      </w:r>
      <w:r w:rsidRPr="00A020A5">
        <w:rPr>
          <w:rFonts w:ascii="Times New Roman" w:hAnsi="Times New Roman" w:cs="Times New Roman"/>
          <w:sz w:val="22"/>
          <w:szCs w:val="22"/>
        </w:rPr>
        <w:t>ceny z zachowania dokonuje się na bieżąco;</w:t>
      </w:r>
    </w:p>
    <w:p w:rsidR="001B2B4E" w:rsidRPr="00A020A5" w:rsidRDefault="001B2B4E" w:rsidP="00475A98">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2)</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w określaniu bieżącego zachowania uczniów używa się następującej skali:</w:t>
      </w:r>
    </w:p>
    <w:p w:rsidR="001B2B4E" w:rsidRPr="00A020A5" w:rsidRDefault="001B2B4E" w:rsidP="00475A98">
      <w:pPr>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a)</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wspaniale (kropka czerwona lub mocno uśmiechnięta buźka):</w:t>
      </w:r>
    </w:p>
    <w:p w:rsidR="001B2B4E" w:rsidRPr="00A020A5" w:rsidRDefault="001B2B4E" w:rsidP="00475A98">
      <w:pPr>
        <w:tabs>
          <w:tab w:val="left" w:pos="2856"/>
        </w:tabs>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 jest wzorem dla innych,</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promuje szkołę w konkursach przedmiotowych, zawodach sportowych itp.</w:t>
      </w:r>
      <w:r w:rsidRPr="00A020A5">
        <w:rPr>
          <w:rFonts w:ascii="Times New Roman" w:hAnsi="Times New Roman" w:cs="Times New Roman"/>
          <w:sz w:val="22"/>
          <w:szCs w:val="22"/>
        </w:rPr>
        <w:br/>
        <w:t>- szanuje nauczycieli, pracowników szkoły, kolegów i inne osoby,</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zgodnie pracuje w zespole,</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zachowuje się kulturalnie w szkole i na wycieczkach,</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jest grzeczny i uprzejmy,</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dba o zdrowie swoje i kolegów,</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przestrzega higieny osobistej,</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dba o kulturę słowa, w szkole i poza nią,</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pomnaża dorobek szkoły i klasy,</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pamięta o obowiązkach ucznia (prace domowe, przybory szkolne itp.),</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odpowiedzialnie i sumiennie pełni powierzone funkcje klasowe,</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pracuje wytrwale i nie zniechęca się napotykając trudności,</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przestrzega ustalonych zasad zachowania w klasie i szkole,</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jest punktualny, systematycznie uczęszcza na zajęcia,</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zna i szanuje tradycje szkoły,</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xml:space="preserve">- potrafi </w:t>
      </w:r>
      <w:r>
        <w:rPr>
          <w:rFonts w:ascii="Times New Roman" w:hAnsi="Times New Roman" w:cs="Times New Roman"/>
          <w:sz w:val="22"/>
          <w:szCs w:val="22"/>
        </w:rPr>
        <w:t>opanować swoje emocje takie jak</w:t>
      </w:r>
      <w:r w:rsidRPr="00A020A5">
        <w:rPr>
          <w:rFonts w:ascii="Times New Roman" w:hAnsi="Times New Roman" w:cs="Times New Roman"/>
          <w:sz w:val="22"/>
          <w:szCs w:val="22"/>
        </w:rPr>
        <w:t xml:space="preserve"> gniew, kłótliwość i agresja,</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jest bardzo aktywny na zajęciach,</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przestrzega zasad bezpieczeństwa,</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szanuje symbole narodowe,</w:t>
      </w:r>
    </w:p>
    <w:p w:rsidR="001B2B4E"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xml:space="preserve">- jest tolerancyjny wobec innych bez względu na kolor skóry, wyznanie, </w:t>
      </w:r>
      <w:r>
        <w:rPr>
          <w:rFonts w:ascii="Times New Roman" w:hAnsi="Times New Roman" w:cs="Times New Roman"/>
          <w:sz w:val="22"/>
          <w:szCs w:val="22"/>
        </w:rPr>
        <w:t xml:space="preserve"> </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niepełnosprawność,</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chętnie pomaga innym,</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wie, że jest Polakiem i co to znaczy,</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godnie reprezentuje społeczność uczniowską poza szkołą,</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dba o mienie szkoły i szanuje je,</w:t>
      </w:r>
    </w:p>
    <w:p w:rsidR="001B2B4E" w:rsidRPr="00A020A5" w:rsidRDefault="001B2B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włącza się do działań organizowanych na rzecz klasy, szkoły, środowiska,</w:t>
      </w:r>
    </w:p>
    <w:p w:rsidR="001B2B4E" w:rsidRPr="00A020A5" w:rsidRDefault="001B2B4E" w:rsidP="00475A98">
      <w:pPr>
        <w:tabs>
          <w:tab w:val="left" w:pos="3600"/>
        </w:tabs>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b) </w:t>
      </w:r>
      <w:r>
        <w:rPr>
          <w:rFonts w:ascii="Times New Roman" w:hAnsi="Times New Roman" w:cs="Times New Roman"/>
          <w:sz w:val="22"/>
          <w:szCs w:val="22"/>
        </w:rPr>
        <w:t xml:space="preserve"> </w:t>
      </w:r>
      <w:r w:rsidRPr="00A020A5">
        <w:rPr>
          <w:rFonts w:ascii="Times New Roman" w:hAnsi="Times New Roman" w:cs="Times New Roman"/>
          <w:sz w:val="22"/>
          <w:szCs w:val="22"/>
        </w:rPr>
        <w:t>dobrze (kropka zielona lub buźka uśmiechnięta):</w:t>
      </w:r>
    </w:p>
    <w:p w:rsidR="001B2B4E" w:rsidRDefault="001B2B4E" w:rsidP="00475A98">
      <w:pPr>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xml:space="preserve">- jeśli czasami uczeń nie spełnia wyżej wymienionych wymagań, ale stosuje się do zaleceń </w:t>
      </w:r>
      <w:r>
        <w:rPr>
          <w:rFonts w:ascii="Times New Roman" w:hAnsi="Times New Roman" w:cs="Times New Roman"/>
          <w:sz w:val="22"/>
          <w:szCs w:val="22"/>
        </w:rPr>
        <w:t xml:space="preserve"> </w:t>
      </w:r>
    </w:p>
    <w:p w:rsidR="001B2B4E" w:rsidRPr="00A020A5" w:rsidRDefault="001B2B4E" w:rsidP="00475A98">
      <w:pPr>
        <w:spacing w:line="276" w:lineRule="auto"/>
        <w:ind w:left="993"/>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wychowawcy, nauczycieli, to otrzyma kropkę zieloną lub buźkę uśmiechniętą,</w:t>
      </w:r>
    </w:p>
    <w:p w:rsidR="001B2B4E" w:rsidRPr="00A020A5" w:rsidRDefault="001B2B4E" w:rsidP="00475A98">
      <w:pPr>
        <w:tabs>
          <w:tab w:val="left" w:pos="3600"/>
        </w:tabs>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c) </w:t>
      </w:r>
      <w:r>
        <w:rPr>
          <w:rFonts w:ascii="Times New Roman" w:hAnsi="Times New Roman" w:cs="Times New Roman"/>
          <w:sz w:val="22"/>
          <w:szCs w:val="22"/>
        </w:rPr>
        <w:t xml:space="preserve"> </w:t>
      </w:r>
      <w:r w:rsidRPr="00A020A5">
        <w:rPr>
          <w:rFonts w:ascii="Times New Roman" w:hAnsi="Times New Roman" w:cs="Times New Roman"/>
          <w:sz w:val="22"/>
          <w:szCs w:val="22"/>
        </w:rPr>
        <w:t>musisz popracować (kropka niebieska lub buźka bez emocji):</w:t>
      </w:r>
    </w:p>
    <w:p w:rsidR="001B2B4E" w:rsidRDefault="001B2B4E" w:rsidP="00475A98">
      <w:pPr>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xml:space="preserve">- kropkę niebieską otrzymuje uczeń, który często nie wypełnia wyżej wymienionych </w:t>
      </w:r>
      <w:r>
        <w:rPr>
          <w:rFonts w:ascii="Times New Roman" w:hAnsi="Times New Roman" w:cs="Times New Roman"/>
          <w:sz w:val="22"/>
          <w:szCs w:val="22"/>
        </w:rPr>
        <w:t xml:space="preserve"> </w:t>
      </w:r>
    </w:p>
    <w:p w:rsidR="001B2B4E" w:rsidRDefault="001B2B4E" w:rsidP="00475A98">
      <w:pPr>
        <w:spacing w:line="276" w:lineRule="auto"/>
        <w:ind w:left="993"/>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wymagań i nie zawsze stosuje się do zaleceń wychowawcy, nauczycieli</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lub buźkę bez </w:t>
      </w:r>
      <w:r>
        <w:rPr>
          <w:rFonts w:ascii="Times New Roman" w:hAnsi="Times New Roman" w:cs="Times New Roman"/>
          <w:sz w:val="22"/>
          <w:szCs w:val="22"/>
        </w:rPr>
        <w:t xml:space="preserve"> </w:t>
      </w:r>
    </w:p>
    <w:p w:rsidR="001B2B4E" w:rsidRDefault="001B2B4E" w:rsidP="00475A98">
      <w:pPr>
        <w:spacing w:line="276" w:lineRule="auto"/>
        <w:ind w:left="993"/>
        <w:rPr>
          <w:rFonts w:ascii="Times New Roman" w:hAnsi="Times New Roman" w:cs="Times New Roman"/>
          <w:sz w:val="22"/>
          <w:szCs w:val="22"/>
        </w:rPr>
      </w:pPr>
      <w:r>
        <w:rPr>
          <w:rFonts w:ascii="Times New Roman" w:hAnsi="Times New Roman" w:cs="Times New Roman"/>
          <w:sz w:val="22"/>
          <w:szCs w:val="22"/>
        </w:rPr>
        <w:t xml:space="preserve">  emocji).</w:t>
      </w:r>
    </w:p>
    <w:p w:rsidR="001B2B4E" w:rsidRPr="004D1713" w:rsidRDefault="001B2B4E" w:rsidP="00475A98">
      <w:pPr>
        <w:spacing w:line="276" w:lineRule="auto"/>
        <w:ind w:left="993"/>
        <w:rPr>
          <w:rFonts w:ascii="Times New Roman" w:hAnsi="Times New Roman" w:cs="Times New Roman"/>
          <w:sz w:val="8"/>
          <w:szCs w:val="8"/>
        </w:rPr>
      </w:pPr>
    </w:p>
    <w:p w:rsidR="001B2B4E" w:rsidRPr="00475A98" w:rsidRDefault="001B2B4E" w:rsidP="00371E8F">
      <w:pPr>
        <w:pStyle w:val="ListParagraph"/>
        <w:numPr>
          <w:ilvl w:val="0"/>
          <w:numId w:val="39"/>
        </w:numPr>
        <w:tabs>
          <w:tab w:val="left" w:pos="0"/>
        </w:tabs>
        <w:spacing w:after="0"/>
        <w:ind w:left="426" w:hanging="426"/>
        <w:rPr>
          <w:rFonts w:ascii="Times New Roman" w:hAnsi="Times New Roman" w:cs="Times New Roman"/>
        </w:rPr>
      </w:pPr>
      <w:r w:rsidRPr="00475A98">
        <w:rPr>
          <w:rFonts w:ascii="Times New Roman" w:hAnsi="Times New Roman" w:cs="Times New Roman"/>
        </w:rPr>
        <w:t>Szczegółowe kryteria oceny z zachowania ucznia klas IV – VIII:</w:t>
      </w:r>
    </w:p>
    <w:p w:rsidR="001B2B4E" w:rsidRDefault="001B2B4E" w:rsidP="007D3903">
      <w:pPr>
        <w:spacing w:line="276" w:lineRule="auto"/>
        <w:ind w:left="426"/>
        <w:rPr>
          <w:rFonts w:ascii="Times New Roman" w:hAnsi="Times New Roman" w:cs="Times New Roman"/>
          <w:sz w:val="22"/>
          <w:szCs w:val="22"/>
        </w:rPr>
      </w:pPr>
      <w:r>
        <w:rPr>
          <w:rFonts w:ascii="Times New Roman" w:hAnsi="Times New Roman" w:cs="Times New Roman"/>
          <w:sz w:val="22"/>
          <w:szCs w:val="22"/>
        </w:rPr>
        <w:t>1)  w</w:t>
      </w:r>
      <w:r w:rsidRPr="00A020A5">
        <w:rPr>
          <w:rFonts w:ascii="Times New Roman" w:hAnsi="Times New Roman" w:cs="Times New Roman"/>
          <w:sz w:val="22"/>
          <w:szCs w:val="22"/>
        </w:rPr>
        <w:t xml:space="preserve"> celu obiektywnej oceny zachowania ucznia, uwzględniając funkcjonowanie ucznia </w:t>
      </w:r>
      <w:r w:rsidRPr="00A020A5">
        <w:rPr>
          <w:rFonts w:ascii="Times New Roman" w:hAnsi="Times New Roman" w:cs="Times New Roman"/>
          <w:sz w:val="22"/>
          <w:szCs w:val="22"/>
        </w:rPr>
        <w:br/>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w środowisku szkolnym i poza szkolnym, jego respektowanie zasad współżycia społecznego </w:t>
      </w:r>
      <w:r>
        <w:rPr>
          <w:rFonts w:ascii="Times New Roman" w:hAnsi="Times New Roman" w:cs="Times New Roman"/>
          <w:sz w:val="22"/>
          <w:szCs w:val="22"/>
        </w:rPr>
        <w:t xml:space="preserve">  </w:t>
      </w:r>
    </w:p>
    <w:p w:rsidR="001B2B4E" w:rsidRDefault="001B2B4E" w:rsidP="00475A98">
      <w:p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zgodnie ze statutem szkoły przyjmuje się następujące kryteria oceniania począwszy od klasy </w:t>
      </w:r>
      <w:r>
        <w:rPr>
          <w:rFonts w:ascii="Times New Roman" w:hAnsi="Times New Roman" w:cs="Times New Roman"/>
          <w:sz w:val="22"/>
          <w:szCs w:val="22"/>
        </w:rPr>
        <w:t xml:space="preserve">  </w:t>
      </w:r>
    </w:p>
    <w:p w:rsidR="001B2B4E" w:rsidRPr="00A020A5" w:rsidRDefault="001B2B4E" w:rsidP="00475A98">
      <w:p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czwartej do ósmej:</w:t>
      </w:r>
    </w:p>
    <w:p w:rsidR="001B2B4E" w:rsidRPr="00A020A5" w:rsidRDefault="001B2B4E" w:rsidP="004D1713">
      <w:pPr>
        <w:tabs>
          <w:tab w:val="left" w:pos="709"/>
        </w:tabs>
        <w:suppressAutoHyphens w:val="0"/>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a)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zachowanie wzorowe otrzymuje uczeń, który: </w:t>
      </w:r>
    </w:p>
    <w:p w:rsidR="001B2B4E" w:rsidRDefault="001B2B4E" w:rsidP="00371E8F">
      <w:pPr>
        <w:pStyle w:val="ListParagraph"/>
        <w:numPr>
          <w:ilvl w:val="0"/>
          <w:numId w:val="8"/>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wzorowo przestrzega postanowień statutu i regulaminów obowiązujących w szkole, </w:t>
      </w:r>
      <w:r>
        <w:rPr>
          <w:rFonts w:ascii="Times New Roman" w:hAnsi="Times New Roman" w:cs="Times New Roman"/>
        </w:rPr>
        <w:t xml:space="preserve"> </w:t>
      </w:r>
    </w:p>
    <w:p w:rsidR="001B2B4E" w:rsidRPr="00A020A5"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jest pozytywnym wzorem do naśladowania dla innych uczniów,</w:t>
      </w:r>
    </w:p>
    <w:p w:rsidR="001B2B4E" w:rsidRDefault="001B2B4E" w:rsidP="00371E8F">
      <w:pPr>
        <w:pStyle w:val="ListParagraph"/>
        <w:numPr>
          <w:ilvl w:val="0"/>
          <w:numId w:val="8"/>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jest zawsze przygotowany do zajęć i w stosunku do swoich możliwości osiąga </w:t>
      </w:r>
      <w:r>
        <w:rPr>
          <w:rFonts w:ascii="Times New Roman" w:hAnsi="Times New Roman" w:cs="Times New Roman"/>
        </w:rPr>
        <w:t xml:space="preserve"> </w:t>
      </w:r>
    </w:p>
    <w:p w:rsidR="001B2B4E" w:rsidRPr="00A020A5"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maksymalnie wysokie wyniki,</w:t>
      </w:r>
    </w:p>
    <w:p w:rsidR="001B2B4E" w:rsidRDefault="001B2B4E" w:rsidP="00371E8F">
      <w:pPr>
        <w:pStyle w:val="ListParagraph"/>
        <w:numPr>
          <w:ilvl w:val="0"/>
          <w:numId w:val="8"/>
        </w:numPr>
        <w:suppressAutoHyphens w:val="0"/>
        <w:spacing w:after="0"/>
        <w:ind w:left="993" w:firstLine="0"/>
        <w:rPr>
          <w:rFonts w:ascii="Times New Roman" w:hAnsi="Times New Roman" w:cs="Times New Roman"/>
        </w:rPr>
      </w:pPr>
      <w:r>
        <w:rPr>
          <w:rFonts w:ascii="Times New Roman" w:hAnsi="Times New Roman" w:cs="Times New Roman"/>
        </w:rPr>
        <w:t>rozwija swoje zainteresowania</w:t>
      </w:r>
      <w:r w:rsidRPr="00A020A5">
        <w:rPr>
          <w:rFonts w:ascii="Times New Roman" w:hAnsi="Times New Roman" w:cs="Times New Roman"/>
        </w:rPr>
        <w:t xml:space="preserve"> uczestnicząc w zajęciach dodatkowych i w konkursach </w:t>
      </w:r>
      <w:r>
        <w:rPr>
          <w:rFonts w:ascii="Times New Roman" w:hAnsi="Times New Roman" w:cs="Times New Roman"/>
        </w:rPr>
        <w:t xml:space="preserve"> </w:t>
      </w:r>
    </w:p>
    <w:p w:rsidR="001B2B4E" w:rsidRPr="00A020A5"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przedmiotowych,</w:t>
      </w:r>
    </w:p>
    <w:p w:rsidR="001B2B4E" w:rsidRPr="00A020A5" w:rsidRDefault="001B2B4E" w:rsidP="00371E8F">
      <w:pPr>
        <w:pStyle w:val="ListParagraph"/>
        <w:numPr>
          <w:ilvl w:val="0"/>
          <w:numId w:val="8"/>
        </w:numPr>
        <w:suppressAutoHyphens w:val="0"/>
        <w:spacing w:after="0"/>
        <w:ind w:left="993" w:firstLine="0"/>
        <w:rPr>
          <w:rFonts w:ascii="Times New Roman" w:hAnsi="Times New Roman" w:cs="Times New Roman"/>
        </w:rPr>
      </w:pPr>
      <w:r w:rsidRPr="00A020A5">
        <w:rPr>
          <w:rFonts w:ascii="Times New Roman" w:hAnsi="Times New Roman" w:cs="Times New Roman"/>
        </w:rPr>
        <w:t>jest zawsze taktowny, prezentuje wysoką kulturę bycia, słowa i dyskusji,</w:t>
      </w:r>
    </w:p>
    <w:p w:rsidR="001B2B4E" w:rsidRPr="00A020A5" w:rsidRDefault="001B2B4E" w:rsidP="00371E8F">
      <w:pPr>
        <w:pStyle w:val="ListParagraph"/>
        <w:numPr>
          <w:ilvl w:val="0"/>
          <w:numId w:val="8"/>
        </w:numPr>
        <w:suppressAutoHyphens w:val="0"/>
        <w:spacing w:after="0"/>
        <w:ind w:left="993" w:firstLine="0"/>
        <w:rPr>
          <w:rFonts w:ascii="Times New Roman" w:hAnsi="Times New Roman" w:cs="Times New Roman"/>
        </w:rPr>
      </w:pPr>
      <w:r w:rsidRPr="00A020A5">
        <w:rPr>
          <w:rFonts w:ascii="Times New Roman" w:hAnsi="Times New Roman" w:cs="Times New Roman"/>
        </w:rPr>
        <w:t>zawsze szanuje mienie społeczne i pracę innych,</w:t>
      </w:r>
    </w:p>
    <w:p w:rsidR="001B2B4E" w:rsidRPr="00A020A5" w:rsidRDefault="001B2B4E" w:rsidP="00371E8F">
      <w:pPr>
        <w:pStyle w:val="ListParagraph"/>
        <w:numPr>
          <w:ilvl w:val="0"/>
          <w:numId w:val="8"/>
        </w:numPr>
        <w:suppressAutoHyphens w:val="0"/>
        <w:spacing w:after="0"/>
        <w:ind w:left="993" w:firstLine="0"/>
        <w:rPr>
          <w:rFonts w:ascii="Times New Roman" w:hAnsi="Times New Roman" w:cs="Times New Roman"/>
        </w:rPr>
      </w:pPr>
      <w:r w:rsidRPr="00A020A5">
        <w:rPr>
          <w:rFonts w:ascii="Times New Roman" w:hAnsi="Times New Roman" w:cs="Times New Roman"/>
        </w:rPr>
        <w:t>godnie i kulturalnie zachowuje się w szkole i poza nią,</w:t>
      </w:r>
    </w:p>
    <w:p w:rsidR="001B2B4E" w:rsidRPr="00A020A5" w:rsidRDefault="001B2B4E" w:rsidP="00371E8F">
      <w:pPr>
        <w:pStyle w:val="ListParagraph"/>
        <w:numPr>
          <w:ilvl w:val="0"/>
          <w:numId w:val="8"/>
        </w:numPr>
        <w:suppressAutoHyphens w:val="0"/>
        <w:spacing w:after="0"/>
        <w:ind w:left="993" w:firstLine="0"/>
        <w:rPr>
          <w:rFonts w:ascii="Times New Roman" w:hAnsi="Times New Roman" w:cs="Times New Roman"/>
        </w:rPr>
      </w:pPr>
      <w:r w:rsidRPr="00A020A5">
        <w:rPr>
          <w:rFonts w:ascii="Times New Roman" w:hAnsi="Times New Roman" w:cs="Times New Roman"/>
        </w:rPr>
        <w:t>zawsze wywiązuje się z zadań dobrowolnie przyjętych i powierzonych,</w:t>
      </w:r>
    </w:p>
    <w:p w:rsidR="001B2B4E" w:rsidRDefault="001B2B4E" w:rsidP="00371E8F">
      <w:pPr>
        <w:pStyle w:val="ListParagraph"/>
        <w:numPr>
          <w:ilvl w:val="0"/>
          <w:numId w:val="8"/>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bierze czynny udział w uroczystościach szkolnych, klasowych oraz w pracach na </w:t>
      </w:r>
      <w:r>
        <w:rPr>
          <w:rFonts w:ascii="Times New Roman" w:hAnsi="Times New Roman" w:cs="Times New Roman"/>
        </w:rPr>
        <w:t xml:space="preserve"> </w:t>
      </w:r>
    </w:p>
    <w:p w:rsidR="001B2B4E" w:rsidRPr="00A020A5"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rzecz szkoły lub środowiska,</w:t>
      </w:r>
    </w:p>
    <w:p w:rsidR="001B2B4E" w:rsidRPr="00A020A5" w:rsidRDefault="001B2B4E" w:rsidP="00371E8F">
      <w:pPr>
        <w:pStyle w:val="ListParagraph"/>
        <w:numPr>
          <w:ilvl w:val="0"/>
          <w:numId w:val="8"/>
        </w:numPr>
        <w:suppressAutoHyphens w:val="0"/>
        <w:spacing w:after="0"/>
        <w:ind w:left="993" w:firstLine="0"/>
        <w:rPr>
          <w:rFonts w:ascii="Times New Roman" w:hAnsi="Times New Roman" w:cs="Times New Roman"/>
        </w:rPr>
      </w:pPr>
      <w:r w:rsidRPr="00A020A5">
        <w:rPr>
          <w:rFonts w:ascii="Times New Roman" w:hAnsi="Times New Roman" w:cs="Times New Roman"/>
        </w:rPr>
        <w:t>chętnie pomaga innym,</w:t>
      </w:r>
    </w:p>
    <w:p w:rsidR="001B2B4E" w:rsidRPr="00A020A5" w:rsidRDefault="001B2B4E" w:rsidP="00371E8F">
      <w:pPr>
        <w:pStyle w:val="ListParagraph"/>
        <w:numPr>
          <w:ilvl w:val="0"/>
          <w:numId w:val="8"/>
        </w:numPr>
        <w:suppressAutoHyphens w:val="0"/>
        <w:spacing w:after="0"/>
        <w:ind w:left="993" w:firstLine="0"/>
        <w:rPr>
          <w:rFonts w:ascii="Times New Roman" w:hAnsi="Times New Roman" w:cs="Times New Roman"/>
        </w:rPr>
      </w:pPr>
      <w:r w:rsidRPr="00A020A5">
        <w:rPr>
          <w:rFonts w:ascii="Times New Roman" w:hAnsi="Times New Roman" w:cs="Times New Roman"/>
        </w:rPr>
        <w:t>swoją postawą pozytywnie oddziałuje na kolegów,</w:t>
      </w:r>
    </w:p>
    <w:p w:rsidR="001B2B4E" w:rsidRDefault="001B2B4E" w:rsidP="00371E8F">
      <w:pPr>
        <w:pStyle w:val="ListParagraph"/>
        <w:numPr>
          <w:ilvl w:val="0"/>
          <w:numId w:val="8"/>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dostarcza  usprawiedliwienia wszystkich nieobecności na lekcjach w terminach </w:t>
      </w:r>
    </w:p>
    <w:p w:rsidR="001B2B4E" w:rsidRPr="00A020A5"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wyznaczonych przez wychowawcę,</w:t>
      </w:r>
    </w:p>
    <w:p w:rsidR="001B2B4E" w:rsidRPr="00A020A5" w:rsidRDefault="001B2B4E" w:rsidP="00371E8F">
      <w:pPr>
        <w:pStyle w:val="ListParagraph"/>
        <w:numPr>
          <w:ilvl w:val="0"/>
          <w:numId w:val="8"/>
        </w:numPr>
        <w:suppressAutoHyphens w:val="0"/>
        <w:spacing w:after="0"/>
        <w:ind w:left="993" w:firstLine="0"/>
        <w:rPr>
          <w:rFonts w:ascii="Times New Roman" w:hAnsi="Times New Roman" w:cs="Times New Roman"/>
        </w:rPr>
      </w:pPr>
      <w:r w:rsidRPr="00A020A5">
        <w:rPr>
          <w:rFonts w:ascii="Times New Roman" w:hAnsi="Times New Roman" w:cs="Times New Roman"/>
        </w:rPr>
        <w:t>jest punktualny,</w:t>
      </w:r>
    </w:p>
    <w:p w:rsidR="001B2B4E" w:rsidRDefault="001B2B4E" w:rsidP="00371E8F">
      <w:pPr>
        <w:pStyle w:val="ListParagraph"/>
        <w:numPr>
          <w:ilvl w:val="0"/>
          <w:numId w:val="8"/>
        </w:numPr>
        <w:suppressAutoHyphens w:val="0"/>
        <w:spacing w:after="0"/>
        <w:ind w:left="993" w:hanging="5"/>
        <w:rPr>
          <w:rFonts w:ascii="Times New Roman" w:hAnsi="Times New Roman" w:cs="Times New Roman"/>
        </w:rPr>
      </w:pPr>
      <w:r w:rsidRPr="00A020A5">
        <w:rPr>
          <w:rFonts w:ascii="Times New Roman" w:hAnsi="Times New Roman" w:cs="Times New Roman"/>
        </w:rPr>
        <w:t xml:space="preserve">zawsze przestrzega regulaminu szkolnego dotyczącego powinności i obowiązków </w:t>
      </w:r>
    </w:p>
    <w:p w:rsidR="001B2B4E"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 xml:space="preserve">ucznia (np. zmiana obuwia, kulturalne zachowanie podczas akademii, posiadanie </w:t>
      </w:r>
      <w:r>
        <w:rPr>
          <w:rFonts w:ascii="Times New Roman" w:hAnsi="Times New Roman" w:cs="Times New Roman"/>
        </w:rPr>
        <w:t xml:space="preserve"> </w:t>
      </w:r>
    </w:p>
    <w:p w:rsidR="001B2B4E" w:rsidRPr="00A020A5"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dzienniczka, strój galowy itp.),</w:t>
      </w:r>
    </w:p>
    <w:p w:rsidR="001B2B4E" w:rsidRDefault="001B2B4E" w:rsidP="00371E8F">
      <w:pPr>
        <w:pStyle w:val="ListParagraph"/>
        <w:numPr>
          <w:ilvl w:val="0"/>
          <w:numId w:val="8"/>
        </w:numPr>
        <w:suppressAutoHyphens w:val="0"/>
        <w:spacing w:after="0"/>
        <w:ind w:left="993" w:hanging="5"/>
        <w:rPr>
          <w:rFonts w:ascii="Times New Roman" w:hAnsi="Times New Roman" w:cs="Times New Roman"/>
        </w:rPr>
      </w:pPr>
      <w:r w:rsidRPr="00A020A5">
        <w:rPr>
          <w:rFonts w:ascii="Times New Roman" w:hAnsi="Times New Roman" w:cs="Times New Roman"/>
        </w:rPr>
        <w:t xml:space="preserve">nie pali papierosów, nie pije alkoholu, nie używa środków odurzających i szkodliwych </w:t>
      </w:r>
      <w:r>
        <w:rPr>
          <w:rFonts w:ascii="Times New Roman" w:hAnsi="Times New Roman" w:cs="Times New Roman"/>
        </w:rPr>
        <w:t xml:space="preserve"> </w:t>
      </w:r>
    </w:p>
    <w:p w:rsidR="001B2B4E" w:rsidRPr="00A020A5"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dla zdrowia, dba o zdrowie i bezpieczeństwo wł</w:t>
      </w:r>
      <w:r>
        <w:rPr>
          <w:rFonts w:ascii="Times New Roman" w:hAnsi="Times New Roman" w:cs="Times New Roman"/>
        </w:rPr>
        <w:t>asne i innych,</w:t>
      </w:r>
    </w:p>
    <w:p w:rsidR="001B2B4E" w:rsidRPr="00A020A5" w:rsidRDefault="001B2B4E" w:rsidP="004D1713">
      <w:pPr>
        <w:suppressAutoHyphens w:val="0"/>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b)</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zachowanie bardzo dobre otrzymuje uczeń, który:</w:t>
      </w:r>
    </w:p>
    <w:p w:rsidR="001B2B4E" w:rsidRPr="00A020A5" w:rsidRDefault="001B2B4E" w:rsidP="00371E8F">
      <w:pPr>
        <w:pStyle w:val="ListParagraph"/>
        <w:numPr>
          <w:ilvl w:val="0"/>
          <w:numId w:val="9"/>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przestrzega postanowień statutu i  regulaminów obowiązujących w szkole,</w:t>
      </w:r>
    </w:p>
    <w:p w:rsidR="001B2B4E" w:rsidRPr="00A020A5" w:rsidRDefault="001B2B4E" w:rsidP="00371E8F">
      <w:pPr>
        <w:pStyle w:val="ListParagraph"/>
        <w:numPr>
          <w:ilvl w:val="0"/>
          <w:numId w:val="9"/>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reprezentuje wysoką kulturę osobistą,</w:t>
      </w:r>
    </w:p>
    <w:p w:rsidR="001B2B4E" w:rsidRDefault="001B2B4E" w:rsidP="00371E8F">
      <w:pPr>
        <w:pStyle w:val="ListParagraph"/>
        <w:numPr>
          <w:ilvl w:val="0"/>
          <w:numId w:val="9"/>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 xml:space="preserve">wykazuje staranność w przygotowaniu się do zajęć, uzyskuje wyniki na miarę swoich </w:t>
      </w:r>
      <w:r>
        <w:rPr>
          <w:rFonts w:ascii="Times New Roman" w:hAnsi="Times New Roman" w:cs="Times New Roman"/>
        </w:rPr>
        <w:t xml:space="preserve">  </w:t>
      </w:r>
    </w:p>
    <w:p w:rsidR="001B2B4E" w:rsidRPr="00A020A5" w:rsidRDefault="001B2B4E" w:rsidP="004D1713">
      <w:pPr>
        <w:pStyle w:val="ListParagraph"/>
        <w:tabs>
          <w:tab w:val="left" w:pos="567"/>
        </w:tabs>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możliwości,</w:t>
      </w:r>
    </w:p>
    <w:p w:rsidR="001B2B4E" w:rsidRPr="00A020A5" w:rsidRDefault="001B2B4E" w:rsidP="00371E8F">
      <w:pPr>
        <w:pStyle w:val="ListParagraph"/>
        <w:numPr>
          <w:ilvl w:val="0"/>
          <w:numId w:val="9"/>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bierze udział w pracach na rzecz klasy, szkoły, środowiska,</w:t>
      </w:r>
    </w:p>
    <w:p w:rsidR="001B2B4E" w:rsidRPr="00A020A5" w:rsidRDefault="001B2B4E" w:rsidP="00371E8F">
      <w:pPr>
        <w:pStyle w:val="ListParagraph"/>
        <w:numPr>
          <w:ilvl w:val="0"/>
          <w:numId w:val="9"/>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przejawia życzliwość wobec rówieśników,</w:t>
      </w:r>
    </w:p>
    <w:p w:rsidR="001B2B4E" w:rsidRPr="00A020A5" w:rsidRDefault="001B2B4E" w:rsidP="00371E8F">
      <w:pPr>
        <w:pStyle w:val="ListParagraph"/>
        <w:numPr>
          <w:ilvl w:val="0"/>
          <w:numId w:val="9"/>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okazuje szacunek nauczycielom i pracownikom szkoły,</w:t>
      </w:r>
    </w:p>
    <w:p w:rsidR="001B2B4E" w:rsidRPr="00A020A5" w:rsidRDefault="001B2B4E" w:rsidP="00371E8F">
      <w:pPr>
        <w:pStyle w:val="ListParagraph"/>
        <w:numPr>
          <w:ilvl w:val="0"/>
          <w:numId w:val="9"/>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dba o mienie szkoły,</w:t>
      </w:r>
    </w:p>
    <w:p w:rsidR="001B2B4E" w:rsidRPr="00A020A5" w:rsidRDefault="001B2B4E" w:rsidP="00371E8F">
      <w:pPr>
        <w:pStyle w:val="ListParagraph"/>
        <w:numPr>
          <w:ilvl w:val="0"/>
          <w:numId w:val="9"/>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kulturalnie zachowuje się w szkole i poza nią,</w:t>
      </w:r>
    </w:p>
    <w:p w:rsidR="001B2B4E" w:rsidRPr="00A020A5" w:rsidRDefault="001B2B4E" w:rsidP="00371E8F">
      <w:pPr>
        <w:pStyle w:val="ListParagraph"/>
        <w:numPr>
          <w:ilvl w:val="0"/>
          <w:numId w:val="9"/>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dba o piękno mowy ojczystej,</w:t>
      </w:r>
    </w:p>
    <w:p w:rsidR="001B2B4E" w:rsidRPr="00A020A5" w:rsidRDefault="001B2B4E" w:rsidP="00371E8F">
      <w:pPr>
        <w:pStyle w:val="ListParagraph"/>
        <w:numPr>
          <w:ilvl w:val="0"/>
          <w:numId w:val="9"/>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dobrze wywiązuje się z powierzonych zadań,</w:t>
      </w:r>
    </w:p>
    <w:p w:rsidR="001B2B4E" w:rsidRPr="00A020A5" w:rsidRDefault="001B2B4E" w:rsidP="00371E8F">
      <w:pPr>
        <w:pStyle w:val="ListParagraph"/>
        <w:numPr>
          <w:ilvl w:val="0"/>
          <w:numId w:val="9"/>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 xml:space="preserve">wszystkie nieobecności na zajęciach lekcyjnych ma usprawiedliwione, ma nie więcej </w:t>
      </w:r>
      <w:r w:rsidRPr="00A020A5">
        <w:rPr>
          <w:rFonts w:ascii="Times New Roman" w:hAnsi="Times New Roman" w:cs="Times New Roman"/>
        </w:rPr>
        <w:br/>
      </w:r>
      <w:r>
        <w:rPr>
          <w:rFonts w:ascii="Times New Roman" w:hAnsi="Times New Roman" w:cs="Times New Roman"/>
        </w:rPr>
        <w:t xml:space="preserve">        </w:t>
      </w:r>
      <w:r w:rsidRPr="00A020A5">
        <w:rPr>
          <w:rFonts w:ascii="Times New Roman" w:hAnsi="Times New Roman" w:cs="Times New Roman"/>
        </w:rPr>
        <w:t>jak 3 spóźnienia nieusprawiedliwione,</w:t>
      </w:r>
    </w:p>
    <w:p w:rsidR="001B2B4E" w:rsidRDefault="001B2B4E" w:rsidP="00371E8F">
      <w:pPr>
        <w:pStyle w:val="ListParagraph"/>
        <w:numPr>
          <w:ilvl w:val="0"/>
          <w:numId w:val="9"/>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 xml:space="preserve">nie pali papierosów, nie pije alkoholu, nie używa środków odurzających i szkodliwych </w:t>
      </w:r>
      <w:r>
        <w:rPr>
          <w:rFonts w:ascii="Times New Roman" w:hAnsi="Times New Roman" w:cs="Times New Roman"/>
        </w:rPr>
        <w:t xml:space="preserve">  </w:t>
      </w:r>
    </w:p>
    <w:p w:rsidR="001B2B4E" w:rsidRPr="00A020A5" w:rsidRDefault="001B2B4E" w:rsidP="004D1713">
      <w:pPr>
        <w:pStyle w:val="ListParagraph"/>
        <w:tabs>
          <w:tab w:val="left" w:pos="567"/>
        </w:tabs>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dla zdrowia, dba o zdrowie i bezpieczeństwo własne i innych,</w:t>
      </w:r>
    </w:p>
    <w:p w:rsidR="001B2B4E" w:rsidRDefault="001B2B4E" w:rsidP="00371E8F">
      <w:pPr>
        <w:pStyle w:val="ListParagraph"/>
        <w:numPr>
          <w:ilvl w:val="0"/>
          <w:numId w:val="9"/>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 xml:space="preserve">w zeszycie obserwacji ma nie więcej jak 4 uwagi pisemne dotyczące zachowania </w:t>
      </w:r>
      <w:r>
        <w:rPr>
          <w:rFonts w:ascii="Times New Roman" w:hAnsi="Times New Roman" w:cs="Times New Roman"/>
        </w:rPr>
        <w:t xml:space="preserve"> </w:t>
      </w:r>
    </w:p>
    <w:p w:rsidR="001B2B4E" w:rsidRPr="00A020A5" w:rsidRDefault="001B2B4E" w:rsidP="004D1713">
      <w:pPr>
        <w:pStyle w:val="ListParagraph"/>
        <w:tabs>
          <w:tab w:val="left" w:pos="567"/>
        </w:tabs>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nacechowanego niską sz</w:t>
      </w:r>
      <w:r>
        <w:rPr>
          <w:rFonts w:ascii="Times New Roman" w:hAnsi="Times New Roman" w:cs="Times New Roman"/>
        </w:rPr>
        <w:t>kodliwością dla innych i siebie,</w:t>
      </w:r>
    </w:p>
    <w:p w:rsidR="001B2B4E" w:rsidRPr="00A020A5" w:rsidRDefault="001B2B4E" w:rsidP="004D1713">
      <w:pPr>
        <w:suppressAutoHyphens w:val="0"/>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c) </w:t>
      </w:r>
      <w:r>
        <w:rPr>
          <w:rFonts w:ascii="Times New Roman" w:hAnsi="Times New Roman" w:cs="Times New Roman"/>
          <w:sz w:val="22"/>
          <w:szCs w:val="22"/>
        </w:rPr>
        <w:t xml:space="preserve"> </w:t>
      </w:r>
      <w:r w:rsidRPr="00A020A5">
        <w:rPr>
          <w:rFonts w:ascii="Times New Roman" w:hAnsi="Times New Roman" w:cs="Times New Roman"/>
          <w:sz w:val="22"/>
          <w:szCs w:val="22"/>
        </w:rPr>
        <w:t>zachowanie dobre otrzymuje uczeń, który:</w:t>
      </w:r>
    </w:p>
    <w:p w:rsidR="001B2B4E" w:rsidRPr="00A020A5" w:rsidRDefault="001B2B4E" w:rsidP="00371E8F">
      <w:pPr>
        <w:pStyle w:val="ListParagraph"/>
        <w:numPr>
          <w:ilvl w:val="0"/>
          <w:numId w:val="10"/>
        </w:numPr>
        <w:suppressAutoHyphens w:val="0"/>
        <w:spacing w:after="0"/>
        <w:ind w:left="993" w:firstLine="0"/>
        <w:rPr>
          <w:rFonts w:ascii="Times New Roman" w:hAnsi="Times New Roman" w:cs="Times New Roman"/>
        </w:rPr>
      </w:pPr>
      <w:r w:rsidRPr="00A020A5">
        <w:rPr>
          <w:rFonts w:ascii="Times New Roman" w:hAnsi="Times New Roman" w:cs="Times New Roman"/>
        </w:rPr>
        <w:t>przestrzega postanowień statutu i regulaminów obowiązujących w szkole,</w:t>
      </w:r>
    </w:p>
    <w:p w:rsidR="001B2B4E" w:rsidRDefault="001B2B4E" w:rsidP="00371E8F">
      <w:pPr>
        <w:pStyle w:val="ListParagraph"/>
        <w:numPr>
          <w:ilvl w:val="0"/>
          <w:numId w:val="10"/>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systematycznie uczęszcza na zajęcia, w półroczu ma nie więcej jak 7 godzin </w:t>
      </w:r>
      <w:r>
        <w:rPr>
          <w:rFonts w:ascii="Times New Roman" w:hAnsi="Times New Roman" w:cs="Times New Roman"/>
        </w:rPr>
        <w:t xml:space="preserve"> </w:t>
      </w:r>
    </w:p>
    <w:p w:rsidR="001B2B4E" w:rsidRPr="00A020A5"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nieusprawiedliwionych i 6 spóźnień,</w:t>
      </w:r>
    </w:p>
    <w:p w:rsidR="001B2B4E" w:rsidRPr="00A020A5" w:rsidRDefault="001B2B4E" w:rsidP="00371E8F">
      <w:pPr>
        <w:pStyle w:val="ListParagraph"/>
        <w:numPr>
          <w:ilvl w:val="0"/>
          <w:numId w:val="10"/>
        </w:numPr>
        <w:suppressAutoHyphens w:val="0"/>
        <w:spacing w:after="0"/>
        <w:ind w:left="993" w:firstLine="0"/>
        <w:rPr>
          <w:rFonts w:ascii="Times New Roman" w:hAnsi="Times New Roman" w:cs="Times New Roman"/>
        </w:rPr>
      </w:pPr>
      <w:r w:rsidRPr="00A020A5">
        <w:rPr>
          <w:rFonts w:ascii="Times New Roman" w:hAnsi="Times New Roman" w:cs="Times New Roman"/>
        </w:rPr>
        <w:t>w półroczu ma nie więcej niż 6 pisemnych uwag o niewłaściwym zachowaniu,</w:t>
      </w:r>
    </w:p>
    <w:p w:rsidR="001B2B4E" w:rsidRDefault="001B2B4E" w:rsidP="00371E8F">
      <w:pPr>
        <w:pStyle w:val="ListParagraph"/>
        <w:numPr>
          <w:ilvl w:val="0"/>
          <w:numId w:val="10"/>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przygotowuje się do zajęć i osiąga wyniki w nauce zgodne z własnymi </w:t>
      </w:r>
      <w:r>
        <w:rPr>
          <w:rFonts w:ascii="Times New Roman" w:hAnsi="Times New Roman" w:cs="Times New Roman"/>
        </w:rPr>
        <w:t xml:space="preserve"> </w:t>
      </w:r>
    </w:p>
    <w:p w:rsidR="001B2B4E" w:rsidRPr="00A020A5"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możliwościami,</w:t>
      </w:r>
    </w:p>
    <w:p w:rsidR="001B2B4E" w:rsidRPr="00A020A5" w:rsidRDefault="001B2B4E" w:rsidP="00371E8F">
      <w:pPr>
        <w:pStyle w:val="ListParagraph"/>
        <w:numPr>
          <w:ilvl w:val="0"/>
          <w:numId w:val="10"/>
        </w:numPr>
        <w:suppressAutoHyphens w:val="0"/>
        <w:spacing w:after="0"/>
        <w:ind w:left="993" w:firstLine="0"/>
        <w:rPr>
          <w:rFonts w:ascii="Times New Roman" w:hAnsi="Times New Roman" w:cs="Times New Roman"/>
        </w:rPr>
      </w:pPr>
      <w:r w:rsidRPr="00A020A5">
        <w:rPr>
          <w:rFonts w:ascii="Times New Roman" w:hAnsi="Times New Roman" w:cs="Times New Roman"/>
        </w:rPr>
        <w:t>stara się zachować kulturę słowa i być taktowny oraz życzliwie usposobiony,</w:t>
      </w:r>
    </w:p>
    <w:p w:rsidR="001B2B4E" w:rsidRPr="00A020A5" w:rsidRDefault="001B2B4E" w:rsidP="00371E8F">
      <w:pPr>
        <w:pStyle w:val="ListParagraph"/>
        <w:numPr>
          <w:ilvl w:val="0"/>
          <w:numId w:val="10"/>
        </w:numPr>
        <w:suppressAutoHyphens w:val="0"/>
        <w:spacing w:after="0"/>
        <w:ind w:left="993" w:firstLine="0"/>
        <w:rPr>
          <w:rFonts w:ascii="Times New Roman" w:hAnsi="Times New Roman" w:cs="Times New Roman"/>
        </w:rPr>
      </w:pPr>
      <w:r w:rsidRPr="00A020A5">
        <w:rPr>
          <w:rFonts w:ascii="Times New Roman" w:hAnsi="Times New Roman" w:cs="Times New Roman"/>
        </w:rPr>
        <w:t>pracuje nad wzbogaceniem swojej wiedzy i umiejętności,</w:t>
      </w:r>
    </w:p>
    <w:p w:rsidR="001B2B4E" w:rsidRPr="00A020A5" w:rsidRDefault="001B2B4E" w:rsidP="00371E8F">
      <w:pPr>
        <w:pStyle w:val="ListParagraph"/>
        <w:numPr>
          <w:ilvl w:val="0"/>
          <w:numId w:val="10"/>
        </w:numPr>
        <w:suppressAutoHyphens w:val="0"/>
        <w:spacing w:after="0"/>
        <w:ind w:left="993" w:firstLine="0"/>
        <w:rPr>
          <w:rFonts w:ascii="Times New Roman" w:hAnsi="Times New Roman" w:cs="Times New Roman"/>
        </w:rPr>
      </w:pPr>
      <w:r w:rsidRPr="00A020A5">
        <w:rPr>
          <w:rFonts w:ascii="Times New Roman" w:hAnsi="Times New Roman" w:cs="Times New Roman"/>
        </w:rPr>
        <w:t>szanuje mienie społeczne i pracę innych,</w:t>
      </w:r>
    </w:p>
    <w:p w:rsidR="001B2B4E" w:rsidRPr="00A020A5" w:rsidRDefault="001B2B4E" w:rsidP="00371E8F">
      <w:pPr>
        <w:pStyle w:val="ListParagraph"/>
        <w:numPr>
          <w:ilvl w:val="0"/>
          <w:numId w:val="10"/>
        </w:numPr>
        <w:suppressAutoHyphens w:val="0"/>
        <w:spacing w:after="0"/>
        <w:ind w:left="993" w:firstLine="0"/>
        <w:rPr>
          <w:rFonts w:ascii="Times New Roman" w:hAnsi="Times New Roman" w:cs="Times New Roman"/>
        </w:rPr>
      </w:pPr>
      <w:r w:rsidRPr="00A020A5">
        <w:rPr>
          <w:rFonts w:ascii="Times New Roman" w:hAnsi="Times New Roman" w:cs="Times New Roman"/>
        </w:rPr>
        <w:t>wykonuje powierzone zadania, ale nie przejawia własnej inicjatywy,</w:t>
      </w:r>
    </w:p>
    <w:p w:rsidR="001B2B4E" w:rsidRPr="00A020A5" w:rsidRDefault="001B2B4E" w:rsidP="00371E8F">
      <w:pPr>
        <w:pStyle w:val="ListParagraph"/>
        <w:numPr>
          <w:ilvl w:val="0"/>
          <w:numId w:val="10"/>
        </w:numPr>
        <w:suppressAutoHyphens w:val="0"/>
        <w:spacing w:after="0"/>
        <w:ind w:left="993" w:firstLine="0"/>
        <w:rPr>
          <w:rFonts w:ascii="Times New Roman" w:hAnsi="Times New Roman" w:cs="Times New Roman"/>
        </w:rPr>
      </w:pPr>
      <w:r w:rsidRPr="00A020A5">
        <w:rPr>
          <w:rFonts w:ascii="Times New Roman" w:hAnsi="Times New Roman" w:cs="Times New Roman"/>
        </w:rPr>
        <w:t>bierze udział w życiu szkoły i klasy,</w:t>
      </w:r>
    </w:p>
    <w:p w:rsidR="001B2B4E" w:rsidRPr="00A020A5" w:rsidRDefault="001B2B4E" w:rsidP="00371E8F">
      <w:pPr>
        <w:pStyle w:val="ListParagraph"/>
        <w:numPr>
          <w:ilvl w:val="0"/>
          <w:numId w:val="10"/>
        </w:numPr>
        <w:tabs>
          <w:tab w:val="left" w:pos="709"/>
        </w:tabs>
        <w:suppressAutoHyphens w:val="0"/>
        <w:spacing w:after="0"/>
        <w:ind w:left="993" w:firstLine="0"/>
        <w:rPr>
          <w:rFonts w:ascii="Times New Roman" w:hAnsi="Times New Roman" w:cs="Times New Roman"/>
        </w:rPr>
      </w:pPr>
      <w:r w:rsidRPr="00A020A5">
        <w:rPr>
          <w:rFonts w:ascii="Times New Roman" w:hAnsi="Times New Roman" w:cs="Times New Roman"/>
        </w:rPr>
        <w:t xml:space="preserve">nie pali papierosów, nie pije alkoholu, nie używa środków odurzających i szkodliwych </w:t>
      </w:r>
      <w:r w:rsidRPr="00A020A5">
        <w:rPr>
          <w:rFonts w:ascii="Times New Roman" w:hAnsi="Times New Roman" w:cs="Times New Roman"/>
        </w:rPr>
        <w:br/>
      </w:r>
      <w:r>
        <w:rPr>
          <w:rFonts w:ascii="Times New Roman" w:hAnsi="Times New Roman" w:cs="Times New Roman"/>
        </w:rPr>
        <w:t xml:space="preserve">        </w:t>
      </w:r>
      <w:r w:rsidRPr="00A020A5">
        <w:rPr>
          <w:rFonts w:ascii="Times New Roman" w:hAnsi="Times New Roman" w:cs="Times New Roman"/>
        </w:rPr>
        <w:t>dla zdrowia, dba o zdrowie i</w:t>
      </w:r>
      <w:r>
        <w:rPr>
          <w:rFonts w:ascii="Times New Roman" w:hAnsi="Times New Roman" w:cs="Times New Roman"/>
        </w:rPr>
        <w:t xml:space="preserve"> bezpieczeństwo własne i innych,</w:t>
      </w:r>
    </w:p>
    <w:p w:rsidR="001B2B4E" w:rsidRPr="00A020A5" w:rsidRDefault="001B2B4E" w:rsidP="004D1713">
      <w:pPr>
        <w:suppressAutoHyphens w:val="0"/>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d)</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zachowanie poprawne otrzymuje uczeń, który:</w:t>
      </w:r>
    </w:p>
    <w:p w:rsidR="001B2B4E" w:rsidRDefault="001B2B4E" w:rsidP="00371E8F">
      <w:pPr>
        <w:pStyle w:val="ListParagraph"/>
        <w:numPr>
          <w:ilvl w:val="0"/>
          <w:numId w:val="11"/>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czasami nie przygotowuje się do zajęć i w stosunku do swoich możliwości osiąga </w:t>
      </w:r>
      <w:r>
        <w:rPr>
          <w:rFonts w:ascii="Times New Roman" w:hAnsi="Times New Roman" w:cs="Times New Roman"/>
        </w:rPr>
        <w:t xml:space="preserve"> </w:t>
      </w:r>
    </w:p>
    <w:p w:rsidR="001B2B4E" w:rsidRPr="00A020A5"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przeciętne wyniki,</w:t>
      </w:r>
    </w:p>
    <w:p w:rsidR="001B2B4E" w:rsidRPr="00A020A5" w:rsidRDefault="001B2B4E" w:rsidP="00371E8F">
      <w:pPr>
        <w:pStyle w:val="ListParagraph"/>
        <w:numPr>
          <w:ilvl w:val="0"/>
          <w:numId w:val="11"/>
        </w:numPr>
        <w:suppressAutoHyphens w:val="0"/>
        <w:spacing w:after="0"/>
        <w:ind w:left="993" w:firstLine="0"/>
        <w:rPr>
          <w:rFonts w:ascii="Times New Roman" w:hAnsi="Times New Roman" w:cs="Times New Roman"/>
        </w:rPr>
      </w:pPr>
      <w:r w:rsidRPr="00A020A5">
        <w:rPr>
          <w:rFonts w:ascii="Times New Roman" w:hAnsi="Times New Roman" w:cs="Times New Roman"/>
        </w:rPr>
        <w:t>rzadko uczestniczy w życiu klasy i szkoły,</w:t>
      </w:r>
    </w:p>
    <w:p w:rsidR="001B2B4E" w:rsidRPr="00A020A5" w:rsidRDefault="001B2B4E" w:rsidP="00371E8F">
      <w:pPr>
        <w:pStyle w:val="ListParagraph"/>
        <w:numPr>
          <w:ilvl w:val="0"/>
          <w:numId w:val="11"/>
        </w:numPr>
        <w:suppressAutoHyphens w:val="0"/>
        <w:spacing w:after="0"/>
        <w:ind w:left="993" w:firstLine="0"/>
        <w:rPr>
          <w:rFonts w:ascii="Times New Roman" w:hAnsi="Times New Roman" w:cs="Times New Roman"/>
        </w:rPr>
      </w:pPr>
      <w:r w:rsidRPr="00A020A5">
        <w:rPr>
          <w:rFonts w:ascii="Times New Roman" w:hAnsi="Times New Roman" w:cs="Times New Roman"/>
        </w:rPr>
        <w:t>zachowuje się nietaktownie oraz nie szanuje mienia publicznego,</w:t>
      </w:r>
    </w:p>
    <w:p w:rsidR="001B2B4E" w:rsidRPr="00A020A5" w:rsidRDefault="001B2B4E" w:rsidP="00371E8F">
      <w:pPr>
        <w:pStyle w:val="ListParagraph"/>
        <w:numPr>
          <w:ilvl w:val="0"/>
          <w:numId w:val="11"/>
        </w:numPr>
        <w:suppressAutoHyphens w:val="0"/>
        <w:spacing w:after="0"/>
        <w:ind w:left="993" w:firstLine="0"/>
        <w:rPr>
          <w:rFonts w:ascii="Times New Roman" w:hAnsi="Times New Roman" w:cs="Times New Roman"/>
        </w:rPr>
      </w:pPr>
      <w:r w:rsidRPr="00A020A5">
        <w:rPr>
          <w:rFonts w:ascii="Times New Roman" w:hAnsi="Times New Roman" w:cs="Times New Roman"/>
        </w:rPr>
        <w:t>wykonuje powierzone obowiązki bez zaangażowania i z opóźnieniem,</w:t>
      </w:r>
    </w:p>
    <w:p w:rsidR="001B2B4E" w:rsidRDefault="001B2B4E" w:rsidP="00371E8F">
      <w:pPr>
        <w:pStyle w:val="ListParagraph"/>
        <w:numPr>
          <w:ilvl w:val="0"/>
          <w:numId w:val="11"/>
        </w:numPr>
        <w:suppressAutoHyphens w:val="0"/>
        <w:spacing w:after="0"/>
        <w:ind w:left="993" w:firstLine="0"/>
        <w:rPr>
          <w:rFonts w:ascii="Times New Roman" w:hAnsi="Times New Roman" w:cs="Times New Roman"/>
        </w:rPr>
      </w:pPr>
      <w:r w:rsidRPr="00A020A5">
        <w:rPr>
          <w:rFonts w:ascii="Times New Roman" w:hAnsi="Times New Roman" w:cs="Times New Roman"/>
        </w:rPr>
        <w:t>kilkakr</w:t>
      </w:r>
      <w:r>
        <w:rPr>
          <w:rFonts w:ascii="Times New Roman" w:hAnsi="Times New Roman" w:cs="Times New Roman"/>
        </w:rPr>
        <w:t>otnie ma zwracaną uwagę dotyczą</w:t>
      </w:r>
      <w:r w:rsidRPr="00A020A5">
        <w:rPr>
          <w:rFonts w:ascii="Times New Roman" w:hAnsi="Times New Roman" w:cs="Times New Roman"/>
        </w:rPr>
        <w:t xml:space="preserve"> niezgodnego z regulaminem stroju, </w:t>
      </w:r>
      <w:r>
        <w:rPr>
          <w:rFonts w:ascii="Times New Roman" w:hAnsi="Times New Roman" w:cs="Times New Roman"/>
        </w:rPr>
        <w:t xml:space="preserve"> </w:t>
      </w:r>
    </w:p>
    <w:p w:rsidR="001B2B4E" w:rsidRPr="00A020A5"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wyglądu, obuwia szkolnego,</w:t>
      </w:r>
    </w:p>
    <w:p w:rsidR="001B2B4E" w:rsidRDefault="001B2B4E" w:rsidP="00371E8F">
      <w:pPr>
        <w:pStyle w:val="ListParagraph"/>
        <w:numPr>
          <w:ilvl w:val="0"/>
          <w:numId w:val="11"/>
        </w:numPr>
        <w:suppressAutoHyphens w:val="0"/>
        <w:spacing w:after="0"/>
        <w:ind w:left="993" w:firstLine="0"/>
        <w:rPr>
          <w:rFonts w:ascii="Times New Roman" w:hAnsi="Times New Roman" w:cs="Times New Roman"/>
        </w:rPr>
      </w:pPr>
      <w:r>
        <w:rPr>
          <w:rFonts w:ascii="Times New Roman" w:hAnsi="Times New Roman" w:cs="Times New Roman"/>
        </w:rPr>
        <w:t>ma do 14 godzin</w:t>
      </w:r>
      <w:r w:rsidRPr="00A020A5">
        <w:rPr>
          <w:rFonts w:ascii="Times New Roman" w:hAnsi="Times New Roman" w:cs="Times New Roman"/>
        </w:rPr>
        <w:t xml:space="preserve"> nieusprawiedliwionych w półroczu, liczba spóźnień </w:t>
      </w:r>
    </w:p>
    <w:p w:rsidR="001B2B4E" w:rsidRPr="00A020A5"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nieusprawiedliwionych nie przekracza 8,</w:t>
      </w:r>
    </w:p>
    <w:p w:rsidR="001B2B4E" w:rsidRPr="00A020A5" w:rsidRDefault="001B2B4E" w:rsidP="00371E8F">
      <w:pPr>
        <w:pStyle w:val="ListParagraph"/>
        <w:numPr>
          <w:ilvl w:val="0"/>
          <w:numId w:val="11"/>
        </w:numPr>
        <w:suppressAutoHyphens w:val="0"/>
        <w:spacing w:after="0"/>
        <w:ind w:left="993" w:firstLine="0"/>
        <w:rPr>
          <w:rFonts w:ascii="Times New Roman" w:hAnsi="Times New Roman" w:cs="Times New Roman"/>
        </w:rPr>
      </w:pPr>
      <w:r w:rsidRPr="00A020A5">
        <w:rPr>
          <w:rFonts w:ascii="Times New Roman" w:hAnsi="Times New Roman" w:cs="Times New Roman"/>
        </w:rPr>
        <w:t>ma nie więcej niż 8 pisemnych uwag dotyczących zachowania,</w:t>
      </w:r>
    </w:p>
    <w:p w:rsidR="001B2B4E" w:rsidRDefault="001B2B4E" w:rsidP="00371E8F">
      <w:pPr>
        <w:pStyle w:val="ListParagraph"/>
        <w:numPr>
          <w:ilvl w:val="0"/>
          <w:numId w:val="11"/>
        </w:numPr>
        <w:suppressAutoHyphens w:val="0"/>
        <w:spacing w:after="0"/>
        <w:ind w:left="993" w:firstLine="0"/>
        <w:rPr>
          <w:rFonts w:ascii="Times New Roman" w:hAnsi="Times New Roman" w:cs="Times New Roman"/>
        </w:rPr>
      </w:pPr>
      <w:r w:rsidRPr="00A020A5">
        <w:rPr>
          <w:rFonts w:ascii="Times New Roman" w:hAnsi="Times New Roman" w:cs="Times New Roman"/>
        </w:rPr>
        <w:t>zdarza mu się wchodzić w konf</w:t>
      </w:r>
      <w:r>
        <w:rPr>
          <w:rFonts w:ascii="Times New Roman" w:hAnsi="Times New Roman" w:cs="Times New Roman"/>
        </w:rPr>
        <w:t xml:space="preserve">likty, niewłaściwie zachowywać </w:t>
      </w:r>
      <w:r w:rsidRPr="00A020A5">
        <w:rPr>
          <w:rFonts w:ascii="Times New Roman" w:hAnsi="Times New Roman" w:cs="Times New Roman"/>
        </w:rPr>
        <w:t xml:space="preserve">na wycieczkach, </w:t>
      </w:r>
    </w:p>
    <w:p w:rsidR="001B2B4E" w:rsidRPr="00A020A5" w:rsidRDefault="001B2B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zawodach, imprezach szkolnych,</w:t>
      </w:r>
    </w:p>
    <w:p w:rsidR="001B2B4E" w:rsidRPr="00A020A5" w:rsidRDefault="001B2B4E" w:rsidP="00371E8F">
      <w:pPr>
        <w:pStyle w:val="ListParagraph"/>
        <w:numPr>
          <w:ilvl w:val="0"/>
          <w:numId w:val="11"/>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nie pali papierosów, nie pije alkoholu, nie używa środków odurzających i szkodliwych </w:t>
      </w:r>
      <w:r w:rsidRPr="00A020A5">
        <w:rPr>
          <w:rFonts w:ascii="Times New Roman" w:hAnsi="Times New Roman" w:cs="Times New Roman"/>
        </w:rPr>
        <w:br/>
      </w:r>
      <w:r>
        <w:rPr>
          <w:rFonts w:ascii="Times New Roman" w:hAnsi="Times New Roman" w:cs="Times New Roman"/>
        </w:rPr>
        <w:t xml:space="preserve">        </w:t>
      </w:r>
      <w:r w:rsidRPr="00A020A5">
        <w:rPr>
          <w:rFonts w:ascii="Times New Roman" w:hAnsi="Times New Roman" w:cs="Times New Roman"/>
        </w:rPr>
        <w:t>dla zdrowia,</w:t>
      </w:r>
    </w:p>
    <w:p w:rsidR="001B2B4E" w:rsidRPr="00A020A5" w:rsidRDefault="001B2B4E" w:rsidP="00371E8F">
      <w:pPr>
        <w:pStyle w:val="ListParagraph"/>
        <w:numPr>
          <w:ilvl w:val="0"/>
          <w:numId w:val="11"/>
        </w:numPr>
        <w:suppressAutoHyphens w:val="0"/>
        <w:spacing w:after="0"/>
        <w:ind w:left="993" w:firstLine="0"/>
        <w:rPr>
          <w:rFonts w:ascii="Times New Roman" w:hAnsi="Times New Roman" w:cs="Times New Roman"/>
        </w:rPr>
      </w:pPr>
      <w:r w:rsidRPr="00A020A5">
        <w:rPr>
          <w:rFonts w:ascii="Times New Roman" w:hAnsi="Times New Roman" w:cs="Times New Roman"/>
        </w:rPr>
        <w:t>pracuje</w:t>
      </w:r>
      <w:r>
        <w:rPr>
          <w:rFonts w:ascii="Times New Roman" w:hAnsi="Times New Roman" w:cs="Times New Roman"/>
        </w:rPr>
        <w:t xml:space="preserve"> nad poprawą swojego zachowania,</w:t>
      </w:r>
    </w:p>
    <w:p w:rsidR="001B2B4E" w:rsidRDefault="001B2B4E" w:rsidP="004D1713">
      <w:pPr>
        <w:suppressAutoHyphens w:val="0"/>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e)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zachowanie nieodpowiednie otrzymuje uczeń, którego dotyczą co najmniej trzy n/w.  </w:t>
      </w:r>
      <w:r>
        <w:rPr>
          <w:rFonts w:ascii="Times New Roman" w:hAnsi="Times New Roman" w:cs="Times New Roman"/>
          <w:sz w:val="22"/>
          <w:szCs w:val="22"/>
        </w:rPr>
        <w:t xml:space="preserve"> </w:t>
      </w:r>
    </w:p>
    <w:p w:rsidR="001B2B4E" w:rsidRPr="00A020A5" w:rsidRDefault="001B2B4E" w:rsidP="004D1713">
      <w:pPr>
        <w:suppressAutoHyphens w:val="0"/>
        <w:spacing w:line="276" w:lineRule="auto"/>
        <w:ind w:left="709"/>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kryteria:</w:t>
      </w:r>
    </w:p>
    <w:p w:rsidR="001B2B4E" w:rsidRPr="00A020A5"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wielokrotnie i świadomie łamał postanowienia statutu i szkolnych regulaminów,</w:t>
      </w:r>
    </w:p>
    <w:p w:rsidR="001B2B4E"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nie przygotowuje się do zajęć i w stosunku do swoich możliwości osiąga niskie </w:t>
      </w:r>
      <w:r>
        <w:rPr>
          <w:rFonts w:ascii="Times New Roman" w:hAnsi="Times New Roman" w:cs="Times New Roman"/>
        </w:rPr>
        <w:t xml:space="preserve"> </w:t>
      </w:r>
    </w:p>
    <w:p w:rsidR="001B2B4E" w:rsidRPr="00A020A5" w:rsidRDefault="001B2B4E" w:rsidP="00043749">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wyniki,</w:t>
      </w:r>
    </w:p>
    <w:p w:rsidR="001B2B4E" w:rsidRPr="00A020A5"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często jest nietaktowny i agresywny,</w:t>
      </w:r>
    </w:p>
    <w:p w:rsidR="001B2B4E" w:rsidRPr="00A020A5"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nie szanuje mienia społecznego i pracy innych,</w:t>
      </w:r>
    </w:p>
    <w:p w:rsidR="001B2B4E" w:rsidRPr="00A020A5"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nie wywiązuje się z powierzonych zadań,</w:t>
      </w:r>
    </w:p>
    <w:p w:rsidR="001B2B4E" w:rsidRPr="00A020A5"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nie bierze udziału w uroczystościach szkolnych i klasowych,</w:t>
      </w:r>
    </w:p>
    <w:p w:rsidR="001B2B4E"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notorycznie łamie punkty regulaminu szkolnego dotyczące powinności i obowiązków </w:t>
      </w:r>
    </w:p>
    <w:p w:rsidR="001B2B4E" w:rsidRPr="00A020A5" w:rsidRDefault="001B2B4E" w:rsidP="00043749">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ucznia (nagminny brak stroju galowego, sportowego i zmiany obuwia itp.),</w:t>
      </w:r>
    </w:p>
    <w:p w:rsidR="001B2B4E" w:rsidRPr="00A020A5"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lekceważy zajęcia szkolne i nie przygotowuje się do nich, notorycznie przeszkadza </w:t>
      </w:r>
      <w:r w:rsidRPr="00A020A5">
        <w:rPr>
          <w:rFonts w:ascii="Times New Roman" w:hAnsi="Times New Roman" w:cs="Times New Roman"/>
        </w:rPr>
        <w:br/>
      </w:r>
      <w:r>
        <w:rPr>
          <w:rFonts w:ascii="Times New Roman" w:hAnsi="Times New Roman" w:cs="Times New Roman"/>
        </w:rPr>
        <w:t xml:space="preserve">       </w:t>
      </w:r>
      <w:r w:rsidRPr="00A020A5">
        <w:rPr>
          <w:rFonts w:ascii="Times New Roman" w:hAnsi="Times New Roman" w:cs="Times New Roman"/>
        </w:rPr>
        <w:t>w prowadzeniu lekcji,</w:t>
      </w:r>
    </w:p>
    <w:p w:rsidR="001B2B4E" w:rsidRPr="00A020A5"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jest wulgarny i agresywny w stosunku do rówieśników i nauczycieli,</w:t>
      </w:r>
    </w:p>
    <w:p w:rsidR="001B2B4E"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ze względu na swoje zachowanie stanowi zagrożenie dla siebie samego (np.: przynosi </w:t>
      </w:r>
      <w:r>
        <w:rPr>
          <w:rFonts w:ascii="Times New Roman" w:hAnsi="Times New Roman" w:cs="Times New Roman"/>
        </w:rPr>
        <w:t xml:space="preserve"> </w:t>
      </w:r>
    </w:p>
    <w:p w:rsidR="001B2B4E" w:rsidRPr="00A020A5" w:rsidRDefault="001B2B4E" w:rsidP="00043749">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niebezpieczne narzędzia, samowolnie opuszcza teren szkoły lub oddala się od grupy),</w:t>
      </w:r>
    </w:p>
    <w:p w:rsidR="001B2B4E" w:rsidRPr="00A020A5"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nie reaguje na uwagi nauczycieli i nie wykazuje chęci poprawy,</w:t>
      </w:r>
    </w:p>
    <w:p w:rsidR="001B2B4E"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świadomie szkodzi swojemu zdrowiu poprzez palenie papierosów, picie alkoholu, </w:t>
      </w:r>
      <w:r>
        <w:rPr>
          <w:rFonts w:ascii="Times New Roman" w:hAnsi="Times New Roman" w:cs="Times New Roman"/>
        </w:rPr>
        <w:t xml:space="preserve"> </w:t>
      </w:r>
    </w:p>
    <w:p w:rsidR="001B2B4E" w:rsidRPr="00A020A5" w:rsidRDefault="001B2B4E" w:rsidP="00043749">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używanie środków uzależniających,</w:t>
      </w:r>
    </w:p>
    <w:p w:rsidR="001B2B4E"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w półroczu otrzymał nie więcej niż 10 uwag o niewłaściwym zachowaniu, są to uwagi </w:t>
      </w:r>
      <w:r>
        <w:rPr>
          <w:rFonts w:ascii="Times New Roman" w:hAnsi="Times New Roman" w:cs="Times New Roman"/>
        </w:rPr>
        <w:t xml:space="preserve"> </w:t>
      </w:r>
    </w:p>
    <w:p w:rsidR="001B2B4E" w:rsidRDefault="001B2B4E" w:rsidP="00043749">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 xml:space="preserve">powtarzające się, świadczące o wielokrotnym i świadomym łamaniu norm </w:t>
      </w:r>
      <w:r>
        <w:rPr>
          <w:rFonts w:ascii="Times New Roman" w:hAnsi="Times New Roman" w:cs="Times New Roman"/>
        </w:rPr>
        <w:t xml:space="preserve">  </w:t>
      </w:r>
    </w:p>
    <w:p w:rsidR="001B2B4E" w:rsidRPr="00A020A5" w:rsidRDefault="001B2B4E" w:rsidP="00043749">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zachowania,</w:t>
      </w:r>
    </w:p>
    <w:p w:rsidR="001B2B4E" w:rsidRPr="00A020A5" w:rsidRDefault="001B2B4E" w:rsidP="00371E8F">
      <w:pPr>
        <w:pStyle w:val="ListParagraph"/>
        <w:numPr>
          <w:ilvl w:val="0"/>
          <w:numId w:val="12"/>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w półroczu opuścił bez usprawiedliwienia nie więcej niż 22 godziny lekcyjne, </w:t>
      </w:r>
      <w:r w:rsidRPr="00A020A5">
        <w:rPr>
          <w:rFonts w:ascii="Times New Roman" w:hAnsi="Times New Roman" w:cs="Times New Roman"/>
        </w:rPr>
        <w:br/>
      </w:r>
      <w:r>
        <w:rPr>
          <w:rFonts w:ascii="Times New Roman" w:hAnsi="Times New Roman" w:cs="Times New Roman"/>
        </w:rPr>
        <w:t xml:space="preserve">        </w:t>
      </w:r>
      <w:r w:rsidRPr="00A020A5">
        <w:rPr>
          <w:rFonts w:ascii="Times New Roman" w:hAnsi="Times New Roman" w:cs="Times New Roman"/>
        </w:rPr>
        <w:t xml:space="preserve">często spóźnia się (ponad 12 </w:t>
      </w:r>
      <w:r>
        <w:rPr>
          <w:rFonts w:ascii="Times New Roman" w:hAnsi="Times New Roman" w:cs="Times New Roman"/>
        </w:rPr>
        <w:t>spóźnień nieusprawiedliwionych),</w:t>
      </w:r>
    </w:p>
    <w:p w:rsidR="001B2B4E" w:rsidRDefault="001B2B4E" w:rsidP="00043749">
      <w:pPr>
        <w:tabs>
          <w:tab w:val="left" w:pos="709"/>
          <w:tab w:val="center" w:pos="4819"/>
        </w:tabs>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f)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zachowanie naganne otrzymuje uczeń, który spełnia kryteria na ocenę nieodpowiednią, a </w:t>
      </w:r>
      <w:r>
        <w:rPr>
          <w:rFonts w:ascii="Times New Roman" w:hAnsi="Times New Roman" w:cs="Times New Roman"/>
          <w:sz w:val="22"/>
          <w:szCs w:val="22"/>
        </w:rPr>
        <w:t xml:space="preserve">    </w:t>
      </w:r>
    </w:p>
    <w:p w:rsidR="001B2B4E" w:rsidRPr="00A020A5" w:rsidRDefault="001B2B4E" w:rsidP="00043749">
      <w:pPr>
        <w:tabs>
          <w:tab w:val="left" w:pos="709"/>
          <w:tab w:val="center" w:pos="4819"/>
        </w:tabs>
        <w:spacing w:line="276" w:lineRule="auto"/>
        <w:ind w:left="709"/>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ponadto dotyczą go co najmniej trzy poniższe kryteria:</w:t>
      </w:r>
    </w:p>
    <w:p w:rsidR="001B2B4E" w:rsidRPr="00A020A5" w:rsidRDefault="001B2B4E" w:rsidP="002A26C3">
      <w:pPr>
        <w:pStyle w:val="ListParagraph"/>
        <w:tabs>
          <w:tab w:val="left" w:pos="993"/>
          <w:tab w:val="center" w:pos="4819"/>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rażąco łamie postanowienia statutu i szkolnych regulaminów,</w:t>
      </w:r>
    </w:p>
    <w:p w:rsidR="001B2B4E" w:rsidRPr="00A020A5" w:rsidRDefault="001B2B4E" w:rsidP="00371E8F">
      <w:pPr>
        <w:pStyle w:val="ListParagraph"/>
        <w:numPr>
          <w:ilvl w:val="0"/>
          <w:numId w:val="13"/>
        </w:numPr>
        <w:tabs>
          <w:tab w:val="left" w:pos="993"/>
          <w:tab w:val="center" w:pos="1276"/>
        </w:tabs>
        <w:spacing w:after="0"/>
        <w:ind w:left="1003" w:hanging="10"/>
        <w:rPr>
          <w:rFonts w:ascii="Times New Roman" w:hAnsi="Times New Roman" w:cs="Times New Roman"/>
        </w:rPr>
      </w:pPr>
      <w:r w:rsidRPr="00A020A5">
        <w:rPr>
          <w:rFonts w:ascii="Times New Roman" w:hAnsi="Times New Roman" w:cs="Times New Roman"/>
        </w:rPr>
        <w:t>nagminnie opuszcza zajęcia lekcyjne bez usprawiedliwienia, spóźnia się, ucieka z zajęć,</w:t>
      </w:r>
    </w:p>
    <w:p w:rsidR="001B2B4E" w:rsidRPr="00A020A5" w:rsidRDefault="001B2B4E" w:rsidP="00371E8F">
      <w:pPr>
        <w:pStyle w:val="ListParagraph"/>
        <w:numPr>
          <w:ilvl w:val="0"/>
          <w:numId w:val="13"/>
        </w:numPr>
        <w:tabs>
          <w:tab w:val="left" w:pos="993"/>
          <w:tab w:val="center" w:pos="1276"/>
        </w:tabs>
        <w:spacing w:after="0"/>
        <w:ind w:left="1003" w:hanging="10"/>
        <w:rPr>
          <w:rFonts w:ascii="Times New Roman" w:hAnsi="Times New Roman" w:cs="Times New Roman"/>
        </w:rPr>
      </w:pPr>
      <w:r w:rsidRPr="00A020A5">
        <w:rPr>
          <w:rFonts w:ascii="Times New Roman" w:hAnsi="Times New Roman" w:cs="Times New Roman"/>
        </w:rPr>
        <w:t>świadomie łamie normy obowiązujące w środowisku szkolnym,</w:t>
      </w:r>
    </w:p>
    <w:p w:rsidR="001B2B4E" w:rsidRPr="00A020A5" w:rsidRDefault="001B2B4E" w:rsidP="00371E8F">
      <w:pPr>
        <w:pStyle w:val="ListParagraph"/>
        <w:numPr>
          <w:ilvl w:val="0"/>
          <w:numId w:val="13"/>
        </w:numPr>
        <w:tabs>
          <w:tab w:val="left" w:pos="993"/>
          <w:tab w:val="center" w:pos="1276"/>
        </w:tabs>
        <w:spacing w:after="0"/>
        <w:ind w:left="1003" w:hanging="10"/>
        <w:rPr>
          <w:rFonts w:ascii="Times New Roman" w:hAnsi="Times New Roman" w:cs="Times New Roman"/>
        </w:rPr>
      </w:pPr>
      <w:r w:rsidRPr="00A020A5">
        <w:rPr>
          <w:rFonts w:ascii="Times New Roman" w:hAnsi="Times New Roman" w:cs="Times New Roman"/>
        </w:rPr>
        <w:t>nie przygotowuje się do zajęć i w stosunku do swoich możliwości osiąga niskie wyniki,</w:t>
      </w:r>
    </w:p>
    <w:p w:rsidR="001B2B4E" w:rsidRPr="00A020A5" w:rsidRDefault="001B2B4E" w:rsidP="00371E8F">
      <w:pPr>
        <w:pStyle w:val="ListParagraph"/>
        <w:numPr>
          <w:ilvl w:val="0"/>
          <w:numId w:val="13"/>
        </w:numPr>
        <w:tabs>
          <w:tab w:val="left" w:pos="993"/>
          <w:tab w:val="center" w:pos="1276"/>
        </w:tabs>
        <w:spacing w:after="0"/>
        <w:ind w:left="1003" w:hanging="10"/>
        <w:rPr>
          <w:rFonts w:ascii="Times New Roman" w:hAnsi="Times New Roman" w:cs="Times New Roman"/>
        </w:rPr>
      </w:pPr>
      <w:r w:rsidRPr="00A020A5">
        <w:rPr>
          <w:rFonts w:ascii="Times New Roman" w:hAnsi="Times New Roman" w:cs="Times New Roman"/>
        </w:rPr>
        <w:t>niszczy  mienie szkoły,</w:t>
      </w:r>
    </w:p>
    <w:p w:rsidR="001B2B4E" w:rsidRPr="00A020A5" w:rsidRDefault="001B2B4E" w:rsidP="00371E8F">
      <w:pPr>
        <w:pStyle w:val="ListParagraph"/>
        <w:numPr>
          <w:ilvl w:val="0"/>
          <w:numId w:val="13"/>
        </w:numPr>
        <w:tabs>
          <w:tab w:val="left" w:pos="284"/>
          <w:tab w:val="center" w:pos="1276"/>
        </w:tabs>
        <w:spacing w:after="0"/>
        <w:ind w:left="1003" w:hanging="10"/>
        <w:rPr>
          <w:rFonts w:ascii="Times New Roman" w:hAnsi="Times New Roman" w:cs="Times New Roman"/>
        </w:rPr>
      </w:pPr>
      <w:r w:rsidRPr="00A020A5">
        <w:rPr>
          <w:rFonts w:ascii="Times New Roman" w:hAnsi="Times New Roman" w:cs="Times New Roman"/>
        </w:rPr>
        <w:t>nie bierze udziału w życiu klasy, szkoły,</w:t>
      </w:r>
    </w:p>
    <w:p w:rsidR="001B2B4E" w:rsidRDefault="001B2B4E" w:rsidP="00371E8F">
      <w:pPr>
        <w:pStyle w:val="ListParagraph"/>
        <w:numPr>
          <w:ilvl w:val="0"/>
          <w:numId w:val="13"/>
        </w:numPr>
        <w:tabs>
          <w:tab w:val="left" w:pos="426"/>
          <w:tab w:val="center" w:pos="1276"/>
        </w:tabs>
        <w:spacing w:after="0"/>
        <w:ind w:left="1003" w:hanging="10"/>
        <w:rPr>
          <w:rFonts w:ascii="Times New Roman" w:hAnsi="Times New Roman" w:cs="Times New Roman"/>
        </w:rPr>
      </w:pPr>
      <w:r w:rsidRPr="00A020A5">
        <w:rPr>
          <w:rFonts w:ascii="Times New Roman" w:hAnsi="Times New Roman" w:cs="Times New Roman"/>
        </w:rPr>
        <w:t xml:space="preserve">notorycznie łamie punkty regulaminu szkolnego dotyczące powinności i obowiązków </w:t>
      </w:r>
      <w:r>
        <w:rPr>
          <w:rFonts w:ascii="Times New Roman" w:hAnsi="Times New Roman" w:cs="Times New Roman"/>
        </w:rPr>
        <w:t xml:space="preserve"> </w:t>
      </w:r>
    </w:p>
    <w:p w:rsidR="001B2B4E" w:rsidRPr="00A020A5" w:rsidRDefault="001B2B4E" w:rsidP="002A26C3">
      <w:pPr>
        <w:pStyle w:val="ListParagraph"/>
        <w:tabs>
          <w:tab w:val="left" w:pos="426"/>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ucznia (nagminny brak stroju galowego, sportowego i zmiany obuwia itp.),</w:t>
      </w:r>
    </w:p>
    <w:p w:rsidR="001B2B4E" w:rsidRDefault="001B2B4E" w:rsidP="00371E8F">
      <w:pPr>
        <w:pStyle w:val="ListParagraph"/>
        <w:numPr>
          <w:ilvl w:val="0"/>
          <w:numId w:val="13"/>
        </w:numPr>
        <w:tabs>
          <w:tab w:val="left" w:pos="284"/>
          <w:tab w:val="center" w:pos="1276"/>
        </w:tabs>
        <w:spacing w:after="0"/>
        <w:ind w:left="1003" w:hanging="10"/>
        <w:rPr>
          <w:rFonts w:ascii="Times New Roman" w:hAnsi="Times New Roman" w:cs="Times New Roman"/>
        </w:rPr>
      </w:pPr>
      <w:r w:rsidRPr="00A020A5">
        <w:rPr>
          <w:rFonts w:ascii="Times New Roman" w:hAnsi="Times New Roman" w:cs="Times New Roman"/>
        </w:rPr>
        <w:t>lekceważy zajęcia szkolne i</w:t>
      </w:r>
      <w:r>
        <w:rPr>
          <w:rFonts w:ascii="Times New Roman" w:hAnsi="Times New Roman" w:cs="Times New Roman"/>
        </w:rPr>
        <w:t xml:space="preserve"> nie przygotowuje się do nich, </w:t>
      </w:r>
      <w:r w:rsidRPr="00A020A5">
        <w:rPr>
          <w:rFonts w:ascii="Times New Roman" w:hAnsi="Times New Roman" w:cs="Times New Roman"/>
        </w:rPr>
        <w:t xml:space="preserve">przeszkadza w prowadzeniu </w:t>
      </w:r>
      <w:r>
        <w:rPr>
          <w:rFonts w:ascii="Times New Roman" w:hAnsi="Times New Roman" w:cs="Times New Roman"/>
        </w:rPr>
        <w:t xml:space="preserve"> </w:t>
      </w:r>
    </w:p>
    <w:p w:rsidR="001B2B4E" w:rsidRPr="00A020A5" w:rsidRDefault="001B2B4E" w:rsidP="002A26C3">
      <w:pPr>
        <w:pStyle w:val="ListParagraph"/>
        <w:tabs>
          <w:tab w:val="left" w:pos="284"/>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lekcji,</w:t>
      </w:r>
    </w:p>
    <w:p w:rsidR="001B2B4E" w:rsidRDefault="001B2B4E" w:rsidP="00371E8F">
      <w:pPr>
        <w:pStyle w:val="ListParagraph"/>
        <w:numPr>
          <w:ilvl w:val="0"/>
          <w:numId w:val="13"/>
        </w:numPr>
        <w:tabs>
          <w:tab w:val="left" w:pos="284"/>
          <w:tab w:val="center" w:pos="1276"/>
        </w:tabs>
        <w:spacing w:after="0"/>
        <w:ind w:left="1003" w:hanging="10"/>
        <w:rPr>
          <w:rFonts w:ascii="Times New Roman" w:hAnsi="Times New Roman" w:cs="Times New Roman"/>
        </w:rPr>
      </w:pPr>
      <w:r w:rsidRPr="00A020A5">
        <w:rPr>
          <w:rFonts w:ascii="Times New Roman" w:hAnsi="Times New Roman" w:cs="Times New Roman"/>
        </w:rPr>
        <w:t xml:space="preserve">jest wulgarny i agresywny w stosunku do rówieśników, nauczycieli, pracowników </w:t>
      </w:r>
      <w:r>
        <w:rPr>
          <w:rFonts w:ascii="Times New Roman" w:hAnsi="Times New Roman" w:cs="Times New Roman"/>
        </w:rPr>
        <w:t xml:space="preserve">  </w:t>
      </w:r>
    </w:p>
    <w:p w:rsidR="001B2B4E" w:rsidRPr="00A020A5" w:rsidRDefault="001B2B4E" w:rsidP="002A26C3">
      <w:pPr>
        <w:pStyle w:val="ListParagraph"/>
        <w:tabs>
          <w:tab w:val="left" w:pos="284"/>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szkoły,</w:t>
      </w:r>
    </w:p>
    <w:p w:rsidR="001B2B4E" w:rsidRPr="00A020A5" w:rsidRDefault="001B2B4E" w:rsidP="00371E8F">
      <w:pPr>
        <w:pStyle w:val="ListParagraph"/>
        <w:numPr>
          <w:ilvl w:val="0"/>
          <w:numId w:val="13"/>
        </w:numPr>
        <w:tabs>
          <w:tab w:val="left" w:pos="284"/>
          <w:tab w:val="center" w:pos="1276"/>
        </w:tabs>
        <w:spacing w:after="0"/>
        <w:ind w:left="1003" w:hanging="10"/>
        <w:rPr>
          <w:rFonts w:ascii="Times New Roman" w:hAnsi="Times New Roman" w:cs="Times New Roman"/>
        </w:rPr>
      </w:pPr>
      <w:r w:rsidRPr="00A020A5">
        <w:rPr>
          <w:rFonts w:ascii="Times New Roman" w:hAnsi="Times New Roman" w:cs="Times New Roman"/>
        </w:rPr>
        <w:t>znęca się psychicznie i fizycznie nad innymi, stosuje szantaż, wyłudzanie, zastraszanie,</w:t>
      </w:r>
    </w:p>
    <w:p w:rsidR="001B2B4E" w:rsidRDefault="001B2B4E" w:rsidP="00371E8F">
      <w:pPr>
        <w:pStyle w:val="ListParagraph"/>
        <w:numPr>
          <w:ilvl w:val="0"/>
          <w:numId w:val="13"/>
        </w:numPr>
        <w:tabs>
          <w:tab w:val="center" w:pos="1276"/>
        </w:tabs>
        <w:spacing w:after="0"/>
        <w:ind w:left="1003" w:hanging="10"/>
        <w:rPr>
          <w:rFonts w:ascii="Times New Roman" w:hAnsi="Times New Roman" w:cs="Times New Roman"/>
        </w:rPr>
      </w:pPr>
      <w:r w:rsidRPr="00A020A5">
        <w:rPr>
          <w:rFonts w:ascii="Times New Roman" w:hAnsi="Times New Roman" w:cs="Times New Roman"/>
        </w:rPr>
        <w:t xml:space="preserve">wchodzi w konflikt z prawem (kradzieże, oszustwa, fałszerstwa dokumentów </w:t>
      </w:r>
      <w:r>
        <w:rPr>
          <w:rFonts w:ascii="Times New Roman" w:hAnsi="Times New Roman" w:cs="Times New Roman"/>
        </w:rPr>
        <w:t xml:space="preserve"> </w:t>
      </w:r>
    </w:p>
    <w:p w:rsidR="001B2B4E" w:rsidRDefault="001B2B4E" w:rsidP="002A26C3">
      <w:pPr>
        <w:pStyle w:val="ListParagraph"/>
        <w:tabs>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 xml:space="preserve">wymuszanie, udział w rozbojach, stosowanie przemocy i inne); ze względu na swoje </w:t>
      </w:r>
      <w:r>
        <w:rPr>
          <w:rFonts w:ascii="Times New Roman" w:hAnsi="Times New Roman" w:cs="Times New Roman"/>
        </w:rPr>
        <w:t xml:space="preserve"> </w:t>
      </w:r>
    </w:p>
    <w:p w:rsidR="001B2B4E" w:rsidRDefault="001B2B4E" w:rsidP="002A26C3">
      <w:pPr>
        <w:pStyle w:val="ListParagraph"/>
        <w:tabs>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 xml:space="preserve">zachowanie stanowi zagrożenie zdrowia i życia własnego i innych (np. wnoszenie i </w:t>
      </w:r>
      <w:r>
        <w:rPr>
          <w:rFonts w:ascii="Times New Roman" w:hAnsi="Times New Roman" w:cs="Times New Roman"/>
        </w:rPr>
        <w:t xml:space="preserve"> </w:t>
      </w:r>
    </w:p>
    <w:p w:rsidR="001B2B4E" w:rsidRDefault="001B2B4E" w:rsidP="002A26C3">
      <w:pPr>
        <w:pStyle w:val="ListParagraph"/>
        <w:tabs>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 xml:space="preserve">spożywanie alkoholu, palenie papierosów, używanie i rozprowadzanie środków </w:t>
      </w:r>
      <w:r>
        <w:rPr>
          <w:rFonts w:ascii="Times New Roman" w:hAnsi="Times New Roman" w:cs="Times New Roman"/>
        </w:rPr>
        <w:t xml:space="preserve"> </w:t>
      </w:r>
    </w:p>
    <w:p w:rsidR="001B2B4E" w:rsidRPr="00A020A5" w:rsidRDefault="001B2B4E" w:rsidP="002A26C3">
      <w:pPr>
        <w:pStyle w:val="ListParagraph"/>
        <w:tabs>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odurzających, samookaleczenie się),</w:t>
      </w:r>
    </w:p>
    <w:p w:rsidR="001B2B4E" w:rsidRPr="00A020A5" w:rsidRDefault="001B2B4E" w:rsidP="00371E8F">
      <w:pPr>
        <w:pStyle w:val="ListParagraph"/>
        <w:numPr>
          <w:ilvl w:val="0"/>
          <w:numId w:val="13"/>
        </w:numPr>
        <w:tabs>
          <w:tab w:val="left" w:pos="284"/>
          <w:tab w:val="center" w:pos="1276"/>
        </w:tabs>
        <w:spacing w:after="0"/>
        <w:ind w:left="1003" w:hanging="10"/>
        <w:rPr>
          <w:rFonts w:ascii="Times New Roman" w:hAnsi="Times New Roman" w:cs="Times New Roman"/>
        </w:rPr>
      </w:pPr>
      <w:r w:rsidRPr="00A020A5">
        <w:rPr>
          <w:rFonts w:ascii="Times New Roman" w:hAnsi="Times New Roman" w:cs="Times New Roman"/>
        </w:rPr>
        <w:t>nie reaguje na uwagi nauczycieli i nie wykazuje chęci poprawy.</w:t>
      </w:r>
    </w:p>
    <w:p w:rsidR="001B2B4E" w:rsidRPr="002A26C3" w:rsidRDefault="001B2B4E" w:rsidP="00475A98">
      <w:pPr>
        <w:tabs>
          <w:tab w:val="left" w:pos="284"/>
          <w:tab w:val="center" w:pos="4819"/>
        </w:tabs>
        <w:spacing w:line="276" w:lineRule="auto"/>
        <w:ind w:left="284"/>
        <w:rPr>
          <w:rFonts w:ascii="Times New Roman" w:hAnsi="Times New Roman" w:cs="Times New Roman"/>
          <w:sz w:val="8"/>
          <w:szCs w:val="8"/>
        </w:rPr>
      </w:pPr>
    </w:p>
    <w:p w:rsidR="001B2B4E" w:rsidRPr="00475A98" w:rsidRDefault="001B2B4E" w:rsidP="00371E8F">
      <w:pPr>
        <w:pStyle w:val="ListParagraph"/>
        <w:numPr>
          <w:ilvl w:val="0"/>
          <w:numId w:val="39"/>
        </w:numPr>
        <w:spacing w:after="0"/>
        <w:ind w:left="426" w:hanging="426"/>
        <w:rPr>
          <w:rFonts w:ascii="Times New Roman" w:hAnsi="Times New Roman" w:cs="Times New Roman"/>
        </w:rPr>
      </w:pPr>
      <w:r w:rsidRPr="00475A98">
        <w:rPr>
          <w:rFonts w:ascii="Times New Roman" w:hAnsi="Times New Roman" w:cs="Times New Roman"/>
        </w:rPr>
        <w:t>Wyjściową oceną zachowania dla ucznia jest ocena dobra.</w:t>
      </w:r>
    </w:p>
    <w:p w:rsidR="001B2B4E" w:rsidRPr="002A26C3" w:rsidRDefault="001B2B4E" w:rsidP="00475A98">
      <w:pPr>
        <w:spacing w:line="276" w:lineRule="auto"/>
        <w:ind w:left="426" w:hanging="426"/>
        <w:rPr>
          <w:rFonts w:ascii="Times New Roman" w:hAnsi="Times New Roman" w:cs="Times New Roman"/>
          <w:sz w:val="8"/>
          <w:szCs w:val="8"/>
        </w:rPr>
      </w:pPr>
    </w:p>
    <w:p w:rsidR="001B2B4E" w:rsidRDefault="001B2B4E" w:rsidP="00371E8F">
      <w:pPr>
        <w:pStyle w:val="ListParagraph"/>
        <w:numPr>
          <w:ilvl w:val="0"/>
          <w:numId w:val="39"/>
        </w:numPr>
        <w:spacing w:after="0"/>
        <w:ind w:left="426" w:hanging="426"/>
        <w:rPr>
          <w:rFonts w:ascii="Times New Roman" w:hAnsi="Times New Roman" w:cs="Times New Roman"/>
        </w:rPr>
      </w:pPr>
      <w:r w:rsidRPr="00475A98">
        <w:rPr>
          <w:rFonts w:ascii="Times New Roman" w:hAnsi="Times New Roman" w:cs="Times New Roman"/>
        </w:rPr>
        <w:t xml:space="preserve">Każdy wychowawca prowadzi klasowy zeszyt obserwacji zachowania uczniów, w którym </w:t>
      </w:r>
      <w:r w:rsidRPr="00475A98">
        <w:rPr>
          <w:rFonts w:ascii="Times New Roman" w:hAnsi="Times New Roman" w:cs="Times New Roman"/>
        </w:rPr>
        <w:br/>
        <w:t>na bieżąco nauczyciele zapisują uwagi dotyczące zachowania uczniów. Każda uwaga musi być opatrzona datą i podpisem nauczyciela.</w:t>
      </w:r>
    </w:p>
    <w:p w:rsidR="001B2B4E" w:rsidRPr="002A26C3" w:rsidRDefault="001B2B4E" w:rsidP="002A26C3">
      <w:pPr>
        <w:rPr>
          <w:rFonts w:ascii="Times New Roman" w:hAnsi="Times New Roman" w:cs="Times New Roman"/>
          <w:sz w:val="8"/>
          <w:szCs w:val="8"/>
        </w:rPr>
      </w:pPr>
    </w:p>
    <w:p w:rsidR="001B2B4E" w:rsidRDefault="001B2B4E" w:rsidP="00371E8F">
      <w:pPr>
        <w:pStyle w:val="ListParagraph"/>
        <w:numPr>
          <w:ilvl w:val="0"/>
          <w:numId w:val="39"/>
        </w:numPr>
        <w:spacing w:after="0"/>
        <w:ind w:left="426" w:hanging="426"/>
        <w:rPr>
          <w:rFonts w:ascii="Times New Roman" w:hAnsi="Times New Roman" w:cs="Times New Roman"/>
        </w:rPr>
      </w:pPr>
      <w:r w:rsidRPr="00475A98">
        <w:rPr>
          <w:rFonts w:ascii="Times New Roman" w:hAnsi="Times New Roman" w:cs="Times New Roman"/>
        </w:rPr>
        <w:t xml:space="preserve">Wychowawca ma obowiązek udzielić rodzicom /prawnym opiekunom informacji </w:t>
      </w:r>
      <w:r w:rsidRPr="00475A98">
        <w:rPr>
          <w:rFonts w:ascii="Times New Roman" w:hAnsi="Times New Roman" w:cs="Times New Roman"/>
        </w:rPr>
        <w:br/>
        <w:t>na temat zachowania ucznia, na każde ich żądanie.</w:t>
      </w:r>
    </w:p>
    <w:p w:rsidR="001B2B4E" w:rsidRPr="002A26C3" w:rsidRDefault="001B2B4E" w:rsidP="002A26C3">
      <w:pPr>
        <w:rPr>
          <w:rFonts w:ascii="Times New Roman" w:hAnsi="Times New Roman" w:cs="Times New Roman"/>
          <w:sz w:val="8"/>
          <w:szCs w:val="8"/>
        </w:rPr>
      </w:pPr>
    </w:p>
    <w:p w:rsidR="001B2B4E" w:rsidRDefault="001B2B4E" w:rsidP="00371E8F">
      <w:pPr>
        <w:pStyle w:val="ListParagraph"/>
        <w:numPr>
          <w:ilvl w:val="0"/>
          <w:numId w:val="39"/>
        </w:numPr>
        <w:spacing w:after="0"/>
        <w:ind w:left="426" w:hanging="426"/>
        <w:rPr>
          <w:rFonts w:ascii="Times New Roman" w:hAnsi="Times New Roman" w:cs="Times New Roman"/>
        </w:rPr>
      </w:pPr>
      <w:r w:rsidRPr="00475A98">
        <w:rPr>
          <w:rFonts w:ascii="Times New Roman" w:hAnsi="Times New Roman" w:cs="Times New Roman"/>
        </w:rPr>
        <w:t>Uczeń, który otrzymał w danym półroczu pochwałę dyrektora może uzyskać ocenę z zachowania o stopień wyższą.</w:t>
      </w:r>
    </w:p>
    <w:p w:rsidR="001B2B4E" w:rsidRPr="002A26C3" w:rsidRDefault="001B2B4E" w:rsidP="002A26C3">
      <w:pPr>
        <w:rPr>
          <w:rFonts w:ascii="Times New Roman" w:hAnsi="Times New Roman" w:cs="Times New Roman"/>
          <w:sz w:val="8"/>
          <w:szCs w:val="8"/>
        </w:rPr>
      </w:pPr>
    </w:p>
    <w:p w:rsidR="001B2B4E" w:rsidRDefault="001B2B4E" w:rsidP="00371E8F">
      <w:pPr>
        <w:pStyle w:val="ListParagraph"/>
        <w:numPr>
          <w:ilvl w:val="0"/>
          <w:numId w:val="39"/>
        </w:numPr>
        <w:spacing w:after="0"/>
        <w:ind w:left="426" w:hanging="426"/>
        <w:rPr>
          <w:rFonts w:ascii="Times New Roman" w:hAnsi="Times New Roman" w:cs="Times New Roman"/>
        </w:rPr>
      </w:pPr>
      <w:r w:rsidRPr="00475A98">
        <w:rPr>
          <w:rFonts w:ascii="Times New Roman" w:hAnsi="Times New Roman" w:cs="Times New Roman"/>
        </w:rPr>
        <w:t>Uczeń, który otrzymał w danym półroczu naganę wychowawcy nie może otrzymać oceny z zachowania wyższej niż poprawna. Każda kolejna nagana wychowawcy obniża ocenę o jeden stopień.</w:t>
      </w:r>
    </w:p>
    <w:p w:rsidR="001B2B4E" w:rsidRPr="002A26C3" w:rsidRDefault="001B2B4E" w:rsidP="002A26C3">
      <w:pPr>
        <w:rPr>
          <w:rFonts w:ascii="Times New Roman" w:hAnsi="Times New Roman" w:cs="Times New Roman"/>
          <w:sz w:val="8"/>
          <w:szCs w:val="8"/>
        </w:rPr>
      </w:pPr>
    </w:p>
    <w:p w:rsidR="001B2B4E" w:rsidRDefault="001B2B4E" w:rsidP="00371E8F">
      <w:pPr>
        <w:pStyle w:val="ListParagraph"/>
        <w:numPr>
          <w:ilvl w:val="0"/>
          <w:numId w:val="39"/>
        </w:numPr>
        <w:spacing w:after="0"/>
        <w:ind w:left="426" w:hanging="426"/>
        <w:rPr>
          <w:rFonts w:ascii="Times New Roman" w:hAnsi="Times New Roman" w:cs="Times New Roman"/>
        </w:rPr>
      </w:pPr>
      <w:r w:rsidRPr="00475A98">
        <w:rPr>
          <w:rFonts w:ascii="Times New Roman" w:hAnsi="Times New Roman" w:cs="Times New Roman"/>
        </w:rPr>
        <w:t>Uczeń, który otrzymał naganę dyrektora szkoły nie może otrzymać oceny z zachowania wyższej niż nieodpowiednia.</w:t>
      </w:r>
    </w:p>
    <w:p w:rsidR="001B2B4E" w:rsidRPr="002A26C3" w:rsidRDefault="001B2B4E" w:rsidP="002A26C3">
      <w:pPr>
        <w:rPr>
          <w:rFonts w:ascii="Times New Roman" w:hAnsi="Times New Roman" w:cs="Times New Roman"/>
          <w:sz w:val="8"/>
          <w:szCs w:val="8"/>
        </w:rPr>
      </w:pPr>
    </w:p>
    <w:p w:rsidR="001B2B4E" w:rsidRDefault="001B2B4E" w:rsidP="00371E8F">
      <w:pPr>
        <w:pStyle w:val="ListParagraph"/>
        <w:numPr>
          <w:ilvl w:val="0"/>
          <w:numId w:val="39"/>
        </w:numPr>
        <w:spacing w:after="0"/>
        <w:ind w:left="426" w:hanging="426"/>
        <w:rPr>
          <w:rFonts w:ascii="Times New Roman" w:hAnsi="Times New Roman" w:cs="Times New Roman"/>
        </w:rPr>
      </w:pPr>
      <w:r w:rsidRPr="00475A98">
        <w:rPr>
          <w:rFonts w:ascii="Times New Roman" w:hAnsi="Times New Roman" w:cs="Times New Roman"/>
        </w:rPr>
        <w:t>Ocena z drugiego półrocza jest oceną roczną.</w:t>
      </w:r>
    </w:p>
    <w:p w:rsidR="001B2B4E" w:rsidRPr="002A26C3" w:rsidRDefault="001B2B4E" w:rsidP="002A26C3">
      <w:pPr>
        <w:rPr>
          <w:rFonts w:ascii="Times New Roman" w:hAnsi="Times New Roman" w:cs="Times New Roman"/>
          <w:sz w:val="8"/>
          <w:szCs w:val="8"/>
        </w:rPr>
      </w:pPr>
    </w:p>
    <w:p w:rsidR="001B2B4E" w:rsidRPr="00475A98" w:rsidRDefault="001B2B4E" w:rsidP="00371E8F">
      <w:pPr>
        <w:pStyle w:val="ListParagraph"/>
        <w:numPr>
          <w:ilvl w:val="0"/>
          <w:numId w:val="39"/>
        </w:numPr>
        <w:spacing w:after="0"/>
        <w:ind w:left="426" w:hanging="426"/>
        <w:rPr>
          <w:rFonts w:ascii="Times New Roman" w:hAnsi="Times New Roman" w:cs="Times New Roman"/>
        </w:rPr>
      </w:pPr>
      <w:r w:rsidRPr="00475A98">
        <w:rPr>
          <w:rFonts w:ascii="Times New Roman" w:hAnsi="Times New Roman" w:cs="Times New Roman"/>
        </w:rPr>
        <w:t xml:space="preserve">Ocenę zachowania ucznia nauczanego indywidualnie w domu ustala wychowawca </w:t>
      </w:r>
      <w:r w:rsidRPr="00475A98">
        <w:rPr>
          <w:rFonts w:ascii="Times New Roman" w:hAnsi="Times New Roman" w:cs="Times New Roman"/>
        </w:rPr>
        <w:br/>
        <w:t>po zasięgnięciu opinii nauczycieli uczących.</w:t>
      </w:r>
    </w:p>
    <w:p w:rsidR="001B2B4E" w:rsidRPr="00A020A5" w:rsidRDefault="001B2B4E" w:rsidP="00C173B2">
      <w:pPr>
        <w:spacing w:line="100" w:lineRule="atLeast"/>
        <w:rPr>
          <w:rFonts w:ascii="Times New Roman" w:hAnsi="Times New Roman" w:cs="Times New Roman"/>
          <w:b/>
          <w:bCs/>
          <w:sz w:val="22"/>
          <w:szCs w:val="22"/>
        </w:rPr>
      </w:pPr>
    </w:p>
    <w:p w:rsidR="001B2B4E" w:rsidRPr="00A020A5" w:rsidRDefault="001B2B4E" w:rsidP="002A26C3">
      <w:pPr>
        <w:suppressAutoHyphens w:val="0"/>
        <w:spacing w:after="200"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Rozdział 8</w:t>
      </w:r>
    </w:p>
    <w:p w:rsidR="001B2B4E" w:rsidRPr="00A020A5" w:rsidRDefault="001B2B4E" w:rsidP="002A26C3">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Klasyfikacja śródroczna, roczna</w:t>
      </w:r>
    </w:p>
    <w:p w:rsidR="001B2B4E" w:rsidRPr="002A26C3" w:rsidRDefault="001B2B4E" w:rsidP="00C173B2">
      <w:pPr>
        <w:spacing w:line="360" w:lineRule="auto"/>
        <w:jc w:val="center"/>
        <w:rPr>
          <w:rFonts w:ascii="Times New Roman" w:hAnsi="Times New Roman" w:cs="Times New Roman"/>
          <w:b/>
          <w:bCs/>
          <w:sz w:val="16"/>
          <w:szCs w:val="16"/>
        </w:rPr>
      </w:pPr>
    </w:p>
    <w:p w:rsidR="001B2B4E" w:rsidRDefault="001B2B4E" w:rsidP="00C173B2">
      <w:pPr>
        <w:spacing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 xml:space="preserve">§ </w:t>
      </w:r>
      <w:r>
        <w:rPr>
          <w:rFonts w:ascii="Times New Roman" w:hAnsi="Times New Roman" w:cs="Times New Roman"/>
          <w:b/>
          <w:bCs/>
          <w:sz w:val="22"/>
          <w:szCs w:val="22"/>
        </w:rPr>
        <w:t>9</w:t>
      </w:r>
    </w:p>
    <w:p w:rsidR="001B2B4E" w:rsidRPr="00A020A5" w:rsidRDefault="001B2B4E" w:rsidP="00C173B2">
      <w:pPr>
        <w:spacing w:line="360" w:lineRule="auto"/>
        <w:jc w:val="center"/>
        <w:rPr>
          <w:rFonts w:ascii="Times New Roman" w:hAnsi="Times New Roman" w:cs="Times New Roman"/>
          <w:b/>
          <w:bCs/>
          <w:sz w:val="22"/>
          <w:szCs w:val="22"/>
        </w:rPr>
      </w:pPr>
    </w:p>
    <w:p w:rsidR="001B2B4E" w:rsidRPr="0044368C" w:rsidRDefault="001B2B4E" w:rsidP="00371E8F">
      <w:pPr>
        <w:pStyle w:val="ListParagraph"/>
        <w:numPr>
          <w:ilvl w:val="0"/>
          <w:numId w:val="37"/>
        </w:numPr>
        <w:spacing w:after="0"/>
        <w:ind w:left="426" w:hanging="426"/>
        <w:rPr>
          <w:rFonts w:ascii="Times New Roman" w:hAnsi="Times New Roman" w:cs="Times New Roman"/>
        </w:rPr>
      </w:pPr>
      <w:r w:rsidRPr="0044368C">
        <w:rPr>
          <w:rFonts w:ascii="Times New Roman" w:hAnsi="Times New Roman" w:cs="Times New Roman"/>
        </w:rPr>
        <w:t xml:space="preserve">Klasyfikacja śródroczna polega na okresowym podsumowaniu osiągnięć edukacyjnych ucznia z   </w:t>
      </w:r>
    </w:p>
    <w:p w:rsidR="001B2B4E" w:rsidRPr="00E03B23" w:rsidRDefault="001B2B4E" w:rsidP="00A43CF9">
      <w:pPr>
        <w:spacing w:line="276" w:lineRule="auto"/>
        <w:ind w:left="426" w:hanging="426"/>
        <w:rPr>
          <w:rFonts w:ascii="Times New Roman" w:hAnsi="Times New Roman" w:cs="Times New Roman"/>
          <w:b/>
          <w:bCs/>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zajęć edukacyjnych określonych w szkolnym planie nauczania </w:t>
      </w:r>
      <w:r w:rsidRPr="00A020A5">
        <w:rPr>
          <w:sz w:val="22"/>
          <w:szCs w:val="22"/>
        </w:rPr>
        <w:t xml:space="preserve">i ustaleniu ocen klasyfikacyjnych, oraz oceny zachowania zgodnie ze skalą określoną w niniejszym statucie. </w:t>
      </w:r>
    </w:p>
    <w:p w:rsidR="001B2B4E" w:rsidRPr="00172F1A" w:rsidRDefault="001B2B4E" w:rsidP="00A43CF9">
      <w:pPr>
        <w:pStyle w:val="Default"/>
        <w:spacing w:line="276" w:lineRule="auto"/>
        <w:rPr>
          <w:sz w:val="8"/>
          <w:szCs w:val="8"/>
        </w:rPr>
      </w:pPr>
    </w:p>
    <w:p w:rsidR="001B2B4E" w:rsidRDefault="001B2B4E" w:rsidP="00371E8F">
      <w:pPr>
        <w:pStyle w:val="Default"/>
        <w:numPr>
          <w:ilvl w:val="0"/>
          <w:numId w:val="37"/>
        </w:numPr>
        <w:spacing w:line="276" w:lineRule="auto"/>
        <w:ind w:left="426" w:hanging="426"/>
        <w:rPr>
          <w:sz w:val="22"/>
          <w:szCs w:val="22"/>
        </w:rPr>
      </w:pPr>
      <w:r w:rsidRPr="00A020A5">
        <w:rPr>
          <w:sz w:val="22"/>
          <w:szCs w:val="22"/>
        </w:rPr>
        <w:t>Klasyfikowanie śródroczne uczniów przeprowadza się najpóźniej w ostatnim tygodniu pierwszego półrocza.</w:t>
      </w:r>
    </w:p>
    <w:p w:rsidR="001B2B4E" w:rsidRPr="00172F1A" w:rsidRDefault="001B2B4E" w:rsidP="00A43CF9">
      <w:pPr>
        <w:pStyle w:val="Default"/>
        <w:spacing w:line="276" w:lineRule="auto"/>
        <w:ind w:left="426"/>
        <w:rPr>
          <w:sz w:val="8"/>
          <w:szCs w:val="8"/>
        </w:rPr>
      </w:pPr>
    </w:p>
    <w:p w:rsidR="001B2B4E" w:rsidRPr="00A020A5" w:rsidRDefault="001B2B4E" w:rsidP="00371E8F">
      <w:pPr>
        <w:pStyle w:val="Default"/>
        <w:numPr>
          <w:ilvl w:val="0"/>
          <w:numId w:val="37"/>
        </w:numPr>
        <w:spacing w:line="276" w:lineRule="auto"/>
        <w:ind w:left="426" w:hanging="426"/>
        <w:rPr>
          <w:sz w:val="22"/>
          <w:szCs w:val="22"/>
        </w:rPr>
      </w:pPr>
      <w:r w:rsidRPr="00A020A5">
        <w:rPr>
          <w:sz w:val="22"/>
          <w:szCs w:val="22"/>
        </w:rPr>
        <w:t xml:space="preserve">W klasach IV-VIII śródroczne i roczne oceny klasyfikacyjne z zajęć edukacyjnych nie są średnią arytmetyczną ocen cząstkowych. </w:t>
      </w:r>
    </w:p>
    <w:p w:rsidR="001B2B4E" w:rsidRPr="00172F1A" w:rsidRDefault="001B2B4E" w:rsidP="00A43CF9">
      <w:pPr>
        <w:pStyle w:val="Default"/>
        <w:spacing w:line="276" w:lineRule="auto"/>
        <w:ind w:left="426" w:hanging="426"/>
        <w:rPr>
          <w:sz w:val="8"/>
          <w:szCs w:val="8"/>
        </w:rPr>
      </w:pPr>
    </w:p>
    <w:p w:rsidR="001B2B4E" w:rsidRPr="00A020A5" w:rsidRDefault="001B2B4E" w:rsidP="00371E8F">
      <w:pPr>
        <w:pStyle w:val="Default"/>
        <w:numPr>
          <w:ilvl w:val="0"/>
          <w:numId w:val="37"/>
        </w:numPr>
        <w:spacing w:line="276" w:lineRule="auto"/>
        <w:ind w:left="426" w:hanging="426"/>
        <w:rPr>
          <w:sz w:val="22"/>
          <w:szCs w:val="22"/>
        </w:rPr>
      </w:pPr>
      <w:r w:rsidRPr="00A020A5">
        <w:rPr>
          <w:sz w:val="22"/>
          <w:szCs w:val="22"/>
        </w:rPr>
        <w:t>W klasach I-III śródroczne i roczne oceny klasyfikacyjne z zajęć edukacyjnych są ocenami opisowymi.</w:t>
      </w:r>
    </w:p>
    <w:p w:rsidR="001B2B4E" w:rsidRPr="00172F1A" w:rsidRDefault="001B2B4E" w:rsidP="00A43CF9">
      <w:pPr>
        <w:pStyle w:val="Default"/>
        <w:spacing w:line="276" w:lineRule="auto"/>
        <w:ind w:left="426" w:hanging="426"/>
        <w:rPr>
          <w:sz w:val="8"/>
          <w:szCs w:val="8"/>
        </w:rPr>
      </w:pPr>
    </w:p>
    <w:p w:rsidR="001B2B4E" w:rsidRPr="00A020A5" w:rsidRDefault="001B2B4E" w:rsidP="00371E8F">
      <w:pPr>
        <w:pStyle w:val="Default"/>
        <w:numPr>
          <w:ilvl w:val="0"/>
          <w:numId w:val="37"/>
        </w:numPr>
        <w:spacing w:line="276" w:lineRule="auto"/>
        <w:ind w:left="426" w:hanging="426"/>
        <w:rPr>
          <w:sz w:val="22"/>
          <w:szCs w:val="22"/>
        </w:rPr>
      </w:pPr>
      <w:r w:rsidRPr="00A020A5">
        <w:rPr>
          <w:sz w:val="22"/>
          <w:szCs w:val="22"/>
        </w:rPr>
        <w:t>Klasyfikacja roczna polega na podsumowaniu osiągnięć edukacyjnych ucznia z zajęć edukacyjnych i zachowania ucznia w danym roku szkolnym oraz ustaleniu rocznych ocen klasyfikacyjnych z tych zajęć i rocznej oceny klasyfikacyjnej zachowania.</w:t>
      </w:r>
    </w:p>
    <w:p w:rsidR="001B2B4E" w:rsidRPr="00172F1A" w:rsidRDefault="001B2B4E" w:rsidP="00A43CF9">
      <w:pPr>
        <w:pStyle w:val="Default"/>
        <w:spacing w:line="276" w:lineRule="auto"/>
        <w:ind w:left="426" w:hanging="426"/>
        <w:rPr>
          <w:sz w:val="8"/>
          <w:szCs w:val="8"/>
        </w:rPr>
      </w:pPr>
    </w:p>
    <w:p w:rsidR="001B2B4E" w:rsidRPr="00A020A5" w:rsidRDefault="001B2B4E" w:rsidP="00371E8F">
      <w:pPr>
        <w:pStyle w:val="Default"/>
        <w:numPr>
          <w:ilvl w:val="0"/>
          <w:numId w:val="37"/>
        </w:numPr>
        <w:spacing w:line="276" w:lineRule="auto"/>
        <w:ind w:left="426" w:hanging="426"/>
        <w:rPr>
          <w:sz w:val="22"/>
          <w:szCs w:val="22"/>
        </w:rPr>
      </w:pPr>
      <w:r w:rsidRPr="00A020A5">
        <w:rPr>
          <w:sz w:val="22"/>
          <w:szCs w:val="22"/>
        </w:rPr>
        <w:t>Oceny klasyfikacyjne z zajęć edukacyjnych nie mają wpływu na ocenę z zachowania</w:t>
      </w:r>
    </w:p>
    <w:p w:rsidR="001B2B4E" w:rsidRPr="00172F1A" w:rsidRDefault="001B2B4E" w:rsidP="00A43CF9">
      <w:pPr>
        <w:pStyle w:val="Default"/>
        <w:spacing w:line="276" w:lineRule="auto"/>
        <w:ind w:left="426" w:hanging="426"/>
        <w:rPr>
          <w:sz w:val="8"/>
          <w:szCs w:val="8"/>
        </w:rPr>
      </w:pPr>
    </w:p>
    <w:p w:rsidR="001B2B4E" w:rsidRPr="00A020A5" w:rsidRDefault="001B2B4E" w:rsidP="00371E8F">
      <w:pPr>
        <w:pStyle w:val="Default"/>
        <w:numPr>
          <w:ilvl w:val="0"/>
          <w:numId w:val="37"/>
        </w:numPr>
        <w:spacing w:line="276" w:lineRule="auto"/>
        <w:ind w:left="426" w:hanging="426"/>
        <w:rPr>
          <w:sz w:val="22"/>
          <w:szCs w:val="22"/>
        </w:rPr>
      </w:pPr>
      <w:r w:rsidRPr="00A020A5">
        <w:rPr>
          <w:sz w:val="22"/>
          <w:szCs w:val="22"/>
        </w:rPr>
        <w:t xml:space="preserve">Śródroczną i roczną ocenę klasyfikacyjną zachowania wystawia wychowawca klasy po zasięgnięciu opinii nauczycieli, uczniów danej klasy oraz ocenianego ucznia. </w:t>
      </w:r>
    </w:p>
    <w:p w:rsidR="001B2B4E" w:rsidRPr="00172F1A" w:rsidRDefault="001B2B4E" w:rsidP="00A43CF9">
      <w:pPr>
        <w:pStyle w:val="Default"/>
        <w:spacing w:line="276" w:lineRule="auto"/>
        <w:rPr>
          <w:sz w:val="8"/>
          <w:szCs w:val="8"/>
        </w:rPr>
      </w:pPr>
    </w:p>
    <w:p w:rsidR="001B2B4E" w:rsidRPr="00A020A5" w:rsidRDefault="001B2B4E" w:rsidP="00371E8F">
      <w:pPr>
        <w:pStyle w:val="Default"/>
        <w:numPr>
          <w:ilvl w:val="0"/>
          <w:numId w:val="37"/>
        </w:numPr>
        <w:spacing w:line="276" w:lineRule="auto"/>
        <w:ind w:left="426" w:hanging="426"/>
        <w:rPr>
          <w:sz w:val="22"/>
          <w:szCs w:val="22"/>
        </w:rPr>
      </w:pPr>
      <w:r w:rsidRPr="00A020A5">
        <w:rPr>
          <w:sz w:val="22"/>
          <w:szCs w:val="22"/>
        </w:rPr>
        <w:t xml:space="preserve">Ustalone przez nauczycieli śródroczne i roczne oceny klasyfikacyjne z poszczególnych zajęć edukacyjnych i klasyfikacyjna ocena zachowania ucznia ustalona przez wychowawcę nie może być uchylona ani zmieniona decyzją administracyjną. </w:t>
      </w:r>
    </w:p>
    <w:p w:rsidR="001B2B4E" w:rsidRPr="00172F1A" w:rsidRDefault="001B2B4E" w:rsidP="00A43CF9">
      <w:pPr>
        <w:pStyle w:val="Default"/>
        <w:spacing w:line="276" w:lineRule="auto"/>
        <w:ind w:left="426" w:hanging="426"/>
        <w:rPr>
          <w:sz w:val="8"/>
          <w:szCs w:val="8"/>
        </w:rPr>
      </w:pPr>
    </w:p>
    <w:p w:rsidR="001B2B4E" w:rsidRPr="00A020A5" w:rsidRDefault="001B2B4E" w:rsidP="00371E8F">
      <w:pPr>
        <w:pStyle w:val="Default"/>
        <w:numPr>
          <w:ilvl w:val="0"/>
          <w:numId w:val="37"/>
        </w:numPr>
        <w:spacing w:line="276" w:lineRule="auto"/>
        <w:ind w:left="426" w:hanging="426"/>
        <w:rPr>
          <w:sz w:val="22"/>
          <w:szCs w:val="22"/>
        </w:rPr>
      </w:pPr>
      <w:r w:rsidRPr="00A020A5">
        <w:rPr>
          <w:sz w:val="22"/>
          <w:szCs w:val="22"/>
        </w:rPr>
        <w:t xml:space="preserve">Przed śródrocznym i rocznym zebraniem rady pedagogicznej wychowawca jest zobowiązany poinformować ucznia i jego rodziców /prawnych opiekunów o przewidywanych dla niego śródrocznych i rocznych ocenach klasyfikacyjnych i nieklasyfikowaniu z zajęć edukacyjnych z miesięcznym wyprzedzeniem. </w:t>
      </w:r>
    </w:p>
    <w:p w:rsidR="001B2B4E" w:rsidRPr="00172F1A" w:rsidRDefault="001B2B4E" w:rsidP="00A43CF9">
      <w:pPr>
        <w:pStyle w:val="Default"/>
        <w:spacing w:line="276" w:lineRule="auto"/>
        <w:rPr>
          <w:sz w:val="8"/>
          <w:szCs w:val="8"/>
        </w:rPr>
      </w:pPr>
    </w:p>
    <w:p w:rsidR="001B2B4E" w:rsidRPr="00A020A5" w:rsidRDefault="001B2B4E" w:rsidP="00371E8F">
      <w:pPr>
        <w:pStyle w:val="Default"/>
        <w:numPr>
          <w:ilvl w:val="0"/>
          <w:numId w:val="37"/>
        </w:numPr>
        <w:spacing w:line="276" w:lineRule="auto"/>
        <w:ind w:left="426" w:hanging="426"/>
        <w:rPr>
          <w:sz w:val="22"/>
          <w:szCs w:val="22"/>
        </w:rPr>
      </w:pPr>
      <w:r w:rsidRPr="00A020A5">
        <w:rPr>
          <w:sz w:val="22"/>
          <w:szCs w:val="22"/>
        </w:rPr>
        <w:t>Jeżeli w wyniku klasyfikacji śródrocznej stwierdzono, że poziom osiągnięć edukacyjnych ucznia uniemożliwi lub utrudni kontynuowanie nauki w klasie programowo wyższej, szkoła w miarę możliwości stwarza uczniowi szansę uzupełnienia braków.</w:t>
      </w:r>
    </w:p>
    <w:p w:rsidR="001B2B4E" w:rsidRPr="00172F1A" w:rsidRDefault="001B2B4E" w:rsidP="00A43CF9">
      <w:pPr>
        <w:pStyle w:val="Default"/>
        <w:spacing w:line="276" w:lineRule="auto"/>
        <w:ind w:left="426" w:hanging="426"/>
        <w:rPr>
          <w:sz w:val="8"/>
          <w:szCs w:val="8"/>
        </w:rPr>
      </w:pPr>
    </w:p>
    <w:p w:rsidR="001B2B4E" w:rsidRPr="00A020A5" w:rsidRDefault="001B2B4E" w:rsidP="00371E8F">
      <w:pPr>
        <w:pStyle w:val="Default"/>
        <w:numPr>
          <w:ilvl w:val="0"/>
          <w:numId w:val="37"/>
        </w:numPr>
        <w:spacing w:line="276" w:lineRule="auto"/>
        <w:ind w:left="426" w:hanging="426"/>
        <w:rPr>
          <w:sz w:val="22"/>
          <w:szCs w:val="22"/>
        </w:rPr>
      </w:pPr>
      <w:r w:rsidRPr="00A020A5">
        <w:rPr>
          <w:sz w:val="22"/>
          <w:szCs w:val="22"/>
        </w:rPr>
        <w:t xml:space="preserve">Uczeń może nie być klasyfikowany z jednego, kilku lub wszystkich zajęć edukacyjnych, </w:t>
      </w:r>
    </w:p>
    <w:p w:rsidR="001B2B4E" w:rsidRPr="00A020A5" w:rsidRDefault="001B2B4E" w:rsidP="00A43CF9">
      <w:pPr>
        <w:pStyle w:val="Default"/>
        <w:spacing w:line="276" w:lineRule="auto"/>
        <w:ind w:left="426" w:hanging="426"/>
        <w:rPr>
          <w:sz w:val="22"/>
          <w:szCs w:val="22"/>
        </w:rPr>
      </w:pPr>
      <w:r>
        <w:rPr>
          <w:sz w:val="22"/>
          <w:szCs w:val="22"/>
        </w:rPr>
        <w:t xml:space="preserve">        </w:t>
      </w:r>
      <w:r w:rsidRPr="00A020A5">
        <w:rPr>
          <w:sz w:val="22"/>
          <w:szCs w:val="22"/>
        </w:rPr>
        <w:t xml:space="preserve">jeżeli brak jest podstaw do ustalenia śródrocznej lub rocznej oceny klasyfikacyjnej z powodu nieobecności ucznia na zajęciach edukacyjnych przekraczającej połowę czasu przeznaczonego na te zajęcia w szkolnym planie nauczania. </w:t>
      </w:r>
    </w:p>
    <w:p w:rsidR="001B2B4E" w:rsidRPr="00172F1A" w:rsidRDefault="001B2B4E" w:rsidP="00A43CF9">
      <w:pPr>
        <w:pStyle w:val="Default"/>
        <w:spacing w:line="276" w:lineRule="auto"/>
        <w:ind w:left="426" w:hanging="426"/>
        <w:rPr>
          <w:sz w:val="8"/>
          <w:szCs w:val="8"/>
        </w:rPr>
      </w:pPr>
    </w:p>
    <w:p w:rsidR="001B2B4E" w:rsidRPr="00A020A5" w:rsidRDefault="001B2B4E" w:rsidP="00371E8F">
      <w:pPr>
        <w:pStyle w:val="Default"/>
        <w:numPr>
          <w:ilvl w:val="0"/>
          <w:numId w:val="37"/>
        </w:numPr>
        <w:spacing w:line="276" w:lineRule="auto"/>
        <w:ind w:left="426" w:hanging="426"/>
        <w:rPr>
          <w:sz w:val="22"/>
          <w:szCs w:val="22"/>
        </w:rPr>
      </w:pPr>
      <w:r w:rsidRPr="00A020A5">
        <w:rPr>
          <w:sz w:val="22"/>
          <w:szCs w:val="22"/>
        </w:rPr>
        <w:t>Uczeń nieklasyfikowany z powodu usprawiedliwionej nieobecności może zdawać egzamin klasyfikacyjny.</w:t>
      </w:r>
    </w:p>
    <w:p w:rsidR="001B2B4E" w:rsidRPr="00172F1A" w:rsidRDefault="001B2B4E" w:rsidP="00A43CF9">
      <w:pPr>
        <w:pStyle w:val="Default"/>
        <w:spacing w:line="276" w:lineRule="auto"/>
        <w:rPr>
          <w:sz w:val="8"/>
          <w:szCs w:val="8"/>
        </w:rPr>
      </w:pPr>
    </w:p>
    <w:p w:rsidR="001B2B4E" w:rsidRPr="00A020A5" w:rsidRDefault="001B2B4E" w:rsidP="00371E8F">
      <w:pPr>
        <w:pStyle w:val="Default"/>
        <w:numPr>
          <w:ilvl w:val="0"/>
          <w:numId w:val="37"/>
        </w:numPr>
        <w:spacing w:line="276" w:lineRule="auto"/>
        <w:ind w:left="426" w:hanging="426"/>
        <w:rPr>
          <w:sz w:val="22"/>
          <w:szCs w:val="22"/>
        </w:rPr>
      </w:pPr>
      <w:r w:rsidRPr="00A020A5">
        <w:rPr>
          <w:sz w:val="22"/>
          <w:szCs w:val="22"/>
        </w:rPr>
        <w:t>Na wniosek rodziców /prawnych opiekunów ucznia nieklasyfikowanego z powodu nieusprawiedliwionej nieobecności rada pedagogiczna może wyrazić zgodę na egzamin klasyfikacyjny.</w:t>
      </w:r>
    </w:p>
    <w:p w:rsidR="001B2B4E" w:rsidRPr="00172F1A" w:rsidRDefault="001B2B4E" w:rsidP="00A43CF9">
      <w:pPr>
        <w:pStyle w:val="Default"/>
        <w:spacing w:line="276" w:lineRule="auto"/>
        <w:ind w:left="426" w:hanging="426"/>
        <w:rPr>
          <w:sz w:val="8"/>
          <w:szCs w:val="8"/>
        </w:rPr>
      </w:pPr>
    </w:p>
    <w:p w:rsidR="001B2B4E" w:rsidRPr="00A020A5" w:rsidRDefault="001B2B4E" w:rsidP="00371E8F">
      <w:pPr>
        <w:pStyle w:val="Default"/>
        <w:numPr>
          <w:ilvl w:val="0"/>
          <w:numId w:val="37"/>
        </w:numPr>
        <w:spacing w:line="276" w:lineRule="auto"/>
        <w:ind w:left="426" w:hanging="426"/>
        <w:rPr>
          <w:sz w:val="22"/>
          <w:szCs w:val="22"/>
        </w:rPr>
      </w:pPr>
      <w:r w:rsidRPr="00A020A5">
        <w:rPr>
          <w:sz w:val="22"/>
          <w:szCs w:val="22"/>
        </w:rPr>
        <w:t xml:space="preserve">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egzaminu określa </w:t>
      </w:r>
      <w:r>
        <w:rPr>
          <w:sz w:val="22"/>
          <w:szCs w:val="22"/>
        </w:rPr>
        <w:t>rozdz.10 §77 niniejszego statutu</w:t>
      </w:r>
      <w:r w:rsidRPr="00A020A5">
        <w:rPr>
          <w:sz w:val="22"/>
          <w:szCs w:val="22"/>
        </w:rPr>
        <w:t xml:space="preserve">. </w:t>
      </w:r>
    </w:p>
    <w:p w:rsidR="001B2B4E" w:rsidRPr="00172F1A" w:rsidRDefault="001B2B4E" w:rsidP="00A43CF9">
      <w:pPr>
        <w:pStyle w:val="Default"/>
        <w:spacing w:line="276" w:lineRule="auto"/>
        <w:ind w:left="426" w:hanging="426"/>
        <w:rPr>
          <w:sz w:val="8"/>
          <w:szCs w:val="8"/>
        </w:rPr>
      </w:pPr>
    </w:p>
    <w:p w:rsidR="001B2B4E" w:rsidRPr="00A020A5" w:rsidRDefault="001B2B4E" w:rsidP="00371E8F">
      <w:pPr>
        <w:pStyle w:val="Default"/>
        <w:numPr>
          <w:ilvl w:val="0"/>
          <w:numId w:val="37"/>
        </w:numPr>
        <w:spacing w:line="276" w:lineRule="auto"/>
        <w:ind w:left="426" w:hanging="426"/>
        <w:rPr>
          <w:sz w:val="22"/>
          <w:szCs w:val="22"/>
        </w:rPr>
      </w:pPr>
      <w:r w:rsidRPr="00A020A5">
        <w:rPr>
          <w:sz w:val="22"/>
          <w:szCs w:val="22"/>
        </w:rPr>
        <w:t>Śródroczne i roczne oceny klasyfikacyjne z zajęć edukacyjnych dla uczniów z niepełnosprawnością intelektualną w stopniu umiarkowanym lub znacznym są ocenami opisowymi.</w:t>
      </w:r>
    </w:p>
    <w:p w:rsidR="001B2B4E" w:rsidRPr="00A020A5" w:rsidRDefault="001B2B4E" w:rsidP="00C173B2">
      <w:pPr>
        <w:pStyle w:val="Default"/>
        <w:rPr>
          <w:sz w:val="22"/>
          <w:szCs w:val="22"/>
        </w:rPr>
      </w:pPr>
    </w:p>
    <w:p w:rsidR="001B2B4E" w:rsidRPr="00A020A5" w:rsidRDefault="001B2B4E" w:rsidP="00067785">
      <w:pPr>
        <w:spacing w:line="276" w:lineRule="auto"/>
        <w:ind w:left="284" w:hanging="284"/>
        <w:jc w:val="center"/>
        <w:rPr>
          <w:rFonts w:ascii="Times New Roman" w:hAnsi="Times New Roman" w:cs="Times New Roman"/>
          <w:b/>
          <w:bCs/>
          <w:sz w:val="22"/>
          <w:szCs w:val="22"/>
        </w:rPr>
      </w:pPr>
      <w:r w:rsidRPr="00A020A5">
        <w:rPr>
          <w:rFonts w:ascii="Times New Roman" w:hAnsi="Times New Roman" w:cs="Times New Roman"/>
          <w:b/>
          <w:bCs/>
          <w:sz w:val="22"/>
          <w:szCs w:val="22"/>
        </w:rPr>
        <w:t>Rozdział 9</w:t>
      </w:r>
    </w:p>
    <w:p w:rsidR="001B2B4E" w:rsidRDefault="001B2B4E" w:rsidP="00067785">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Tryb i wa</w:t>
      </w:r>
      <w:r>
        <w:rPr>
          <w:rFonts w:ascii="Times New Roman" w:hAnsi="Times New Roman" w:cs="Times New Roman"/>
          <w:b/>
          <w:bCs/>
          <w:sz w:val="22"/>
          <w:szCs w:val="22"/>
        </w:rPr>
        <w:t>runki uzyskiwania oceny wyższej</w:t>
      </w:r>
    </w:p>
    <w:p w:rsidR="001B2B4E" w:rsidRPr="00A82661" w:rsidRDefault="001B2B4E" w:rsidP="00067785">
      <w:pPr>
        <w:spacing w:line="276" w:lineRule="auto"/>
        <w:jc w:val="center"/>
        <w:rPr>
          <w:rFonts w:ascii="Times New Roman" w:hAnsi="Times New Roman" w:cs="Times New Roman"/>
          <w:b/>
          <w:bCs/>
          <w:sz w:val="16"/>
          <w:szCs w:val="16"/>
        </w:rPr>
      </w:pPr>
    </w:p>
    <w:p w:rsidR="001B2B4E" w:rsidRPr="00A020A5" w:rsidRDefault="001B2B4E" w:rsidP="00C173B2">
      <w:pPr>
        <w:spacing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 xml:space="preserve">§ </w:t>
      </w:r>
      <w:r>
        <w:rPr>
          <w:rFonts w:ascii="Times New Roman" w:hAnsi="Times New Roman" w:cs="Times New Roman"/>
          <w:b/>
          <w:bCs/>
          <w:sz w:val="22"/>
          <w:szCs w:val="22"/>
        </w:rPr>
        <w:t>10</w:t>
      </w:r>
    </w:p>
    <w:p w:rsidR="001B2B4E" w:rsidRPr="00A020A5" w:rsidRDefault="001B2B4E" w:rsidP="00C173B2">
      <w:pPr>
        <w:pStyle w:val="Default"/>
        <w:rPr>
          <w:sz w:val="22"/>
          <w:szCs w:val="22"/>
        </w:rPr>
      </w:pPr>
    </w:p>
    <w:p w:rsidR="001B2B4E" w:rsidRPr="00A020A5" w:rsidRDefault="001B2B4E" w:rsidP="00371E8F">
      <w:pPr>
        <w:pStyle w:val="Default"/>
        <w:numPr>
          <w:ilvl w:val="0"/>
          <w:numId w:val="14"/>
        </w:numPr>
        <w:spacing w:line="276" w:lineRule="auto"/>
        <w:ind w:left="426" w:hanging="426"/>
        <w:rPr>
          <w:sz w:val="22"/>
          <w:szCs w:val="22"/>
        </w:rPr>
      </w:pPr>
      <w:r w:rsidRPr="00A020A5">
        <w:rPr>
          <w:sz w:val="22"/>
          <w:szCs w:val="22"/>
        </w:rPr>
        <w:t>Warunki i tryb uzyskiwania wyższej niż przewidywana rocznej oceny klasyfikacyjnej z zajęć edukacyjnych oraz rocznej klasyfikacyjnej oceny zachowania:</w:t>
      </w:r>
    </w:p>
    <w:p w:rsidR="001B2B4E" w:rsidRDefault="001B2B4E" w:rsidP="00371E8F">
      <w:pPr>
        <w:pStyle w:val="Default"/>
        <w:numPr>
          <w:ilvl w:val="0"/>
          <w:numId w:val="15"/>
        </w:numPr>
        <w:spacing w:line="276" w:lineRule="auto"/>
        <w:ind w:left="567" w:hanging="141"/>
        <w:rPr>
          <w:sz w:val="22"/>
          <w:szCs w:val="22"/>
        </w:rPr>
      </w:pPr>
      <w:r w:rsidRPr="00A020A5">
        <w:rPr>
          <w:sz w:val="22"/>
          <w:szCs w:val="22"/>
        </w:rPr>
        <w:t xml:space="preserve"> w ciągu 2 dni od poinformowania rodziców /opiekunów prawnych ucznia zwracają się oni z </w:t>
      </w:r>
      <w:r>
        <w:rPr>
          <w:sz w:val="22"/>
          <w:szCs w:val="22"/>
        </w:rPr>
        <w:t xml:space="preserve"> </w:t>
      </w:r>
    </w:p>
    <w:p w:rsidR="001B2B4E" w:rsidRDefault="001B2B4E" w:rsidP="00240504">
      <w:pPr>
        <w:pStyle w:val="Default"/>
        <w:spacing w:line="276" w:lineRule="auto"/>
        <w:ind w:left="567"/>
        <w:rPr>
          <w:sz w:val="22"/>
          <w:szCs w:val="22"/>
        </w:rPr>
      </w:pPr>
      <w:r>
        <w:rPr>
          <w:sz w:val="22"/>
          <w:szCs w:val="22"/>
        </w:rPr>
        <w:t xml:space="preserve">    </w:t>
      </w:r>
      <w:r w:rsidRPr="00A020A5">
        <w:rPr>
          <w:sz w:val="22"/>
          <w:szCs w:val="22"/>
        </w:rPr>
        <w:t xml:space="preserve">pisemnym wnioskiem do nauczyciela przedmiotu o podwyższenie przewidywanej rocznej </w:t>
      </w:r>
      <w:r>
        <w:rPr>
          <w:sz w:val="22"/>
          <w:szCs w:val="22"/>
        </w:rPr>
        <w:t xml:space="preserve"> </w:t>
      </w:r>
    </w:p>
    <w:p w:rsidR="001B2B4E" w:rsidRDefault="001B2B4E" w:rsidP="00240504">
      <w:pPr>
        <w:pStyle w:val="Default"/>
        <w:spacing w:line="276" w:lineRule="auto"/>
        <w:ind w:left="567"/>
        <w:rPr>
          <w:sz w:val="22"/>
          <w:szCs w:val="22"/>
        </w:rPr>
      </w:pPr>
      <w:r>
        <w:rPr>
          <w:sz w:val="22"/>
          <w:szCs w:val="22"/>
        </w:rPr>
        <w:t xml:space="preserve">    </w:t>
      </w:r>
      <w:r w:rsidRPr="00A020A5">
        <w:rPr>
          <w:sz w:val="22"/>
          <w:szCs w:val="22"/>
        </w:rPr>
        <w:t xml:space="preserve">oceny klasyfikacyjnej z zajęć edukacyjnych lub do wychowawcy o podwyższenie rocznej </w:t>
      </w:r>
      <w:r>
        <w:rPr>
          <w:sz w:val="22"/>
          <w:szCs w:val="22"/>
        </w:rPr>
        <w:t xml:space="preserve">  </w:t>
      </w:r>
    </w:p>
    <w:p w:rsidR="001B2B4E" w:rsidRPr="00A020A5" w:rsidRDefault="001B2B4E" w:rsidP="00240504">
      <w:pPr>
        <w:pStyle w:val="Default"/>
        <w:spacing w:line="276" w:lineRule="auto"/>
        <w:ind w:left="567"/>
        <w:rPr>
          <w:sz w:val="22"/>
          <w:szCs w:val="22"/>
        </w:rPr>
      </w:pPr>
      <w:r>
        <w:rPr>
          <w:sz w:val="22"/>
          <w:szCs w:val="22"/>
        </w:rPr>
        <w:t xml:space="preserve">    </w:t>
      </w:r>
      <w:r w:rsidRPr="00A020A5">
        <w:rPr>
          <w:sz w:val="22"/>
          <w:szCs w:val="22"/>
        </w:rPr>
        <w:t>oceny klasyfikacyjnej zachowania (maksymalnie o jeden stopień);</w:t>
      </w:r>
    </w:p>
    <w:p w:rsidR="001B2B4E" w:rsidRPr="00A020A5" w:rsidRDefault="001B2B4E" w:rsidP="00371E8F">
      <w:pPr>
        <w:pStyle w:val="Default"/>
        <w:numPr>
          <w:ilvl w:val="0"/>
          <w:numId w:val="15"/>
        </w:numPr>
        <w:spacing w:line="276" w:lineRule="auto"/>
        <w:ind w:left="567" w:hanging="141"/>
        <w:rPr>
          <w:sz w:val="22"/>
          <w:szCs w:val="22"/>
        </w:rPr>
      </w:pPr>
      <w:r>
        <w:rPr>
          <w:sz w:val="22"/>
          <w:szCs w:val="22"/>
        </w:rPr>
        <w:t xml:space="preserve"> </w:t>
      </w:r>
      <w:r w:rsidRPr="00A020A5">
        <w:rPr>
          <w:sz w:val="22"/>
          <w:szCs w:val="22"/>
        </w:rPr>
        <w:t>nauczyciel lub odpowiednio wychowawca spisuje z uczniem kontrakt, który zawiera:</w:t>
      </w:r>
    </w:p>
    <w:p w:rsidR="001B2B4E" w:rsidRPr="00A020A5" w:rsidRDefault="001B2B4E" w:rsidP="00371E8F">
      <w:pPr>
        <w:pStyle w:val="Default"/>
        <w:numPr>
          <w:ilvl w:val="0"/>
          <w:numId w:val="16"/>
        </w:numPr>
        <w:spacing w:line="276" w:lineRule="auto"/>
        <w:ind w:left="851" w:firstLine="0"/>
        <w:rPr>
          <w:sz w:val="22"/>
          <w:szCs w:val="22"/>
        </w:rPr>
      </w:pPr>
      <w:r w:rsidRPr="00A020A5">
        <w:rPr>
          <w:sz w:val="22"/>
          <w:szCs w:val="22"/>
        </w:rPr>
        <w:t>formy podwyższenia przewidywanej oceny klasyfikacyjnej,</w:t>
      </w:r>
    </w:p>
    <w:p w:rsidR="001B2B4E" w:rsidRPr="00A020A5" w:rsidRDefault="001B2B4E" w:rsidP="00371E8F">
      <w:pPr>
        <w:pStyle w:val="Default"/>
        <w:numPr>
          <w:ilvl w:val="0"/>
          <w:numId w:val="16"/>
        </w:numPr>
        <w:spacing w:line="276" w:lineRule="auto"/>
        <w:ind w:left="851" w:firstLine="0"/>
        <w:rPr>
          <w:sz w:val="22"/>
          <w:szCs w:val="22"/>
        </w:rPr>
      </w:pPr>
      <w:r>
        <w:rPr>
          <w:sz w:val="22"/>
          <w:szCs w:val="22"/>
        </w:rPr>
        <w:t>termin podwyższenia tej oceny;</w:t>
      </w:r>
    </w:p>
    <w:p w:rsidR="001B2B4E" w:rsidRPr="00A020A5" w:rsidRDefault="001B2B4E" w:rsidP="00371E8F">
      <w:pPr>
        <w:pStyle w:val="Default"/>
        <w:numPr>
          <w:ilvl w:val="0"/>
          <w:numId w:val="15"/>
        </w:numPr>
        <w:spacing w:line="276" w:lineRule="auto"/>
        <w:ind w:left="567" w:hanging="141"/>
        <w:rPr>
          <w:sz w:val="22"/>
          <w:szCs w:val="22"/>
        </w:rPr>
      </w:pPr>
      <w:r>
        <w:rPr>
          <w:sz w:val="22"/>
          <w:szCs w:val="22"/>
        </w:rPr>
        <w:t xml:space="preserve"> </w:t>
      </w:r>
      <w:r w:rsidRPr="00A020A5">
        <w:rPr>
          <w:sz w:val="22"/>
          <w:szCs w:val="22"/>
        </w:rPr>
        <w:t>pod kontraktem podpisuje się uczeń oraz jego rodzice /prawni opiekunowie i nauczyciel;</w:t>
      </w:r>
    </w:p>
    <w:p w:rsidR="001B2B4E" w:rsidRDefault="001B2B4E" w:rsidP="00371E8F">
      <w:pPr>
        <w:pStyle w:val="Default"/>
        <w:numPr>
          <w:ilvl w:val="0"/>
          <w:numId w:val="15"/>
        </w:numPr>
        <w:spacing w:line="276" w:lineRule="auto"/>
        <w:ind w:left="567" w:hanging="141"/>
        <w:rPr>
          <w:sz w:val="22"/>
          <w:szCs w:val="22"/>
        </w:rPr>
      </w:pPr>
      <w:r>
        <w:rPr>
          <w:sz w:val="22"/>
          <w:szCs w:val="22"/>
        </w:rPr>
        <w:t xml:space="preserve"> </w:t>
      </w:r>
      <w:r w:rsidRPr="00A020A5">
        <w:rPr>
          <w:sz w:val="22"/>
          <w:szCs w:val="22"/>
        </w:rPr>
        <w:t xml:space="preserve">tryb podwyższenia przewidywanej rocznej klasyfikacyjnej oceny z zajęć edukacyjnych i </w:t>
      </w:r>
      <w:r>
        <w:rPr>
          <w:sz w:val="22"/>
          <w:szCs w:val="22"/>
        </w:rPr>
        <w:t xml:space="preserve"> </w:t>
      </w:r>
    </w:p>
    <w:p w:rsidR="001B2B4E" w:rsidRDefault="001B2B4E" w:rsidP="00240504">
      <w:pPr>
        <w:pStyle w:val="Default"/>
        <w:spacing w:line="276" w:lineRule="auto"/>
        <w:ind w:left="567"/>
        <w:rPr>
          <w:sz w:val="22"/>
          <w:szCs w:val="22"/>
        </w:rPr>
      </w:pPr>
      <w:r>
        <w:rPr>
          <w:sz w:val="22"/>
          <w:szCs w:val="22"/>
        </w:rPr>
        <w:t xml:space="preserve">    </w:t>
      </w:r>
      <w:r w:rsidRPr="00A020A5">
        <w:rPr>
          <w:sz w:val="22"/>
          <w:szCs w:val="22"/>
        </w:rPr>
        <w:t xml:space="preserve">rocznej klasyfikacyjnej oceny zachowania kończy się na 3 dni przed klasyfikacyjnym </w:t>
      </w:r>
      <w:r>
        <w:rPr>
          <w:sz w:val="22"/>
          <w:szCs w:val="22"/>
        </w:rPr>
        <w:t xml:space="preserve"> </w:t>
      </w:r>
    </w:p>
    <w:p w:rsidR="001B2B4E" w:rsidRPr="00A020A5" w:rsidRDefault="001B2B4E" w:rsidP="00240504">
      <w:pPr>
        <w:pStyle w:val="Default"/>
        <w:spacing w:line="276" w:lineRule="auto"/>
        <w:ind w:left="567"/>
        <w:rPr>
          <w:sz w:val="22"/>
          <w:szCs w:val="22"/>
        </w:rPr>
      </w:pPr>
      <w:r>
        <w:rPr>
          <w:sz w:val="22"/>
          <w:szCs w:val="22"/>
        </w:rPr>
        <w:t xml:space="preserve">    </w:t>
      </w:r>
      <w:r w:rsidRPr="00A020A5">
        <w:rPr>
          <w:sz w:val="22"/>
          <w:szCs w:val="22"/>
        </w:rPr>
        <w:t>zebraniem rady pedagogicznej;</w:t>
      </w:r>
    </w:p>
    <w:p w:rsidR="001B2B4E" w:rsidRDefault="001B2B4E" w:rsidP="00371E8F">
      <w:pPr>
        <w:pStyle w:val="Default"/>
        <w:numPr>
          <w:ilvl w:val="0"/>
          <w:numId w:val="15"/>
        </w:numPr>
        <w:spacing w:line="276" w:lineRule="auto"/>
        <w:ind w:left="567" w:hanging="141"/>
        <w:rPr>
          <w:sz w:val="22"/>
          <w:szCs w:val="22"/>
        </w:rPr>
      </w:pPr>
      <w:r>
        <w:rPr>
          <w:sz w:val="22"/>
          <w:szCs w:val="22"/>
        </w:rPr>
        <w:t xml:space="preserve"> </w:t>
      </w:r>
      <w:r w:rsidRPr="00A020A5">
        <w:rPr>
          <w:sz w:val="22"/>
          <w:szCs w:val="22"/>
        </w:rPr>
        <w:t xml:space="preserve">dokumentację związaną z powyższą procedurą przechowuje nauczyciel do końca roku </w:t>
      </w:r>
      <w:r>
        <w:rPr>
          <w:sz w:val="22"/>
          <w:szCs w:val="22"/>
        </w:rPr>
        <w:t xml:space="preserve"> </w:t>
      </w:r>
    </w:p>
    <w:p w:rsidR="001B2B4E" w:rsidRPr="00A020A5" w:rsidRDefault="001B2B4E" w:rsidP="00240504">
      <w:pPr>
        <w:pStyle w:val="Default"/>
        <w:spacing w:line="276" w:lineRule="auto"/>
        <w:ind w:left="567"/>
        <w:rPr>
          <w:sz w:val="22"/>
          <w:szCs w:val="22"/>
        </w:rPr>
      </w:pPr>
      <w:r>
        <w:rPr>
          <w:sz w:val="22"/>
          <w:szCs w:val="22"/>
        </w:rPr>
        <w:t xml:space="preserve">    </w:t>
      </w:r>
      <w:r w:rsidRPr="00A020A5">
        <w:rPr>
          <w:sz w:val="22"/>
          <w:szCs w:val="22"/>
        </w:rPr>
        <w:t>szkolnego.</w:t>
      </w:r>
    </w:p>
    <w:p w:rsidR="001B2B4E" w:rsidRPr="00E30552" w:rsidRDefault="001B2B4E" w:rsidP="00240504">
      <w:pPr>
        <w:pStyle w:val="Default"/>
        <w:spacing w:line="276" w:lineRule="auto"/>
        <w:ind w:left="567"/>
        <w:rPr>
          <w:sz w:val="8"/>
          <w:szCs w:val="8"/>
        </w:rPr>
      </w:pPr>
    </w:p>
    <w:p w:rsidR="001B2B4E" w:rsidRPr="00A020A5" w:rsidRDefault="001B2B4E" w:rsidP="00371E8F">
      <w:pPr>
        <w:pStyle w:val="Default"/>
        <w:numPr>
          <w:ilvl w:val="0"/>
          <w:numId w:val="14"/>
        </w:numPr>
        <w:spacing w:line="276" w:lineRule="auto"/>
        <w:ind w:left="426" w:hanging="426"/>
        <w:rPr>
          <w:sz w:val="22"/>
          <w:szCs w:val="22"/>
        </w:rPr>
      </w:pPr>
      <w:r w:rsidRPr="00A020A5">
        <w:rPr>
          <w:sz w:val="22"/>
          <w:szCs w:val="22"/>
        </w:rPr>
        <w:t>Na 7 dni przed klasyfikacyjnym zebraniem rady pedagogicznej nauczyciele ustalają i wpisują do dziennika lekcyjnego oceny klasyfikacyjne z zajęć edukacyjnych, a wychowawca klasy ocenę klasyfikacyjną zachowania.</w:t>
      </w:r>
    </w:p>
    <w:p w:rsidR="001B2B4E" w:rsidRPr="00A020A5" w:rsidRDefault="001B2B4E" w:rsidP="00C173B2">
      <w:pPr>
        <w:pStyle w:val="Default"/>
        <w:rPr>
          <w:sz w:val="22"/>
          <w:szCs w:val="22"/>
        </w:rPr>
      </w:pPr>
    </w:p>
    <w:p w:rsidR="001B2B4E" w:rsidRPr="00A020A5" w:rsidRDefault="001B2B4E" w:rsidP="00DF3320">
      <w:pPr>
        <w:spacing w:line="276" w:lineRule="auto"/>
        <w:ind w:left="284" w:hanging="284"/>
        <w:jc w:val="center"/>
        <w:rPr>
          <w:rFonts w:ascii="Times New Roman" w:hAnsi="Times New Roman" w:cs="Times New Roman"/>
          <w:b/>
          <w:bCs/>
          <w:sz w:val="22"/>
          <w:szCs w:val="22"/>
        </w:rPr>
      </w:pPr>
      <w:r w:rsidRPr="00A020A5">
        <w:rPr>
          <w:rFonts w:ascii="Times New Roman" w:hAnsi="Times New Roman" w:cs="Times New Roman"/>
          <w:b/>
          <w:bCs/>
          <w:sz w:val="22"/>
          <w:szCs w:val="22"/>
        </w:rPr>
        <w:t>Rozdział 10</w:t>
      </w:r>
    </w:p>
    <w:p w:rsidR="001B2B4E" w:rsidRDefault="001B2B4E" w:rsidP="00DF3320">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Egzamin klasyfikacyjny</w:t>
      </w:r>
    </w:p>
    <w:p w:rsidR="001B2B4E" w:rsidRPr="00DF3320" w:rsidRDefault="001B2B4E" w:rsidP="00DF3320">
      <w:pPr>
        <w:spacing w:line="276" w:lineRule="auto"/>
        <w:jc w:val="center"/>
        <w:rPr>
          <w:rFonts w:ascii="Times New Roman" w:hAnsi="Times New Roman" w:cs="Times New Roman"/>
          <w:b/>
          <w:bCs/>
          <w:sz w:val="16"/>
          <w:szCs w:val="16"/>
        </w:rPr>
      </w:pPr>
    </w:p>
    <w:p w:rsidR="001B2B4E" w:rsidRDefault="001B2B4E" w:rsidP="00C173B2">
      <w:pPr>
        <w:spacing w:line="360" w:lineRule="auto"/>
        <w:jc w:val="center"/>
        <w:rPr>
          <w:rFonts w:ascii="Times New Roman" w:hAnsi="Times New Roman" w:cs="Times New Roman"/>
          <w:b/>
          <w:bCs/>
          <w:sz w:val="22"/>
          <w:szCs w:val="22"/>
        </w:rPr>
      </w:pPr>
      <w:bookmarkStart w:id="2" w:name="_Hlk502851642"/>
      <w:r w:rsidRPr="00A020A5">
        <w:rPr>
          <w:rFonts w:ascii="Times New Roman" w:hAnsi="Times New Roman" w:cs="Times New Roman"/>
          <w:b/>
          <w:bCs/>
          <w:sz w:val="22"/>
          <w:szCs w:val="22"/>
        </w:rPr>
        <w:t>§</w:t>
      </w:r>
      <w:bookmarkEnd w:id="2"/>
      <w:r w:rsidRPr="00A020A5">
        <w:rPr>
          <w:rFonts w:ascii="Times New Roman" w:hAnsi="Times New Roman" w:cs="Times New Roman"/>
          <w:b/>
          <w:bCs/>
          <w:sz w:val="22"/>
          <w:szCs w:val="22"/>
        </w:rPr>
        <w:t xml:space="preserve"> </w:t>
      </w:r>
      <w:r>
        <w:rPr>
          <w:rFonts w:ascii="Times New Roman" w:hAnsi="Times New Roman" w:cs="Times New Roman"/>
          <w:b/>
          <w:bCs/>
          <w:sz w:val="22"/>
          <w:szCs w:val="22"/>
        </w:rPr>
        <w:t>11</w:t>
      </w:r>
    </w:p>
    <w:p w:rsidR="001B2B4E" w:rsidRPr="000E7D16" w:rsidRDefault="001B2B4E" w:rsidP="00C173B2">
      <w:pPr>
        <w:spacing w:line="360" w:lineRule="auto"/>
        <w:jc w:val="center"/>
        <w:rPr>
          <w:rFonts w:ascii="Times New Roman" w:hAnsi="Times New Roman" w:cs="Times New Roman"/>
          <w:b/>
          <w:bCs/>
          <w:sz w:val="16"/>
          <w:szCs w:val="16"/>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Egzamin klasyfikacyjn</w:t>
      </w:r>
      <w:r>
        <w:rPr>
          <w:sz w:val="22"/>
          <w:szCs w:val="22"/>
        </w:rPr>
        <w:t>y zdaje uczeń, o którym mowa w rodz</w:t>
      </w:r>
      <w:r w:rsidRPr="00A020A5">
        <w:rPr>
          <w:sz w:val="22"/>
          <w:szCs w:val="22"/>
        </w:rPr>
        <w:t xml:space="preserve">. 8 § </w:t>
      </w:r>
      <w:r>
        <w:rPr>
          <w:sz w:val="22"/>
          <w:szCs w:val="22"/>
        </w:rPr>
        <w:t xml:space="preserve">74 </w:t>
      </w:r>
      <w:r w:rsidRPr="00A020A5">
        <w:rPr>
          <w:sz w:val="22"/>
          <w:szCs w:val="22"/>
        </w:rPr>
        <w:t>ust.12,13.</w:t>
      </w:r>
    </w:p>
    <w:p w:rsidR="001B2B4E" w:rsidRPr="00E30552"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Egzamin klasyfikacyjny zdaje również uczeń:</w:t>
      </w:r>
    </w:p>
    <w:p w:rsidR="001B2B4E" w:rsidRPr="00A020A5" w:rsidRDefault="001B2B4E" w:rsidP="00371E8F">
      <w:pPr>
        <w:pStyle w:val="Default"/>
        <w:numPr>
          <w:ilvl w:val="0"/>
          <w:numId w:val="18"/>
        </w:numPr>
        <w:spacing w:line="276" w:lineRule="auto"/>
        <w:ind w:left="426" w:firstLine="0"/>
        <w:rPr>
          <w:sz w:val="22"/>
          <w:szCs w:val="22"/>
        </w:rPr>
      </w:pPr>
      <w:r w:rsidRPr="00A020A5">
        <w:rPr>
          <w:sz w:val="22"/>
          <w:szCs w:val="22"/>
        </w:rPr>
        <w:t>realizujący na podstawie odrębnych przepisów indywidualny tok lub program nauki;</w:t>
      </w:r>
    </w:p>
    <w:p w:rsidR="001B2B4E" w:rsidRPr="00A020A5" w:rsidRDefault="001B2B4E" w:rsidP="00371E8F">
      <w:pPr>
        <w:pStyle w:val="Default"/>
        <w:numPr>
          <w:ilvl w:val="0"/>
          <w:numId w:val="18"/>
        </w:numPr>
        <w:spacing w:line="276" w:lineRule="auto"/>
        <w:ind w:left="426" w:firstLine="0"/>
        <w:rPr>
          <w:sz w:val="22"/>
          <w:szCs w:val="22"/>
        </w:rPr>
      </w:pPr>
      <w:r w:rsidRPr="00A020A5">
        <w:rPr>
          <w:sz w:val="22"/>
          <w:szCs w:val="22"/>
        </w:rPr>
        <w:t>uczeń spełniający obowiązek szkolny lub obowiązek nauki poza szkołą.</w:t>
      </w:r>
    </w:p>
    <w:p w:rsidR="001B2B4E" w:rsidRPr="00E30552"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 xml:space="preserve">Uczeń spełniający obowiązek szkolny lub obowiązek nauki poza szkołą nie przystępuje do egzaminu sprawdzającego z techniki, plastyki, muzyki, wychowania fizycznego. Uczniowi temu </w:t>
      </w:r>
      <w:r w:rsidRPr="00F634DA">
        <w:rPr>
          <w:color w:val="auto"/>
          <w:sz w:val="22"/>
          <w:szCs w:val="22"/>
        </w:rPr>
        <w:t xml:space="preserve">nie ustala się także oceny zachowania. W dokumentacji nauczania zamiast oceny klasyfikacyjnej wpisuje się „niesklasyfikowany” albo „niesklasyfikowana”. </w:t>
      </w:r>
    </w:p>
    <w:p w:rsidR="001B2B4E" w:rsidRPr="00E30552"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Egzamin  klasyfikacyjny przeprowadza się w formie  pisemnej i ustnej  z zastrzeżeniem ust. 3.</w:t>
      </w:r>
    </w:p>
    <w:p w:rsidR="001B2B4E" w:rsidRPr="00E30552"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 xml:space="preserve">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1B2B4E" w:rsidRPr="00E30552"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Egzamin klasyfikacyjny przeprowadza się nie później niż w dniu poprzedzającym dzień zakończenia rocznych zajęć dydaktyczno- wychowawczych.</w:t>
      </w:r>
    </w:p>
    <w:p w:rsidR="001B2B4E" w:rsidRPr="00E30552" w:rsidRDefault="001B2B4E" w:rsidP="00240504">
      <w:pPr>
        <w:pStyle w:val="Default"/>
        <w:spacing w:line="276" w:lineRule="auto"/>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 xml:space="preserve">Termin egzaminu klasyfikacyjnego uzgadnia się z uczniem i jego rodzicami /prawnymi opiekunami. </w:t>
      </w:r>
    </w:p>
    <w:p w:rsidR="001B2B4E" w:rsidRPr="00E30552"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 xml:space="preserve">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 </w:t>
      </w:r>
    </w:p>
    <w:p w:rsidR="001B2B4E" w:rsidRPr="00A020A5" w:rsidRDefault="001B2B4E" w:rsidP="00240504">
      <w:pPr>
        <w:pStyle w:val="Default"/>
        <w:spacing w:line="276" w:lineRule="auto"/>
        <w:ind w:left="426"/>
        <w:rPr>
          <w:sz w:val="22"/>
          <w:szCs w:val="22"/>
        </w:rPr>
      </w:pPr>
      <w:r w:rsidRPr="00A020A5">
        <w:rPr>
          <w:sz w:val="22"/>
          <w:szCs w:val="22"/>
        </w:rPr>
        <w:t xml:space="preserve">1) </w:t>
      </w:r>
      <w:r>
        <w:rPr>
          <w:sz w:val="22"/>
          <w:szCs w:val="22"/>
        </w:rPr>
        <w:t xml:space="preserve"> </w:t>
      </w:r>
      <w:r w:rsidRPr="00A020A5">
        <w:rPr>
          <w:sz w:val="22"/>
          <w:szCs w:val="22"/>
        </w:rPr>
        <w:t xml:space="preserve">dyrektor szkoły albo </w:t>
      </w:r>
      <w:r>
        <w:rPr>
          <w:sz w:val="22"/>
          <w:szCs w:val="22"/>
        </w:rPr>
        <w:t>wicedyrektor</w:t>
      </w:r>
      <w:r w:rsidRPr="00A020A5">
        <w:rPr>
          <w:sz w:val="22"/>
          <w:szCs w:val="22"/>
        </w:rPr>
        <w:t xml:space="preserve"> jako przewodniczący komisji; </w:t>
      </w:r>
    </w:p>
    <w:p w:rsidR="001B2B4E" w:rsidRDefault="001B2B4E" w:rsidP="00240504">
      <w:pPr>
        <w:pStyle w:val="Default"/>
        <w:spacing w:line="276" w:lineRule="auto"/>
        <w:ind w:left="426"/>
        <w:rPr>
          <w:sz w:val="22"/>
          <w:szCs w:val="22"/>
        </w:rPr>
      </w:pPr>
      <w:r w:rsidRPr="00A020A5">
        <w:rPr>
          <w:sz w:val="22"/>
          <w:szCs w:val="22"/>
        </w:rPr>
        <w:t xml:space="preserve">2) </w:t>
      </w:r>
      <w:r>
        <w:rPr>
          <w:sz w:val="22"/>
          <w:szCs w:val="22"/>
        </w:rPr>
        <w:t xml:space="preserve"> </w:t>
      </w:r>
      <w:r w:rsidRPr="00A020A5">
        <w:rPr>
          <w:sz w:val="22"/>
          <w:szCs w:val="22"/>
        </w:rPr>
        <w:t xml:space="preserve">nauczyciele obowiązkowych zajęć edukacyjnych określonych w szkolnym planie nauczania </w:t>
      </w:r>
      <w:r>
        <w:rPr>
          <w:sz w:val="22"/>
          <w:szCs w:val="22"/>
        </w:rPr>
        <w:t xml:space="preserve"> </w:t>
      </w:r>
    </w:p>
    <w:p w:rsidR="001B2B4E" w:rsidRPr="00A020A5" w:rsidRDefault="001B2B4E" w:rsidP="00240504">
      <w:pPr>
        <w:pStyle w:val="Default"/>
        <w:spacing w:line="276" w:lineRule="auto"/>
        <w:ind w:left="426"/>
        <w:rPr>
          <w:sz w:val="22"/>
          <w:szCs w:val="22"/>
        </w:rPr>
      </w:pPr>
      <w:r>
        <w:rPr>
          <w:sz w:val="22"/>
          <w:szCs w:val="22"/>
        </w:rPr>
        <w:t xml:space="preserve">      </w:t>
      </w:r>
      <w:r w:rsidRPr="00A020A5">
        <w:rPr>
          <w:sz w:val="22"/>
          <w:szCs w:val="22"/>
        </w:rPr>
        <w:t xml:space="preserve">dla odpowiedniej klasy. </w:t>
      </w:r>
    </w:p>
    <w:p w:rsidR="001B2B4E" w:rsidRPr="00E30552"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Przewodniczący</w:t>
      </w:r>
      <w:r>
        <w:rPr>
          <w:sz w:val="22"/>
          <w:szCs w:val="22"/>
        </w:rPr>
        <w:t xml:space="preserve"> komisji, o której mowa w ust. 8</w:t>
      </w:r>
      <w:r w:rsidRPr="00A020A5">
        <w:rPr>
          <w:sz w:val="22"/>
          <w:szCs w:val="22"/>
        </w:rPr>
        <w:t xml:space="preserve"> pkt. 1 uzgadnia z uczniem oraz jego</w:t>
      </w:r>
      <w:r>
        <w:rPr>
          <w:sz w:val="22"/>
          <w:szCs w:val="22"/>
        </w:rPr>
        <w:t xml:space="preserve"> rodzicami/ prawnymi opiekunami</w:t>
      </w:r>
      <w:r w:rsidRPr="00A020A5">
        <w:rPr>
          <w:sz w:val="22"/>
          <w:szCs w:val="22"/>
        </w:rPr>
        <w:t xml:space="preserve"> liczbę zajęć edukacyjnych, z których uczeń może zdawać egzaminy w ciągu jednego dnia. </w:t>
      </w:r>
    </w:p>
    <w:p w:rsidR="001B2B4E" w:rsidRPr="00E30552"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W czasie egzaminu klasyfikacyjnego mogą być obecni - w c</w:t>
      </w:r>
      <w:r>
        <w:rPr>
          <w:sz w:val="22"/>
          <w:szCs w:val="22"/>
        </w:rPr>
        <w:t>harakterze obserwatorów rodzice</w:t>
      </w:r>
      <w:r w:rsidRPr="00A020A5">
        <w:rPr>
          <w:sz w:val="22"/>
          <w:szCs w:val="22"/>
        </w:rPr>
        <w:t>/</w:t>
      </w:r>
      <w:r>
        <w:rPr>
          <w:sz w:val="22"/>
          <w:szCs w:val="22"/>
        </w:rPr>
        <w:t xml:space="preserve"> </w:t>
      </w:r>
      <w:r w:rsidRPr="00A020A5">
        <w:rPr>
          <w:sz w:val="22"/>
          <w:szCs w:val="22"/>
        </w:rPr>
        <w:t xml:space="preserve">prawni opiekunowie ucznia. </w:t>
      </w:r>
    </w:p>
    <w:p w:rsidR="001B2B4E" w:rsidRPr="00E30552"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Z przeprowadzonego egzaminu klasyfikacyjnego sporządza się protokół zawierający:</w:t>
      </w:r>
    </w:p>
    <w:p w:rsidR="001B2B4E" w:rsidRPr="00A020A5" w:rsidRDefault="001B2B4E" w:rsidP="00371E8F">
      <w:pPr>
        <w:pStyle w:val="Default"/>
        <w:numPr>
          <w:ilvl w:val="0"/>
          <w:numId w:val="19"/>
        </w:numPr>
        <w:spacing w:line="276" w:lineRule="auto"/>
        <w:ind w:left="426" w:firstLine="0"/>
        <w:rPr>
          <w:sz w:val="22"/>
          <w:szCs w:val="22"/>
        </w:rPr>
      </w:pPr>
      <w:r w:rsidRPr="00A020A5">
        <w:rPr>
          <w:sz w:val="22"/>
          <w:szCs w:val="22"/>
        </w:rPr>
        <w:t>imiona i nazwiska nauczycieli wchodzących w skład komisji;</w:t>
      </w:r>
    </w:p>
    <w:p w:rsidR="001B2B4E" w:rsidRPr="00A020A5" w:rsidRDefault="001B2B4E" w:rsidP="00371E8F">
      <w:pPr>
        <w:pStyle w:val="Default"/>
        <w:numPr>
          <w:ilvl w:val="0"/>
          <w:numId w:val="19"/>
        </w:numPr>
        <w:spacing w:line="276" w:lineRule="auto"/>
        <w:ind w:left="426" w:firstLine="0"/>
        <w:rPr>
          <w:sz w:val="22"/>
          <w:szCs w:val="22"/>
        </w:rPr>
      </w:pPr>
      <w:r w:rsidRPr="00A020A5">
        <w:rPr>
          <w:sz w:val="22"/>
          <w:szCs w:val="22"/>
        </w:rPr>
        <w:t>termin egzaminu klasyfikacyjnego;</w:t>
      </w:r>
    </w:p>
    <w:p w:rsidR="001B2B4E" w:rsidRPr="00A020A5" w:rsidRDefault="001B2B4E" w:rsidP="00371E8F">
      <w:pPr>
        <w:pStyle w:val="Default"/>
        <w:numPr>
          <w:ilvl w:val="0"/>
          <w:numId w:val="19"/>
        </w:numPr>
        <w:spacing w:line="276" w:lineRule="auto"/>
        <w:ind w:left="426" w:firstLine="0"/>
        <w:rPr>
          <w:sz w:val="22"/>
          <w:szCs w:val="22"/>
        </w:rPr>
      </w:pPr>
      <w:r w:rsidRPr="00A020A5">
        <w:rPr>
          <w:sz w:val="22"/>
          <w:szCs w:val="22"/>
        </w:rPr>
        <w:t>zadania (ćwiczenia) egzaminacyjne;</w:t>
      </w:r>
    </w:p>
    <w:p w:rsidR="001B2B4E" w:rsidRPr="00A020A5" w:rsidRDefault="001B2B4E" w:rsidP="00371E8F">
      <w:pPr>
        <w:pStyle w:val="Default"/>
        <w:numPr>
          <w:ilvl w:val="0"/>
          <w:numId w:val="19"/>
        </w:numPr>
        <w:spacing w:line="276" w:lineRule="auto"/>
        <w:ind w:left="426" w:firstLine="0"/>
        <w:rPr>
          <w:sz w:val="22"/>
          <w:szCs w:val="22"/>
        </w:rPr>
      </w:pPr>
      <w:r w:rsidRPr="00A020A5">
        <w:rPr>
          <w:sz w:val="22"/>
          <w:szCs w:val="22"/>
        </w:rPr>
        <w:t>wyniki egzaminu klasyfikacyjnego;</w:t>
      </w:r>
    </w:p>
    <w:p w:rsidR="001B2B4E" w:rsidRPr="00A020A5" w:rsidRDefault="001B2B4E" w:rsidP="00371E8F">
      <w:pPr>
        <w:pStyle w:val="Default"/>
        <w:numPr>
          <w:ilvl w:val="0"/>
          <w:numId w:val="19"/>
        </w:numPr>
        <w:spacing w:line="276" w:lineRule="auto"/>
        <w:ind w:left="426" w:firstLine="0"/>
        <w:rPr>
          <w:sz w:val="22"/>
          <w:szCs w:val="22"/>
        </w:rPr>
      </w:pPr>
      <w:r w:rsidRPr="00A020A5">
        <w:rPr>
          <w:sz w:val="22"/>
          <w:szCs w:val="22"/>
        </w:rPr>
        <w:t>uzyskaną ocenę;</w:t>
      </w:r>
    </w:p>
    <w:p w:rsidR="001B2B4E" w:rsidRPr="00A020A5" w:rsidRDefault="001B2B4E" w:rsidP="00371E8F">
      <w:pPr>
        <w:pStyle w:val="Default"/>
        <w:numPr>
          <w:ilvl w:val="0"/>
          <w:numId w:val="19"/>
        </w:numPr>
        <w:spacing w:line="276" w:lineRule="auto"/>
        <w:ind w:left="426" w:firstLine="0"/>
        <w:rPr>
          <w:sz w:val="22"/>
          <w:szCs w:val="22"/>
        </w:rPr>
      </w:pPr>
      <w:r w:rsidRPr="00A020A5">
        <w:rPr>
          <w:sz w:val="22"/>
          <w:szCs w:val="22"/>
        </w:rPr>
        <w:t>nazwę zajęć edukacyjnych, z których był przeprowadzony egzamin;</w:t>
      </w:r>
    </w:p>
    <w:p w:rsidR="001B2B4E" w:rsidRPr="00A020A5" w:rsidRDefault="001B2B4E" w:rsidP="00371E8F">
      <w:pPr>
        <w:pStyle w:val="Default"/>
        <w:numPr>
          <w:ilvl w:val="0"/>
          <w:numId w:val="19"/>
        </w:numPr>
        <w:spacing w:line="276" w:lineRule="auto"/>
        <w:ind w:left="426" w:firstLine="0"/>
        <w:rPr>
          <w:sz w:val="22"/>
          <w:szCs w:val="22"/>
        </w:rPr>
      </w:pPr>
      <w:r w:rsidRPr="00A020A5">
        <w:rPr>
          <w:sz w:val="22"/>
          <w:szCs w:val="22"/>
        </w:rPr>
        <w:t xml:space="preserve">imię i nazwisko ucznia. </w:t>
      </w:r>
    </w:p>
    <w:p w:rsidR="001B2B4E" w:rsidRPr="00E30552"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 xml:space="preserve">Do protokołu dołącza się pisemne prace ucznia oraz zwięzłą informację o ustnych odpowiedziach ucznia. Protokół stanowi załącznik do arkusza ocen ucznia. </w:t>
      </w:r>
    </w:p>
    <w:p w:rsidR="001B2B4E" w:rsidRPr="00E30552"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 xml:space="preserve">Uczeń, który z przyczyn usprawiedliwionych nie przystąpił do egzaminu klasyfikacyjnego w wyznaczonym terminie, może przystąpić do niego w dodatkowym terminie wyznaczonym przez dyrektora szkoły. </w:t>
      </w:r>
    </w:p>
    <w:p w:rsidR="001B2B4E" w:rsidRPr="00E30552"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 xml:space="preserve">Uzyskana w wyniku egzaminu klasyfikacyjnego ocena z zajęć edukacyjnych jest ostateczna, z zastrzeżeniem ust. 15. </w:t>
      </w:r>
    </w:p>
    <w:p w:rsidR="001B2B4E" w:rsidRPr="00E30552"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 xml:space="preserve">Uczeń, któremu w wyniku egzaminów klasyfikacyjnych rocznych ustalono jedną lub dwie oceny niedostateczne, może przystąpić do egzaminów poprawkowych. </w:t>
      </w:r>
    </w:p>
    <w:p w:rsidR="001B2B4E" w:rsidRPr="00E30552" w:rsidRDefault="001B2B4E" w:rsidP="00240504">
      <w:pPr>
        <w:pStyle w:val="Default"/>
        <w:spacing w:line="276" w:lineRule="auto"/>
        <w:rPr>
          <w:sz w:val="8"/>
          <w:szCs w:val="8"/>
        </w:rPr>
      </w:pPr>
    </w:p>
    <w:p w:rsidR="001B2B4E" w:rsidRPr="00A020A5" w:rsidRDefault="001B2B4E" w:rsidP="00371E8F">
      <w:pPr>
        <w:pStyle w:val="Default"/>
        <w:numPr>
          <w:ilvl w:val="0"/>
          <w:numId w:val="17"/>
        </w:numPr>
        <w:spacing w:line="276" w:lineRule="auto"/>
        <w:ind w:left="426" w:hanging="426"/>
        <w:rPr>
          <w:sz w:val="22"/>
          <w:szCs w:val="22"/>
        </w:rPr>
      </w:pPr>
      <w:r w:rsidRPr="00A020A5">
        <w:rPr>
          <w:sz w:val="22"/>
          <w:szCs w:val="22"/>
        </w:rPr>
        <w:t>W przypadku nieklasyfikowania ucznia z obowiązkowych zajęć edukacyjnych w dokumentacji przebiegu nauczania zamiast oceny klasyfikacyjnej wpisuje się „nieklasyfikowany”</w:t>
      </w:r>
      <w:r>
        <w:rPr>
          <w:sz w:val="22"/>
          <w:szCs w:val="22"/>
        </w:rPr>
        <w:t>.</w:t>
      </w:r>
    </w:p>
    <w:p w:rsidR="001B2B4E" w:rsidRDefault="001B2B4E" w:rsidP="00C173B2">
      <w:pPr>
        <w:pStyle w:val="Default"/>
        <w:rPr>
          <w:sz w:val="22"/>
          <w:szCs w:val="22"/>
        </w:rPr>
      </w:pPr>
    </w:p>
    <w:p w:rsidR="001B2B4E" w:rsidRPr="00A020A5" w:rsidRDefault="001B2B4E" w:rsidP="00C173B2">
      <w:pPr>
        <w:pStyle w:val="Default"/>
        <w:rPr>
          <w:sz w:val="22"/>
          <w:szCs w:val="22"/>
        </w:rPr>
      </w:pPr>
    </w:p>
    <w:p w:rsidR="001B2B4E" w:rsidRPr="00A020A5" w:rsidRDefault="001B2B4E" w:rsidP="00240504">
      <w:pPr>
        <w:spacing w:line="276" w:lineRule="auto"/>
        <w:ind w:left="284" w:hanging="284"/>
        <w:jc w:val="center"/>
        <w:rPr>
          <w:rFonts w:ascii="Times New Roman" w:hAnsi="Times New Roman" w:cs="Times New Roman"/>
          <w:b/>
          <w:bCs/>
          <w:sz w:val="22"/>
          <w:szCs w:val="22"/>
        </w:rPr>
      </w:pPr>
      <w:r w:rsidRPr="00A020A5">
        <w:rPr>
          <w:rFonts w:ascii="Times New Roman" w:hAnsi="Times New Roman" w:cs="Times New Roman"/>
          <w:b/>
          <w:bCs/>
          <w:sz w:val="22"/>
          <w:szCs w:val="22"/>
        </w:rPr>
        <w:t>Rozdział 11</w:t>
      </w:r>
    </w:p>
    <w:p w:rsidR="001B2B4E" w:rsidRDefault="001B2B4E" w:rsidP="00240504">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Sprawdzian wiadomości i um</w:t>
      </w:r>
      <w:r>
        <w:rPr>
          <w:rFonts w:ascii="Times New Roman" w:hAnsi="Times New Roman" w:cs="Times New Roman"/>
          <w:b/>
          <w:bCs/>
          <w:sz w:val="22"/>
          <w:szCs w:val="22"/>
        </w:rPr>
        <w:t>iejętności w trybie odwoławczym</w:t>
      </w:r>
    </w:p>
    <w:p w:rsidR="001B2B4E" w:rsidRPr="00240504" w:rsidRDefault="001B2B4E" w:rsidP="00240504">
      <w:pPr>
        <w:spacing w:line="276" w:lineRule="auto"/>
        <w:jc w:val="center"/>
        <w:rPr>
          <w:rFonts w:ascii="Times New Roman" w:hAnsi="Times New Roman" w:cs="Times New Roman"/>
          <w:b/>
          <w:bCs/>
          <w:sz w:val="16"/>
          <w:szCs w:val="16"/>
        </w:rPr>
      </w:pPr>
    </w:p>
    <w:p w:rsidR="001B2B4E" w:rsidRPr="00A020A5" w:rsidRDefault="001B2B4E" w:rsidP="00C173B2">
      <w:pPr>
        <w:spacing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 xml:space="preserve">§ </w:t>
      </w:r>
      <w:r>
        <w:rPr>
          <w:rFonts w:ascii="Times New Roman" w:hAnsi="Times New Roman" w:cs="Times New Roman"/>
          <w:b/>
          <w:bCs/>
          <w:sz w:val="22"/>
          <w:szCs w:val="22"/>
        </w:rPr>
        <w:t>12</w:t>
      </w:r>
    </w:p>
    <w:p w:rsidR="001B2B4E" w:rsidRPr="00240504" w:rsidRDefault="001B2B4E" w:rsidP="00C173B2">
      <w:pPr>
        <w:pStyle w:val="Default"/>
        <w:rPr>
          <w:sz w:val="16"/>
          <w:szCs w:val="16"/>
        </w:rPr>
      </w:pPr>
    </w:p>
    <w:p w:rsidR="001B2B4E" w:rsidRPr="00A020A5" w:rsidRDefault="001B2B4E" w:rsidP="00371E8F">
      <w:pPr>
        <w:pStyle w:val="Default"/>
        <w:numPr>
          <w:ilvl w:val="0"/>
          <w:numId w:val="20"/>
        </w:numPr>
        <w:spacing w:line="276" w:lineRule="auto"/>
        <w:ind w:left="426" w:hanging="426"/>
        <w:rPr>
          <w:sz w:val="22"/>
          <w:szCs w:val="22"/>
        </w:rPr>
      </w:pPr>
      <w:r w:rsidRPr="00A020A5">
        <w:rPr>
          <w:sz w:val="22"/>
          <w:szCs w:val="22"/>
        </w:rPr>
        <w:t>Uczeń lub jego rodzice /prawni opiekunowie mogą zgłosić zastrzeżenia do dyrektora szkoły, jeżeli uznają, że śródroczna/roczna ocena klasyfikacyjna z zajęć edukacyjnych lub rocznej oceny klasyfikacyjnej zachowania została ustalona niezgodnie z przepisami prawa dotyczącymi trybu ustalania tej oceny, nie później jednak niż w terminie 2 dni roboczych od dnia zakończenia rocznych zajęć dydaktyczno-wychowawczych.</w:t>
      </w:r>
    </w:p>
    <w:p w:rsidR="001B2B4E" w:rsidRPr="00240504"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20"/>
        </w:numPr>
        <w:spacing w:line="276" w:lineRule="auto"/>
        <w:ind w:left="426" w:hanging="426"/>
        <w:rPr>
          <w:sz w:val="22"/>
          <w:szCs w:val="22"/>
        </w:rPr>
      </w:pPr>
      <w:r w:rsidRPr="00A020A5">
        <w:rPr>
          <w:sz w:val="22"/>
          <w:szCs w:val="22"/>
        </w:rPr>
        <w:t>W przypadku stwierdzenia, że śródroczna/roczna ocena klasyfikacyjna z zajęć edukacyjnych lub roczna ocena klasyfikacyjna zachowania została ustalona niezgodnie z przepisami prawa dotyczącymi trybu ustalania tej oceny, dyrektor szkoły powołuje komisję, która:</w:t>
      </w:r>
    </w:p>
    <w:p w:rsidR="001B2B4E" w:rsidRPr="00A020A5" w:rsidRDefault="001B2B4E" w:rsidP="00240504">
      <w:pPr>
        <w:spacing w:line="276" w:lineRule="auto"/>
        <w:ind w:left="709" w:hanging="283"/>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w przypadku śródroczna/rocznej oceny klasyfikacyjnej z zajęć edukacyjnych - przeprowadza sprawdzian wiadomości i umiejętności ucznia w formie pisemn</w:t>
      </w:r>
      <w:r>
        <w:rPr>
          <w:rFonts w:ascii="Times New Roman" w:hAnsi="Times New Roman" w:cs="Times New Roman"/>
          <w:sz w:val="22"/>
          <w:szCs w:val="22"/>
        </w:rPr>
        <w:t>ej i ustnej, oraz ustala roczną</w:t>
      </w:r>
      <w:r w:rsidRPr="00A020A5">
        <w:rPr>
          <w:rFonts w:ascii="Times New Roman" w:hAnsi="Times New Roman" w:cs="Times New Roman"/>
          <w:sz w:val="22"/>
          <w:szCs w:val="22"/>
        </w:rPr>
        <w:t>/</w:t>
      </w:r>
      <w:r>
        <w:rPr>
          <w:rFonts w:ascii="Times New Roman" w:hAnsi="Times New Roman" w:cs="Times New Roman"/>
          <w:sz w:val="22"/>
          <w:szCs w:val="22"/>
        </w:rPr>
        <w:t xml:space="preserve"> </w:t>
      </w:r>
      <w:r w:rsidRPr="00A020A5">
        <w:rPr>
          <w:rFonts w:ascii="Times New Roman" w:hAnsi="Times New Roman" w:cs="Times New Roman"/>
          <w:sz w:val="22"/>
          <w:szCs w:val="22"/>
        </w:rPr>
        <w:t>śródroczną ocenę klasyfikacyjną z danych zajęć edukacyjnych;</w:t>
      </w:r>
    </w:p>
    <w:p w:rsidR="001B2B4E" w:rsidRPr="00A020A5" w:rsidRDefault="001B2B4E" w:rsidP="00240504">
      <w:pPr>
        <w:spacing w:line="276" w:lineRule="auto"/>
        <w:ind w:left="709" w:hanging="283"/>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w przypadku rocznej oceny klasyfikacyjnej zachowania – ustala roczną ocenę klasyfikacyjną zachowania w drodze głosowania zwykłą większością głosów; w przypadku równej liczby głosów decyduje głos przewodniczącego komisji.</w:t>
      </w:r>
    </w:p>
    <w:p w:rsidR="001B2B4E" w:rsidRPr="00240504" w:rsidRDefault="001B2B4E" w:rsidP="00240504">
      <w:pPr>
        <w:spacing w:line="276" w:lineRule="auto"/>
        <w:ind w:left="426" w:hanging="426"/>
        <w:rPr>
          <w:rFonts w:ascii="Times New Roman" w:hAnsi="Times New Roman" w:cs="Times New Roman"/>
          <w:sz w:val="8"/>
          <w:szCs w:val="8"/>
        </w:rPr>
      </w:pPr>
    </w:p>
    <w:p w:rsidR="001B2B4E" w:rsidRPr="00A020A5" w:rsidRDefault="001B2B4E" w:rsidP="00371E8F">
      <w:pPr>
        <w:pStyle w:val="Default"/>
        <w:numPr>
          <w:ilvl w:val="0"/>
          <w:numId w:val="20"/>
        </w:numPr>
        <w:spacing w:line="276" w:lineRule="auto"/>
        <w:ind w:left="426" w:hanging="426"/>
        <w:rPr>
          <w:sz w:val="22"/>
          <w:szCs w:val="22"/>
        </w:rPr>
      </w:pPr>
      <w:r w:rsidRPr="00A020A5">
        <w:rPr>
          <w:sz w:val="22"/>
          <w:szCs w:val="22"/>
        </w:rPr>
        <w:t xml:space="preserve">Sprawdzian, o którym mowa w ust. 2 pkt 1, przeprowadza się nie później niż w terminie 5 dni od dnia zgłoszenia zastrzeżeń, o których mowa w ust. </w:t>
      </w:r>
      <w:r>
        <w:rPr>
          <w:sz w:val="22"/>
          <w:szCs w:val="22"/>
        </w:rPr>
        <w:t xml:space="preserve">1.Termin sprawdzianu uzgadnia się z </w:t>
      </w:r>
      <w:r w:rsidRPr="00A020A5">
        <w:rPr>
          <w:sz w:val="22"/>
          <w:szCs w:val="22"/>
        </w:rPr>
        <w:t>uczniem i jego rodzicami /prawnymi opiekunami.</w:t>
      </w:r>
    </w:p>
    <w:p w:rsidR="001B2B4E" w:rsidRPr="00240504"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20"/>
        </w:numPr>
        <w:spacing w:line="276" w:lineRule="auto"/>
        <w:ind w:left="426" w:hanging="426"/>
        <w:rPr>
          <w:sz w:val="22"/>
          <w:szCs w:val="22"/>
        </w:rPr>
      </w:pPr>
      <w:r w:rsidRPr="00A020A5">
        <w:rPr>
          <w:sz w:val="22"/>
          <w:szCs w:val="22"/>
        </w:rPr>
        <w:t>W skład komisji wchodzą:</w:t>
      </w:r>
    </w:p>
    <w:p w:rsidR="001B2B4E" w:rsidRPr="00A020A5" w:rsidRDefault="001B2B4E" w:rsidP="00240504">
      <w:pPr>
        <w:spacing w:line="276" w:lineRule="auto"/>
        <w:ind w:left="709" w:hanging="283"/>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dyrektor szkoły albo </w:t>
      </w:r>
      <w:r>
        <w:rPr>
          <w:rFonts w:ascii="Times New Roman" w:hAnsi="Times New Roman" w:cs="Times New Roman"/>
          <w:sz w:val="22"/>
          <w:szCs w:val="22"/>
        </w:rPr>
        <w:t xml:space="preserve">wicedyrektor </w:t>
      </w:r>
      <w:r w:rsidRPr="00A020A5">
        <w:rPr>
          <w:rFonts w:ascii="Times New Roman" w:hAnsi="Times New Roman" w:cs="Times New Roman"/>
          <w:sz w:val="22"/>
          <w:szCs w:val="22"/>
        </w:rPr>
        <w:t xml:space="preserve">jako przewodniczący komisji; </w:t>
      </w:r>
    </w:p>
    <w:p w:rsidR="001B2B4E" w:rsidRPr="00A020A5" w:rsidRDefault="001B2B4E" w:rsidP="00240504">
      <w:pPr>
        <w:spacing w:line="276" w:lineRule="auto"/>
        <w:ind w:left="709" w:hanging="283"/>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nauczyciel prowadzący dane zajęcia edukacyjne;</w:t>
      </w:r>
    </w:p>
    <w:p w:rsidR="001B2B4E" w:rsidRPr="00A020A5" w:rsidRDefault="001B2B4E" w:rsidP="00240504">
      <w:pPr>
        <w:spacing w:line="276" w:lineRule="auto"/>
        <w:ind w:left="709" w:hanging="283"/>
        <w:rPr>
          <w:rFonts w:ascii="Times New Roman" w:hAnsi="Times New Roman" w:cs="Times New Roman"/>
          <w:sz w:val="22"/>
          <w:szCs w:val="22"/>
        </w:rPr>
      </w:pPr>
      <w:r w:rsidRPr="00A020A5">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A020A5">
        <w:rPr>
          <w:rFonts w:ascii="Times New Roman" w:hAnsi="Times New Roman" w:cs="Times New Roman"/>
          <w:sz w:val="22"/>
          <w:szCs w:val="22"/>
        </w:rPr>
        <w:t>nauczyciel z danej lub innej szkoły tego samego typu, prowadzący takie same zajęcia edukacyjne;</w:t>
      </w:r>
    </w:p>
    <w:p w:rsidR="001B2B4E" w:rsidRPr="00A020A5" w:rsidRDefault="001B2B4E" w:rsidP="00240504">
      <w:pPr>
        <w:spacing w:line="276" w:lineRule="auto"/>
        <w:ind w:left="709" w:hanging="283"/>
        <w:rPr>
          <w:rFonts w:ascii="Times New Roman" w:hAnsi="Times New Roman" w:cs="Times New Roman"/>
          <w:sz w:val="22"/>
          <w:szCs w:val="22"/>
        </w:rPr>
      </w:pPr>
      <w:r w:rsidRPr="00A020A5">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A020A5">
        <w:rPr>
          <w:rFonts w:ascii="Times New Roman" w:hAnsi="Times New Roman" w:cs="Times New Roman"/>
          <w:sz w:val="22"/>
          <w:szCs w:val="22"/>
        </w:rPr>
        <w:t>pedagog (w miarę możliwości).</w:t>
      </w:r>
    </w:p>
    <w:p w:rsidR="001B2B4E" w:rsidRPr="00240504" w:rsidRDefault="001B2B4E" w:rsidP="00240504">
      <w:pPr>
        <w:tabs>
          <w:tab w:val="left" w:pos="-1560"/>
        </w:tabs>
        <w:spacing w:line="276" w:lineRule="auto"/>
        <w:ind w:left="426" w:hanging="426"/>
        <w:rPr>
          <w:rFonts w:ascii="Times New Roman" w:hAnsi="Times New Roman" w:cs="Times New Roman"/>
          <w:sz w:val="8"/>
          <w:szCs w:val="8"/>
        </w:rPr>
      </w:pPr>
    </w:p>
    <w:p w:rsidR="001B2B4E" w:rsidRPr="00A020A5" w:rsidRDefault="001B2B4E" w:rsidP="00371E8F">
      <w:pPr>
        <w:pStyle w:val="Default"/>
        <w:numPr>
          <w:ilvl w:val="0"/>
          <w:numId w:val="20"/>
        </w:numPr>
        <w:spacing w:line="276" w:lineRule="auto"/>
        <w:ind w:left="426" w:hanging="426"/>
        <w:rPr>
          <w:sz w:val="22"/>
          <w:szCs w:val="22"/>
        </w:rPr>
      </w:pPr>
      <w:r w:rsidRPr="00A020A5">
        <w:rPr>
          <w:sz w:val="22"/>
          <w:szCs w:val="22"/>
        </w:rPr>
        <w:t>Nauczyciel, o którym mowa w ust. 4 pkt 2, może by</w:t>
      </w:r>
      <w:r>
        <w:rPr>
          <w:sz w:val="22"/>
          <w:szCs w:val="22"/>
        </w:rPr>
        <w:t xml:space="preserve">ć zwolniony z udziału w pracy </w:t>
      </w:r>
      <w:r w:rsidRPr="00A020A5">
        <w:rPr>
          <w:sz w:val="22"/>
          <w:szCs w:val="22"/>
        </w:rPr>
        <w:t>komisji na własną prośbę lub w innych, szczególnie uzasadnionych przypadkach. W takim przypadku dyrektor szkoły powołuje innego nauczyciela prowadzącego takie same zajęcia edukacyjne, z tym</w:t>
      </w:r>
      <w:r>
        <w:rPr>
          <w:sz w:val="22"/>
          <w:szCs w:val="22"/>
        </w:rPr>
        <w:t xml:space="preserve">, </w:t>
      </w:r>
      <w:r w:rsidRPr="00A020A5">
        <w:rPr>
          <w:sz w:val="22"/>
          <w:szCs w:val="22"/>
        </w:rPr>
        <w:t xml:space="preserve"> że powołanie nauczyciela zatrudnionego w innej szkole następuje w porozumieniu z dyrektorem tej szkoły.</w:t>
      </w:r>
    </w:p>
    <w:p w:rsidR="001B2B4E" w:rsidRPr="00240504" w:rsidRDefault="001B2B4E" w:rsidP="00240504">
      <w:pPr>
        <w:tabs>
          <w:tab w:val="left" w:pos="-993"/>
        </w:tabs>
        <w:spacing w:line="276" w:lineRule="auto"/>
        <w:ind w:left="426" w:hanging="426"/>
        <w:rPr>
          <w:rFonts w:ascii="Times New Roman" w:hAnsi="Times New Roman" w:cs="Times New Roman"/>
          <w:sz w:val="8"/>
          <w:szCs w:val="8"/>
        </w:rPr>
      </w:pPr>
    </w:p>
    <w:p w:rsidR="001B2B4E" w:rsidRPr="00A020A5" w:rsidRDefault="001B2B4E" w:rsidP="00371E8F">
      <w:pPr>
        <w:pStyle w:val="Default"/>
        <w:numPr>
          <w:ilvl w:val="0"/>
          <w:numId w:val="20"/>
        </w:numPr>
        <w:spacing w:line="276" w:lineRule="auto"/>
        <w:ind w:left="426" w:hanging="426"/>
        <w:rPr>
          <w:color w:val="auto"/>
          <w:sz w:val="22"/>
          <w:szCs w:val="22"/>
        </w:rPr>
      </w:pPr>
      <w:r w:rsidRPr="00A020A5">
        <w:rPr>
          <w:color w:val="auto"/>
          <w:sz w:val="22"/>
          <w:szCs w:val="22"/>
        </w:rPr>
        <w:t xml:space="preserve">Ustalona przez komisję </w:t>
      </w:r>
      <w:r w:rsidRPr="00F634DA">
        <w:rPr>
          <w:color w:val="auto"/>
          <w:sz w:val="22"/>
          <w:szCs w:val="22"/>
        </w:rPr>
        <w:t>śródroczna</w:t>
      </w:r>
      <w:r>
        <w:rPr>
          <w:color w:val="auto"/>
          <w:sz w:val="22"/>
          <w:szCs w:val="22"/>
        </w:rPr>
        <w:t>/</w:t>
      </w:r>
      <w:r w:rsidRPr="00F634DA">
        <w:rPr>
          <w:color w:val="auto"/>
          <w:sz w:val="22"/>
          <w:szCs w:val="22"/>
        </w:rPr>
        <w:t>roczna</w:t>
      </w:r>
      <w:r w:rsidRPr="00A020A5">
        <w:rPr>
          <w:color w:val="auto"/>
          <w:sz w:val="22"/>
          <w:szCs w:val="22"/>
        </w:rPr>
        <w:t xml:space="preserve"> ocena klasyfikacyjna z zajęć edukacyjnych oraz ocena klasyfikacyjna zachowania nie może być niższa od ustalonej wcześniej oceny. Ocena ustalona przez komisję jest ostateczna, z wyjątkiem niedostatecznej śródrocznej/rocznej oceny klasyfikacyjnej z zajęć edukacyjnych, która może być zmieniona w wyniku egzaminu poprawkowego.</w:t>
      </w:r>
    </w:p>
    <w:p w:rsidR="001B2B4E" w:rsidRPr="00240504" w:rsidRDefault="001B2B4E" w:rsidP="00240504">
      <w:pPr>
        <w:tabs>
          <w:tab w:val="left" w:pos="-993"/>
        </w:tabs>
        <w:spacing w:line="276" w:lineRule="auto"/>
        <w:ind w:left="426" w:hanging="426"/>
        <w:rPr>
          <w:rFonts w:ascii="Times New Roman" w:hAnsi="Times New Roman" w:cs="Times New Roman"/>
          <w:sz w:val="8"/>
          <w:szCs w:val="8"/>
        </w:rPr>
      </w:pPr>
    </w:p>
    <w:p w:rsidR="001B2B4E" w:rsidRPr="00A020A5" w:rsidRDefault="001B2B4E" w:rsidP="00371E8F">
      <w:pPr>
        <w:pStyle w:val="Default"/>
        <w:numPr>
          <w:ilvl w:val="0"/>
          <w:numId w:val="20"/>
        </w:numPr>
        <w:spacing w:line="276" w:lineRule="auto"/>
        <w:ind w:left="426" w:hanging="426"/>
        <w:rPr>
          <w:sz w:val="22"/>
          <w:szCs w:val="22"/>
        </w:rPr>
      </w:pPr>
      <w:r w:rsidRPr="00A020A5">
        <w:rPr>
          <w:sz w:val="22"/>
          <w:szCs w:val="22"/>
        </w:rPr>
        <w:t>Z sprawdzianu sporządza się protokół, zawierający w szczególności:</w:t>
      </w:r>
    </w:p>
    <w:p w:rsidR="001B2B4E" w:rsidRPr="00A020A5" w:rsidRDefault="001B2B4E" w:rsidP="00240504">
      <w:pPr>
        <w:tabs>
          <w:tab w:val="left" w:pos="-993"/>
        </w:tabs>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1)</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nazwę zajęć edukacyjnych, z których był przeprowadzony sprawdzian;</w:t>
      </w:r>
    </w:p>
    <w:p w:rsidR="001B2B4E" w:rsidRPr="00A020A5" w:rsidRDefault="001B2B4E" w:rsidP="00240504">
      <w:pPr>
        <w:tabs>
          <w:tab w:val="left" w:pos="-993"/>
        </w:tabs>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2)</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imiona i nazwiska osób wchodzących w skład komisji;</w:t>
      </w:r>
    </w:p>
    <w:p w:rsidR="001B2B4E" w:rsidRPr="00A020A5" w:rsidRDefault="001B2B4E" w:rsidP="00240504">
      <w:pPr>
        <w:tabs>
          <w:tab w:val="left" w:pos="-993"/>
        </w:tabs>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3)</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termin sprawdzianu;</w:t>
      </w:r>
    </w:p>
    <w:p w:rsidR="001B2B4E" w:rsidRPr="00A020A5" w:rsidRDefault="001B2B4E" w:rsidP="00240504">
      <w:pPr>
        <w:tabs>
          <w:tab w:val="left" w:pos="-993"/>
        </w:tabs>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A020A5">
        <w:rPr>
          <w:rFonts w:ascii="Times New Roman" w:hAnsi="Times New Roman" w:cs="Times New Roman"/>
          <w:sz w:val="22"/>
          <w:szCs w:val="22"/>
        </w:rPr>
        <w:t>imię i nazwisko ucznia;</w:t>
      </w:r>
    </w:p>
    <w:p w:rsidR="001B2B4E" w:rsidRPr="00A020A5" w:rsidRDefault="001B2B4E" w:rsidP="00240504">
      <w:pPr>
        <w:tabs>
          <w:tab w:val="left" w:pos="-993"/>
        </w:tabs>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5) </w:t>
      </w:r>
      <w:r>
        <w:rPr>
          <w:rFonts w:ascii="Times New Roman" w:hAnsi="Times New Roman" w:cs="Times New Roman"/>
          <w:sz w:val="22"/>
          <w:szCs w:val="22"/>
        </w:rPr>
        <w:t xml:space="preserve"> </w:t>
      </w:r>
      <w:r w:rsidRPr="00A020A5">
        <w:rPr>
          <w:rFonts w:ascii="Times New Roman" w:hAnsi="Times New Roman" w:cs="Times New Roman"/>
          <w:sz w:val="22"/>
          <w:szCs w:val="22"/>
        </w:rPr>
        <w:t>zadania sprawdzianu;</w:t>
      </w:r>
    </w:p>
    <w:p w:rsidR="001B2B4E" w:rsidRPr="00A020A5" w:rsidRDefault="001B2B4E" w:rsidP="00240504">
      <w:pPr>
        <w:tabs>
          <w:tab w:val="left" w:pos="-993"/>
        </w:tabs>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6) </w:t>
      </w:r>
      <w:r>
        <w:rPr>
          <w:rFonts w:ascii="Times New Roman" w:hAnsi="Times New Roman" w:cs="Times New Roman"/>
          <w:sz w:val="22"/>
          <w:szCs w:val="22"/>
        </w:rPr>
        <w:t xml:space="preserve"> </w:t>
      </w:r>
      <w:r w:rsidRPr="00A020A5">
        <w:rPr>
          <w:rFonts w:ascii="Times New Roman" w:hAnsi="Times New Roman" w:cs="Times New Roman"/>
          <w:sz w:val="22"/>
          <w:szCs w:val="22"/>
        </w:rPr>
        <w:t>ustaloną ocenę klasyfikacyjną.</w:t>
      </w:r>
    </w:p>
    <w:p w:rsidR="001B2B4E" w:rsidRPr="00240504" w:rsidRDefault="001B2B4E" w:rsidP="00240504">
      <w:pPr>
        <w:tabs>
          <w:tab w:val="left" w:pos="-993"/>
        </w:tabs>
        <w:spacing w:line="276" w:lineRule="auto"/>
        <w:ind w:left="426" w:hanging="426"/>
        <w:rPr>
          <w:rFonts w:ascii="Times New Roman" w:hAnsi="Times New Roman" w:cs="Times New Roman"/>
          <w:sz w:val="8"/>
          <w:szCs w:val="8"/>
        </w:rPr>
      </w:pPr>
      <w:r w:rsidRPr="00A020A5">
        <w:rPr>
          <w:rFonts w:ascii="Times New Roman" w:hAnsi="Times New Roman" w:cs="Times New Roman"/>
          <w:sz w:val="22"/>
          <w:szCs w:val="22"/>
        </w:rPr>
        <w:t xml:space="preserve">           </w:t>
      </w:r>
    </w:p>
    <w:p w:rsidR="001B2B4E" w:rsidRPr="00A020A5" w:rsidRDefault="001B2B4E" w:rsidP="00371E8F">
      <w:pPr>
        <w:pStyle w:val="Default"/>
        <w:numPr>
          <w:ilvl w:val="0"/>
          <w:numId w:val="20"/>
        </w:numPr>
        <w:spacing w:line="276" w:lineRule="auto"/>
        <w:ind w:left="426" w:hanging="426"/>
        <w:rPr>
          <w:sz w:val="22"/>
          <w:szCs w:val="22"/>
        </w:rPr>
      </w:pPr>
      <w:r w:rsidRPr="00A020A5">
        <w:rPr>
          <w:sz w:val="22"/>
          <w:szCs w:val="22"/>
        </w:rPr>
        <w:t>Protokół stanowi załącznik do arkusza ocen ucznia.</w:t>
      </w:r>
    </w:p>
    <w:p w:rsidR="001B2B4E" w:rsidRPr="00240504" w:rsidRDefault="001B2B4E" w:rsidP="00240504">
      <w:pPr>
        <w:tabs>
          <w:tab w:val="left" w:pos="0"/>
        </w:tabs>
        <w:spacing w:line="276" w:lineRule="auto"/>
        <w:ind w:left="426" w:hanging="426"/>
        <w:rPr>
          <w:rFonts w:ascii="Times New Roman" w:hAnsi="Times New Roman" w:cs="Times New Roman"/>
          <w:sz w:val="8"/>
          <w:szCs w:val="8"/>
        </w:rPr>
      </w:pPr>
    </w:p>
    <w:p w:rsidR="001B2B4E" w:rsidRPr="00A020A5" w:rsidRDefault="001B2B4E" w:rsidP="00371E8F">
      <w:pPr>
        <w:pStyle w:val="Default"/>
        <w:numPr>
          <w:ilvl w:val="0"/>
          <w:numId w:val="20"/>
        </w:numPr>
        <w:spacing w:line="276" w:lineRule="auto"/>
        <w:ind w:left="426" w:hanging="426"/>
        <w:rPr>
          <w:sz w:val="22"/>
          <w:szCs w:val="22"/>
        </w:rPr>
      </w:pPr>
      <w:r w:rsidRPr="00A020A5">
        <w:rPr>
          <w:sz w:val="22"/>
          <w:szCs w:val="22"/>
        </w:rPr>
        <w:t>Do protokołu, o którym mowa w ust. 7, dołącza się pisemne prace ucznia i zwięzłą informację o ustnych odpowiedziach ucznia.</w:t>
      </w:r>
    </w:p>
    <w:p w:rsidR="001B2B4E" w:rsidRPr="00240504" w:rsidRDefault="001B2B4E" w:rsidP="00240504">
      <w:pPr>
        <w:pStyle w:val="Default"/>
        <w:spacing w:line="276" w:lineRule="auto"/>
        <w:ind w:left="426" w:hanging="426"/>
        <w:rPr>
          <w:sz w:val="8"/>
          <w:szCs w:val="8"/>
        </w:rPr>
      </w:pPr>
    </w:p>
    <w:p w:rsidR="001B2B4E" w:rsidRPr="00A020A5" w:rsidRDefault="001B2B4E" w:rsidP="00371E8F">
      <w:pPr>
        <w:pStyle w:val="Default"/>
        <w:numPr>
          <w:ilvl w:val="0"/>
          <w:numId w:val="20"/>
        </w:numPr>
        <w:spacing w:line="276" w:lineRule="auto"/>
        <w:ind w:left="426" w:hanging="426"/>
        <w:rPr>
          <w:sz w:val="22"/>
          <w:szCs w:val="22"/>
        </w:rPr>
      </w:pPr>
      <w:r w:rsidRPr="00A020A5">
        <w:rPr>
          <w:sz w:val="22"/>
          <w:szCs w:val="22"/>
        </w:rPr>
        <w:t>Uczeń, który z przyczyn usprawiedliwionych nie przystąpił do sprawdzianu, o którym mowa w ust. 2, w wyznaczonym terminie, może przystąpić</w:t>
      </w:r>
      <w:r>
        <w:rPr>
          <w:sz w:val="22"/>
          <w:szCs w:val="22"/>
        </w:rPr>
        <w:t xml:space="preserve"> do niego w dodatkowym terminie</w:t>
      </w:r>
      <w:r w:rsidRPr="00A020A5">
        <w:rPr>
          <w:sz w:val="22"/>
          <w:szCs w:val="22"/>
        </w:rPr>
        <w:t xml:space="preserve"> wyznaczonym przez dyrektora szkoły.</w:t>
      </w:r>
    </w:p>
    <w:p w:rsidR="001B2B4E" w:rsidRPr="00240504" w:rsidRDefault="001B2B4E" w:rsidP="00240504">
      <w:pPr>
        <w:spacing w:line="276" w:lineRule="auto"/>
        <w:ind w:left="426" w:hanging="426"/>
        <w:rPr>
          <w:sz w:val="8"/>
          <w:szCs w:val="8"/>
        </w:rPr>
      </w:pPr>
    </w:p>
    <w:p w:rsidR="001B2B4E" w:rsidRPr="00F634DA" w:rsidRDefault="001B2B4E" w:rsidP="00371E8F">
      <w:pPr>
        <w:pStyle w:val="Default"/>
        <w:numPr>
          <w:ilvl w:val="0"/>
          <w:numId w:val="20"/>
        </w:numPr>
        <w:spacing w:line="276" w:lineRule="auto"/>
        <w:ind w:left="426" w:hanging="426"/>
        <w:rPr>
          <w:sz w:val="22"/>
          <w:szCs w:val="22"/>
        </w:rPr>
      </w:pPr>
      <w:r w:rsidRPr="00F634DA">
        <w:rPr>
          <w:sz w:val="22"/>
          <w:szCs w:val="22"/>
        </w:rPr>
        <w:t xml:space="preserve">Przepisy ust. 1 – 9 stosuje się odpowiednio w przypadku śródrocznej/rocznej oceny klasyfikacyjnej z zajęć edukacyjnych uzyskanej w wyniku egzaminu poprawkowego, </w:t>
      </w:r>
      <w:r w:rsidRPr="00F634DA">
        <w:rPr>
          <w:sz w:val="22"/>
          <w:szCs w:val="22"/>
        </w:rPr>
        <w:br/>
        <w:t>z tym, że termin do zgłoszenia zastrzeżeń wynosi 5 dni od dnia przeprowadzenia egzaminu poprawkowego. W tym przypadku, ocena ustalona przez komisję jest ostateczna.</w:t>
      </w:r>
    </w:p>
    <w:p w:rsidR="001B2B4E" w:rsidRPr="00F634DA" w:rsidRDefault="001B2B4E" w:rsidP="00C173B2">
      <w:pPr>
        <w:pStyle w:val="Default"/>
        <w:rPr>
          <w:sz w:val="22"/>
          <w:szCs w:val="22"/>
        </w:rPr>
      </w:pPr>
    </w:p>
    <w:p w:rsidR="001B2B4E" w:rsidRPr="00240504" w:rsidRDefault="001B2B4E" w:rsidP="00C173B2">
      <w:pPr>
        <w:pStyle w:val="Default"/>
        <w:rPr>
          <w:sz w:val="8"/>
          <w:szCs w:val="8"/>
        </w:rPr>
      </w:pPr>
    </w:p>
    <w:p w:rsidR="001B2B4E" w:rsidRPr="00F634DA" w:rsidRDefault="001B2B4E" w:rsidP="00240504">
      <w:pPr>
        <w:spacing w:line="276" w:lineRule="auto"/>
        <w:ind w:left="284" w:hanging="284"/>
        <w:jc w:val="center"/>
        <w:rPr>
          <w:rFonts w:ascii="Times New Roman" w:hAnsi="Times New Roman" w:cs="Times New Roman"/>
          <w:b/>
          <w:bCs/>
          <w:sz w:val="22"/>
          <w:szCs w:val="22"/>
        </w:rPr>
      </w:pPr>
      <w:r w:rsidRPr="00F634DA">
        <w:rPr>
          <w:rFonts w:ascii="Times New Roman" w:hAnsi="Times New Roman" w:cs="Times New Roman"/>
          <w:b/>
          <w:bCs/>
          <w:sz w:val="22"/>
          <w:szCs w:val="22"/>
        </w:rPr>
        <w:t>Rozdział 12</w:t>
      </w:r>
    </w:p>
    <w:p w:rsidR="001B2B4E" w:rsidRDefault="001B2B4E" w:rsidP="00240504">
      <w:pPr>
        <w:spacing w:line="276"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Egzamin poprawkowy</w:t>
      </w:r>
    </w:p>
    <w:p w:rsidR="001B2B4E" w:rsidRPr="00F634DA" w:rsidRDefault="001B2B4E" w:rsidP="00240504">
      <w:pPr>
        <w:spacing w:line="276" w:lineRule="auto"/>
        <w:jc w:val="center"/>
        <w:rPr>
          <w:rFonts w:ascii="Times New Roman" w:hAnsi="Times New Roman" w:cs="Times New Roman"/>
          <w:b/>
          <w:bCs/>
          <w:sz w:val="22"/>
          <w:szCs w:val="22"/>
        </w:rPr>
      </w:pPr>
    </w:p>
    <w:p w:rsidR="001B2B4E" w:rsidRPr="00F634DA" w:rsidRDefault="001B2B4E" w:rsidP="00C173B2">
      <w:pPr>
        <w:spacing w:line="360"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 xml:space="preserve">§ </w:t>
      </w:r>
      <w:r>
        <w:rPr>
          <w:rFonts w:ascii="Times New Roman" w:hAnsi="Times New Roman" w:cs="Times New Roman"/>
          <w:b/>
          <w:bCs/>
          <w:sz w:val="22"/>
          <w:szCs w:val="22"/>
        </w:rPr>
        <w:t>13</w:t>
      </w:r>
    </w:p>
    <w:p w:rsidR="001B2B4E" w:rsidRPr="00F634DA" w:rsidRDefault="001B2B4E" w:rsidP="00C173B2">
      <w:pPr>
        <w:pStyle w:val="Default"/>
        <w:rPr>
          <w:sz w:val="22"/>
          <w:szCs w:val="22"/>
        </w:rPr>
      </w:pPr>
    </w:p>
    <w:p w:rsidR="001B2B4E" w:rsidRDefault="001B2B4E" w:rsidP="00371E8F">
      <w:pPr>
        <w:pStyle w:val="ListParagraph"/>
        <w:numPr>
          <w:ilvl w:val="0"/>
          <w:numId w:val="40"/>
        </w:numPr>
        <w:spacing w:after="0"/>
        <w:ind w:left="426" w:hanging="426"/>
        <w:rPr>
          <w:rFonts w:ascii="Times New Roman" w:hAnsi="Times New Roman" w:cs="Times New Roman"/>
        </w:rPr>
      </w:pPr>
      <w:r w:rsidRPr="00D60CA1">
        <w:rPr>
          <w:rFonts w:ascii="Times New Roman" w:hAnsi="Times New Roman" w:cs="Times New Roman"/>
        </w:rPr>
        <w:t>Począwszy od klasy IV szkoły podstawowej, uczeń, który w wyniku klasyfikacji rocznej / śródrocznej uzyskał ocenę niedostateczną z jednego albo dwóch obowiązkowych zajęć edukacyjnych, może zdawać egzamin poprawkowy z tych zajęć.</w:t>
      </w:r>
    </w:p>
    <w:p w:rsidR="001B2B4E" w:rsidRPr="00D60CA1" w:rsidRDefault="001B2B4E" w:rsidP="00D60CA1">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40"/>
        </w:numPr>
        <w:spacing w:after="0"/>
        <w:ind w:left="426" w:hanging="426"/>
        <w:rPr>
          <w:rFonts w:ascii="Times New Roman" w:hAnsi="Times New Roman" w:cs="Times New Roman"/>
        </w:rPr>
      </w:pPr>
      <w:r w:rsidRPr="00D60CA1">
        <w:rPr>
          <w:rFonts w:ascii="Times New Roman" w:hAnsi="Times New Roman" w:cs="Times New Roman"/>
        </w:rPr>
        <w:t>Egzamin poprawkowy składa się z części pisemnej oraz części ustnej, z wyjątkiem egzaminu z plastyki, muzyki, techniki, informatyki, technologii informacyjnej, zajęć komputerowych oraz wychowania fizycznego, z których egzamin ma przede wszystkim formę zadań praktycznych.</w:t>
      </w:r>
    </w:p>
    <w:p w:rsidR="001B2B4E" w:rsidRPr="00D60CA1" w:rsidRDefault="001B2B4E" w:rsidP="00D60CA1">
      <w:pPr>
        <w:rPr>
          <w:rFonts w:ascii="Times New Roman" w:hAnsi="Times New Roman" w:cs="Times New Roman"/>
          <w:sz w:val="8"/>
          <w:szCs w:val="8"/>
        </w:rPr>
      </w:pPr>
    </w:p>
    <w:p w:rsidR="001B2B4E" w:rsidRDefault="001B2B4E" w:rsidP="00371E8F">
      <w:pPr>
        <w:pStyle w:val="ListParagraph"/>
        <w:numPr>
          <w:ilvl w:val="0"/>
          <w:numId w:val="40"/>
        </w:numPr>
        <w:spacing w:after="0"/>
        <w:ind w:left="426" w:hanging="426"/>
        <w:rPr>
          <w:rFonts w:ascii="Times New Roman" w:hAnsi="Times New Roman" w:cs="Times New Roman"/>
        </w:rPr>
      </w:pPr>
      <w:r w:rsidRPr="00D60CA1">
        <w:rPr>
          <w:rFonts w:ascii="Times New Roman" w:hAnsi="Times New Roman" w:cs="Times New Roman"/>
        </w:rPr>
        <w:t>Termin egzaminu poprawkowego wyznacza dyrektor szkoły do dnia zakończenia rocznych zajęć dydaktyczno-wychowawczych.</w:t>
      </w:r>
    </w:p>
    <w:p w:rsidR="001B2B4E" w:rsidRPr="00D60CA1" w:rsidRDefault="001B2B4E" w:rsidP="00D60CA1">
      <w:pPr>
        <w:rPr>
          <w:rFonts w:ascii="Times New Roman" w:hAnsi="Times New Roman" w:cs="Times New Roman"/>
          <w:sz w:val="8"/>
          <w:szCs w:val="8"/>
        </w:rPr>
      </w:pPr>
    </w:p>
    <w:p w:rsidR="001B2B4E" w:rsidRDefault="001B2B4E" w:rsidP="00371E8F">
      <w:pPr>
        <w:pStyle w:val="ListParagraph"/>
        <w:numPr>
          <w:ilvl w:val="0"/>
          <w:numId w:val="40"/>
        </w:numPr>
        <w:spacing w:after="0"/>
        <w:ind w:left="426" w:hanging="426"/>
        <w:rPr>
          <w:rFonts w:ascii="Times New Roman" w:hAnsi="Times New Roman" w:cs="Times New Roman"/>
        </w:rPr>
      </w:pPr>
      <w:r w:rsidRPr="00D60CA1">
        <w:rPr>
          <w:rFonts w:ascii="Times New Roman" w:hAnsi="Times New Roman" w:cs="Times New Roman"/>
        </w:rPr>
        <w:t>Egzamin poprawkowy przeprowadza się w ostatnim tygodniu ferii letnich.</w:t>
      </w:r>
    </w:p>
    <w:p w:rsidR="001B2B4E" w:rsidRPr="00D60CA1" w:rsidRDefault="001B2B4E" w:rsidP="00D60CA1">
      <w:pPr>
        <w:rPr>
          <w:rFonts w:ascii="Times New Roman" w:hAnsi="Times New Roman" w:cs="Times New Roman"/>
          <w:sz w:val="8"/>
          <w:szCs w:val="8"/>
        </w:rPr>
      </w:pPr>
    </w:p>
    <w:p w:rsidR="001B2B4E" w:rsidRPr="00D60CA1" w:rsidRDefault="001B2B4E" w:rsidP="00371E8F">
      <w:pPr>
        <w:pStyle w:val="ListParagraph"/>
        <w:numPr>
          <w:ilvl w:val="0"/>
          <w:numId w:val="40"/>
        </w:numPr>
        <w:spacing w:after="0"/>
        <w:ind w:left="426" w:hanging="426"/>
        <w:rPr>
          <w:rFonts w:ascii="Times New Roman" w:hAnsi="Times New Roman" w:cs="Times New Roman"/>
        </w:rPr>
      </w:pPr>
      <w:r w:rsidRPr="00D60CA1">
        <w:rPr>
          <w:rFonts w:ascii="Times New Roman" w:hAnsi="Times New Roman" w:cs="Times New Roman"/>
        </w:rPr>
        <w:t>Egzamin poprawkowy przeprowadza komisja powołana przez dyrektora szkoły.</w:t>
      </w:r>
    </w:p>
    <w:p w:rsidR="001B2B4E" w:rsidRPr="00D60CA1" w:rsidRDefault="001B2B4E" w:rsidP="00D60CA1">
      <w:pPr>
        <w:pStyle w:val="ListParagraph"/>
        <w:spacing w:after="0"/>
        <w:ind w:left="426" w:hanging="426"/>
        <w:rPr>
          <w:rFonts w:ascii="Times New Roman" w:hAnsi="Times New Roman" w:cs="Times New Roman"/>
        </w:rPr>
      </w:pPr>
      <w:r>
        <w:rPr>
          <w:rFonts w:ascii="Times New Roman" w:hAnsi="Times New Roman" w:cs="Times New Roman"/>
        </w:rPr>
        <w:t xml:space="preserve">        </w:t>
      </w:r>
      <w:r w:rsidRPr="00D60CA1">
        <w:rPr>
          <w:rFonts w:ascii="Times New Roman" w:hAnsi="Times New Roman" w:cs="Times New Roman"/>
        </w:rPr>
        <w:t>W skład komisji wchodzą:</w:t>
      </w:r>
    </w:p>
    <w:p w:rsidR="001B2B4E" w:rsidRPr="00F634DA" w:rsidRDefault="001B2B4E" w:rsidP="00D60CA1">
      <w:pPr>
        <w:tabs>
          <w:tab w:val="left" w:pos="426"/>
        </w:tabs>
        <w:spacing w:line="276" w:lineRule="auto"/>
        <w:ind w:left="426"/>
        <w:rPr>
          <w:rFonts w:ascii="Times New Roman" w:hAnsi="Times New Roman" w:cs="Times New Roman"/>
          <w:sz w:val="22"/>
          <w:szCs w:val="22"/>
        </w:rPr>
      </w:pPr>
      <w:r>
        <w:rPr>
          <w:rFonts w:ascii="Times New Roman" w:hAnsi="Times New Roman" w:cs="Times New Roman"/>
          <w:sz w:val="22"/>
          <w:szCs w:val="22"/>
        </w:rPr>
        <w:t xml:space="preserve">1)  </w:t>
      </w:r>
      <w:r w:rsidRPr="00F634DA">
        <w:rPr>
          <w:rFonts w:ascii="Times New Roman" w:hAnsi="Times New Roman" w:cs="Times New Roman"/>
          <w:sz w:val="22"/>
          <w:szCs w:val="22"/>
        </w:rPr>
        <w:t xml:space="preserve">dyrektor szkoły albo </w:t>
      </w:r>
      <w:r>
        <w:rPr>
          <w:rFonts w:ascii="Times New Roman" w:hAnsi="Times New Roman" w:cs="Times New Roman"/>
          <w:sz w:val="22"/>
          <w:szCs w:val="22"/>
        </w:rPr>
        <w:t xml:space="preserve">wicedyrektor </w:t>
      </w:r>
      <w:r w:rsidRPr="00F634DA">
        <w:rPr>
          <w:rFonts w:ascii="Times New Roman" w:hAnsi="Times New Roman" w:cs="Times New Roman"/>
          <w:sz w:val="22"/>
          <w:szCs w:val="22"/>
        </w:rPr>
        <w:t>jako przewodniczący komisji;</w:t>
      </w:r>
    </w:p>
    <w:p w:rsidR="001B2B4E" w:rsidRPr="00F634DA" w:rsidRDefault="001B2B4E" w:rsidP="00D60CA1">
      <w:pPr>
        <w:tabs>
          <w:tab w:val="left" w:pos="426"/>
        </w:tabs>
        <w:spacing w:line="276" w:lineRule="auto"/>
        <w:ind w:left="426"/>
        <w:rPr>
          <w:rFonts w:ascii="Times New Roman" w:hAnsi="Times New Roman" w:cs="Times New Roman"/>
          <w:sz w:val="22"/>
          <w:szCs w:val="22"/>
        </w:rPr>
      </w:pPr>
      <w:r>
        <w:rPr>
          <w:rFonts w:ascii="Times New Roman" w:hAnsi="Times New Roman" w:cs="Times New Roman"/>
          <w:sz w:val="22"/>
          <w:szCs w:val="22"/>
        </w:rPr>
        <w:t xml:space="preserve">2)  </w:t>
      </w:r>
      <w:r w:rsidRPr="00F634DA">
        <w:rPr>
          <w:rFonts w:ascii="Times New Roman" w:hAnsi="Times New Roman" w:cs="Times New Roman"/>
          <w:sz w:val="22"/>
          <w:szCs w:val="22"/>
        </w:rPr>
        <w:t>nauczyciel prowa</w:t>
      </w:r>
      <w:r>
        <w:rPr>
          <w:rFonts w:ascii="Times New Roman" w:hAnsi="Times New Roman" w:cs="Times New Roman"/>
          <w:sz w:val="22"/>
          <w:szCs w:val="22"/>
        </w:rPr>
        <w:t xml:space="preserve">dzący dane zajęcia edukacyjne </w:t>
      </w:r>
      <w:r w:rsidRPr="00F634DA">
        <w:rPr>
          <w:rFonts w:ascii="Times New Roman" w:hAnsi="Times New Roman" w:cs="Times New Roman"/>
          <w:sz w:val="22"/>
          <w:szCs w:val="22"/>
        </w:rPr>
        <w:t>jako egzaminujący;</w:t>
      </w:r>
    </w:p>
    <w:p w:rsidR="001B2B4E" w:rsidRPr="00D60CA1" w:rsidRDefault="001B2B4E" w:rsidP="00D60CA1">
      <w:pPr>
        <w:tabs>
          <w:tab w:val="left" w:pos="426"/>
        </w:tabs>
        <w:spacing w:line="276" w:lineRule="auto"/>
        <w:ind w:left="426"/>
        <w:rPr>
          <w:rFonts w:ascii="Times New Roman" w:hAnsi="Times New Roman" w:cs="Times New Roman"/>
          <w:sz w:val="22"/>
          <w:szCs w:val="22"/>
        </w:rPr>
      </w:pPr>
      <w:r w:rsidRPr="00D60CA1">
        <w:rPr>
          <w:rFonts w:ascii="Times New Roman" w:hAnsi="Times New Roman" w:cs="Times New Roman"/>
          <w:sz w:val="22"/>
          <w:szCs w:val="22"/>
        </w:rPr>
        <w:t xml:space="preserve">3)  nauczyciel prowadzący takie same lub pokrewne zajęcia edukacyjne jako członek  </w:t>
      </w:r>
    </w:p>
    <w:p w:rsidR="001B2B4E" w:rsidRPr="00D60CA1" w:rsidRDefault="001B2B4E" w:rsidP="00D60CA1">
      <w:pPr>
        <w:tabs>
          <w:tab w:val="left" w:pos="426"/>
        </w:tabs>
        <w:spacing w:line="276" w:lineRule="auto"/>
        <w:ind w:left="426"/>
        <w:rPr>
          <w:rFonts w:ascii="Times New Roman" w:hAnsi="Times New Roman" w:cs="Times New Roman"/>
          <w:sz w:val="22"/>
          <w:szCs w:val="22"/>
        </w:rPr>
      </w:pPr>
      <w:r w:rsidRPr="00D60CA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0CA1">
        <w:rPr>
          <w:rFonts w:ascii="Times New Roman" w:hAnsi="Times New Roman" w:cs="Times New Roman"/>
          <w:sz w:val="22"/>
          <w:szCs w:val="22"/>
        </w:rPr>
        <w:t>komisji.</w:t>
      </w:r>
    </w:p>
    <w:p w:rsidR="001B2B4E" w:rsidRPr="00D60CA1" w:rsidRDefault="001B2B4E" w:rsidP="00D60CA1">
      <w:pPr>
        <w:tabs>
          <w:tab w:val="left" w:pos="426"/>
        </w:tabs>
        <w:spacing w:line="276" w:lineRule="auto"/>
        <w:ind w:left="426"/>
        <w:rPr>
          <w:rFonts w:ascii="Times New Roman" w:hAnsi="Times New Roman" w:cs="Times New Roman"/>
          <w:sz w:val="8"/>
          <w:szCs w:val="8"/>
        </w:rPr>
      </w:pPr>
    </w:p>
    <w:p w:rsidR="001B2B4E" w:rsidRDefault="001B2B4E" w:rsidP="00371E8F">
      <w:pPr>
        <w:pStyle w:val="ListParagraph"/>
        <w:numPr>
          <w:ilvl w:val="0"/>
          <w:numId w:val="40"/>
        </w:numPr>
        <w:spacing w:after="0"/>
        <w:ind w:left="426" w:hanging="426"/>
        <w:rPr>
          <w:rFonts w:ascii="Times New Roman" w:hAnsi="Times New Roman" w:cs="Times New Roman"/>
        </w:rPr>
      </w:pPr>
      <w:r w:rsidRPr="00D60CA1">
        <w:rPr>
          <w:rFonts w:ascii="Times New Roman" w:hAnsi="Times New Roman" w:cs="Times New Roman"/>
        </w:rPr>
        <w:t xml:space="preserve">Nauczyciel, o którym mowa w ust. 5 pkt 2), może być zwolniony z udziału w pracy komisji </w:t>
      </w:r>
      <w:r w:rsidRPr="00D60CA1">
        <w:rPr>
          <w:rFonts w:ascii="Times New Roman" w:hAnsi="Times New Roman" w:cs="Times New Roman"/>
        </w:rPr>
        <w:br/>
        <w:t>na własną prośbę lub w innych, szczególnie uzasadnionych przypadkach. W takim przypadku dyrektor szkoły powołuje</w:t>
      </w:r>
      <w:r>
        <w:rPr>
          <w:rFonts w:ascii="Times New Roman" w:hAnsi="Times New Roman" w:cs="Times New Roman"/>
        </w:rPr>
        <w:t>,</w:t>
      </w:r>
      <w:r w:rsidRPr="00D60CA1">
        <w:rPr>
          <w:rFonts w:ascii="Times New Roman" w:hAnsi="Times New Roman" w:cs="Times New Roman"/>
        </w:rPr>
        <w:t xml:space="preserve"> jako osobę egzaminującą innego nauczyciela prowadzącego takie same zajęcia edukacyjne, z tym, że powołanie nauczyciela zatrudnionego w innej szkole następuje w porozumieniu z dyrektorem tej szkoły.</w:t>
      </w:r>
    </w:p>
    <w:p w:rsidR="001B2B4E" w:rsidRPr="00D60CA1" w:rsidRDefault="001B2B4E" w:rsidP="00D60CA1">
      <w:pPr>
        <w:pStyle w:val="ListParagraph"/>
        <w:spacing w:after="0"/>
        <w:ind w:left="426"/>
        <w:rPr>
          <w:rFonts w:ascii="Times New Roman" w:hAnsi="Times New Roman" w:cs="Times New Roman"/>
          <w:sz w:val="8"/>
          <w:szCs w:val="8"/>
        </w:rPr>
      </w:pPr>
    </w:p>
    <w:p w:rsidR="001B2B4E" w:rsidRPr="00D60CA1" w:rsidRDefault="001B2B4E" w:rsidP="00371E8F">
      <w:pPr>
        <w:pStyle w:val="ListParagraph"/>
        <w:numPr>
          <w:ilvl w:val="0"/>
          <w:numId w:val="40"/>
        </w:numPr>
        <w:spacing w:after="0"/>
        <w:ind w:left="426" w:hanging="426"/>
        <w:rPr>
          <w:rFonts w:ascii="Times New Roman" w:hAnsi="Times New Roman" w:cs="Times New Roman"/>
        </w:rPr>
      </w:pPr>
      <w:r w:rsidRPr="00D60CA1">
        <w:rPr>
          <w:rFonts w:ascii="Times New Roman" w:hAnsi="Times New Roman" w:cs="Times New Roman"/>
        </w:rPr>
        <w:t>Z egzaminu poprawkowego sporządza się protokół, zawierający w szczególności:</w:t>
      </w:r>
    </w:p>
    <w:p w:rsidR="001B2B4E" w:rsidRPr="00F634DA" w:rsidRDefault="001B2B4E" w:rsidP="00D60CA1">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F634DA">
        <w:rPr>
          <w:rFonts w:ascii="Times New Roman" w:hAnsi="Times New Roman" w:cs="Times New Roman"/>
          <w:sz w:val="22"/>
          <w:szCs w:val="22"/>
        </w:rPr>
        <w:t>nazwę zajęć edukacyjnych, z których był przeprowadzony egzamin;</w:t>
      </w:r>
    </w:p>
    <w:p w:rsidR="001B2B4E" w:rsidRPr="00F634DA" w:rsidRDefault="001B2B4E" w:rsidP="00D60CA1">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2)</w:t>
      </w:r>
      <w:r>
        <w:rPr>
          <w:rFonts w:ascii="Times New Roman" w:hAnsi="Times New Roman" w:cs="Times New Roman"/>
          <w:sz w:val="22"/>
          <w:szCs w:val="22"/>
        </w:rPr>
        <w:t xml:space="preserve">  </w:t>
      </w:r>
      <w:r w:rsidRPr="00F634DA">
        <w:rPr>
          <w:rFonts w:ascii="Times New Roman" w:hAnsi="Times New Roman" w:cs="Times New Roman"/>
          <w:sz w:val="22"/>
          <w:szCs w:val="22"/>
        </w:rPr>
        <w:t>imiona i nazwiska osób wchodzących w skład komisji,</w:t>
      </w:r>
    </w:p>
    <w:p w:rsidR="001B2B4E" w:rsidRPr="00F634DA" w:rsidRDefault="001B2B4E" w:rsidP="00D60CA1">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3)</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termin egzaminu klasyfikacyjnego;</w:t>
      </w:r>
    </w:p>
    <w:p w:rsidR="001B2B4E" w:rsidRPr="00F634DA" w:rsidRDefault="001B2B4E" w:rsidP="00D60CA1">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4)</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imię i nazwisko ucznia;</w:t>
      </w:r>
    </w:p>
    <w:p w:rsidR="001B2B4E" w:rsidRPr="00F634DA" w:rsidRDefault="001B2B4E" w:rsidP="00D60CA1">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5)</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zadania egzaminacyjne;</w:t>
      </w:r>
    </w:p>
    <w:p w:rsidR="001B2B4E" w:rsidRPr="00F634DA" w:rsidRDefault="001B2B4E" w:rsidP="00D60CA1">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6)</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ustaloną ocenę klasyfikacyjną.</w:t>
      </w:r>
    </w:p>
    <w:p w:rsidR="001B2B4E" w:rsidRPr="00D60CA1" w:rsidRDefault="001B2B4E" w:rsidP="00F05C57">
      <w:pPr>
        <w:spacing w:line="276" w:lineRule="auto"/>
        <w:rPr>
          <w:rFonts w:ascii="Times New Roman" w:hAnsi="Times New Roman" w:cs="Times New Roman"/>
          <w:sz w:val="8"/>
          <w:szCs w:val="8"/>
        </w:rPr>
      </w:pPr>
    </w:p>
    <w:p w:rsidR="001B2B4E" w:rsidRPr="00D60CA1" w:rsidRDefault="001B2B4E" w:rsidP="00371E8F">
      <w:pPr>
        <w:pStyle w:val="ListParagraph"/>
        <w:numPr>
          <w:ilvl w:val="0"/>
          <w:numId w:val="40"/>
        </w:numPr>
        <w:spacing w:after="0"/>
        <w:ind w:left="426" w:hanging="426"/>
        <w:rPr>
          <w:rFonts w:ascii="Times New Roman" w:hAnsi="Times New Roman" w:cs="Times New Roman"/>
        </w:rPr>
      </w:pPr>
      <w:r w:rsidRPr="00D60CA1">
        <w:rPr>
          <w:rFonts w:ascii="Times New Roman" w:hAnsi="Times New Roman" w:cs="Times New Roman"/>
        </w:rPr>
        <w:t>Do protokołu dołącza się pisemne prace ucznia i zwięzłą informację o ustnych odpowiedziach ucznia. Protokół stanowi załącznik do arkusza ocen ucznia.</w:t>
      </w:r>
    </w:p>
    <w:p w:rsidR="001B2B4E" w:rsidRPr="00D60CA1" w:rsidRDefault="001B2B4E" w:rsidP="00D60CA1">
      <w:pPr>
        <w:spacing w:line="276" w:lineRule="auto"/>
        <w:ind w:left="426" w:hanging="426"/>
        <w:rPr>
          <w:rFonts w:ascii="Times New Roman" w:hAnsi="Times New Roman" w:cs="Times New Roman"/>
          <w:sz w:val="8"/>
          <w:szCs w:val="8"/>
        </w:rPr>
      </w:pPr>
    </w:p>
    <w:p w:rsidR="001B2B4E" w:rsidRDefault="001B2B4E" w:rsidP="00371E8F">
      <w:pPr>
        <w:pStyle w:val="ListParagraph"/>
        <w:numPr>
          <w:ilvl w:val="0"/>
          <w:numId w:val="40"/>
        </w:numPr>
        <w:spacing w:after="0"/>
        <w:ind w:left="426" w:hanging="426"/>
        <w:rPr>
          <w:rFonts w:ascii="Times New Roman" w:hAnsi="Times New Roman" w:cs="Times New Roman"/>
        </w:rPr>
      </w:pPr>
      <w:r w:rsidRPr="00D60CA1">
        <w:rPr>
          <w:rFonts w:ascii="Times New Roman" w:hAnsi="Times New Roman" w:cs="Times New Roman"/>
        </w:rPr>
        <w:t xml:space="preserve">Uczeń, który z przyczyn usprawiedliwionych nie przystąpił do egzaminu poprawkowego </w:t>
      </w:r>
      <w:r w:rsidRPr="00D60CA1">
        <w:rPr>
          <w:rFonts w:ascii="Times New Roman" w:hAnsi="Times New Roman" w:cs="Times New Roman"/>
        </w:rPr>
        <w:br/>
        <w:t>w wyznaczonym terminie, może przystąpić do niego w dodatkowym terminie, wyznaczonym przez dyrektora szkoły, nie później niż do końca września.</w:t>
      </w:r>
    </w:p>
    <w:p w:rsidR="001B2B4E" w:rsidRPr="00D60CA1" w:rsidRDefault="001B2B4E" w:rsidP="00D60CA1">
      <w:pPr>
        <w:rPr>
          <w:rFonts w:ascii="Times New Roman" w:hAnsi="Times New Roman" w:cs="Times New Roman"/>
          <w:sz w:val="8"/>
          <w:szCs w:val="8"/>
        </w:rPr>
      </w:pPr>
    </w:p>
    <w:p w:rsidR="001B2B4E" w:rsidRDefault="001B2B4E" w:rsidP="00371E8F">
      <w:pPr>
        <w:pStyle w:val="ListParagraph"/>
        <w:numPr>
          <w:ilvl w:val="0"/>
          <w:numId w:val="40"/>
        </w:numPr>
        <w:spacing w:after="0"/>
        <w:ind w:left="426" w:hanging="426"/>
        <w:rPr>
          <w:rFonts w:ascii="Times New Roman" w:hAnsi="Times New Roman" w:cs="Times New Roman"/>
        </w:rPr>
      </w:pPr>
      <w:r w:rsidRPr="00D60CA1">
        <w:rPr>
          <w:rFonts w:ascii="Times New Roman" w:hAnsi="Times New Roman" w:cs="Times New Roman"/>
        </w:rPr>
        <w:t>Uczeń, który nie zdał egzaminu poprawkowego, nie otrzymuje promocji do klasy programowo wyższej i powtar</w:t>
      </w:r>
      <w:r>
        <w:rPr>
          <w:rFonts w:ascii="Times New Roman" w:hAnsi="Times New Roman" w:cs="Times New Roman"/>
        </w:rPr>
        <w:t>za klasę z zastrzeżeniem ust. 11</w:t>
      </w:r>
      <w:r w:rsidRPr="00D60CA1">
        <w:rPr>
          <w:rFonts w:ascii="Times New Roman" w:hAnsi="Times New Roman" w:cs="Times New Roman"/>
        </w:rPr>
        <w:t>.</w:t>
      </w:r>
    </w:p>
    <w:p w:rsidR="001B2B4E" w:rsidRPr="00D60CA1" w:rsidRDefault="001B2B4E" w:rsidP="00D60CA1">
      <w:pPr>
        <w:rPr>
          <w:rFonts w:ascii="Times New Roman" w:hAnsi="Times New Roman" w:cs="Times New Roman"/>
          <w:sz w:val="8"/>
          <w:szCs w:val="8"/>
        </w:rPr>
      </w:pPr>
    </w:p>
    <w:p w:rsidR="001B2B4E" w:rsidRDefault="001B2B4E" w:rsidP="00371E8F">
      <w:pPr>
        <w:pStyle w:val="ListParagraph"/>
        <w:numPr>
          <w:ilvl w:val="0"/>
          <w:numId w:val="40"/>
        </w:numPr>
        <w:spacing w:after="0"/>
        <w:ind w:left="426" w:hanging="426"/>
        <w:rPr>
          <w:rFonts w:ascii="Times New Roman" w:hAnsi="Times New Roman" w:cs="Times New Roman"/>
        </w:rPr>
      </w:pPr>
      <w:r w:rsidRPr="00D60CA1">
        <w:rPr>
          <w:rFonts w:ascii="Times New Roman" w:hAnsi="Times New Roman" w:cs="Times New Roman"/>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są zgodne ze szkolnym planem nauczania realizowane w klasie programowo wyższej.</w:t>
      </w:r>
    </w:p>
    <w:p w:rsidR="001B2B4E" w:rsidRPr="00B931E0" w:rsidRDefault="001B2B4E" w:rsidP="00B931E0">
      <w:pPr>
        <w:rPr>
          <w:rFonts w:ascii="Times New Roman" w:hAnsi="Times New Roman" w:cs="Times New Roman"/>
          <w:sz w:val="8"/>
          <w:szCs w:val="8"/>
        </w:rPr>
      </w:pPr>
    </w:p>
    <w:p w:rsidR="001B2B4E" w:rsidRDefault="001B2B4E" w:rsidP="00371E8F">
      <w:pPr>
        <w:pStyle w:val="ListParagraph"/>
        <w:numPr>
          <w:ilvl w:val="0"/>
          <w:numId w:val="40"/>
        </w:numPr>
        <w:spacing w:after="0"/>
        <w:ind w:left="426" w:hanging="426"/>
        <w:rPr>
          <w:rFonts w:ascii="Times New Roman" w:hAnsi="Times New Roman" w:cs="Times New Roman"/>
        </w:rPr>
      </w:pPr>
      <w:r w:rsidRPr="00D60CA1">
        <w:rPr>
          <w:rFonts w:ascii="Times New Roman" w:hAnsi="Times New Roman" w:cs="Times New Roman"/>
        </w:rPr>
        <w:t>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1B2B4E" w:rsidRPr="00B931E0" w:rsidRDefault="001B2B4E" w:rsidP="00B931E0">
      <w:pPr>
        <w:rPr>
          <w:rFonts w:ascii="Times New Roman" w:hAnsi="Times New Roman" w:cs="Times New Roman"/>
          <w:sz w:val="8"/>
          <w:szCs w:val="8"/>
        </w:rPr>
      </w:pPr>
    </w:p>
    <w:p w:rsidR="001B2B4E" w:rsidRDefault="001B2B4E" w:rsidP="00371E8F">
      <w:pPr>
        <w:pStyle w:val="Default"/>
        <w:numPr>
          <w:ilvl w:val="0"/>
          <w:numId w:val="40"/>
        </w:numPr>
        <w:spacing w:line="276" w:lineRule="auto"/>
        <w:ind w:left="426" w:hanging="426"/>
        <w:rPr>
          <w:sz w:val="22"/>
          <w:szCs w:val="22"/>
        </w:rPr>
      </w:pPr>
      <w:r w:rsidRPr="00F634DA">
        <w:rPr>
          <w:sz w:val="22"/>
          <w:szCs w:val="22"/>
        </w:rPr>
        <w:t>W przypadku stwierdzenia, że ocena z egzaminu</w:t>
      </w:r>
      <w:r>
        <w:rPr>
          <w:sz w:val="22"/>
          <w:szCs w:val="22"/>
        </w:rPr>
        <w:t xml:space="preserve"> poprawkowego została ustalona </w:t>
      </w:r>
      <w:r w:rsidRPr="00F634DA">
        <w:rPr>
          <w:sz w:val="22"/>
          <w:szCs w:val="22"/>
        </w:rPr>
        <w:t xml:space="preserve">niezgodnie </w:t>
      </w:r>
    </w:p>
    <w:p w:rsidR="001B2B4E" w:rsidRPr="00F634DA" w:rsidRDefault="001B2B4E" w:rsidP="00B931E0">
      <w:pPr>
        <w:pStyle w:val="Default"/>
        <w:spacing w:line="276" w:lineRule="auto"/>
        <w:ind w:left="426" w:hanging="426"/>
        <w:rPr>
          <w:sz w:val="22"/>
          <w:szCs w:val="22"/>
        </w:rPr>
      </w:pPr>
      <w:r>
        <w:rPr>
          <w:sz w:val="22"/>
          <w:szCs w:val="22"/>
        </w:rPr>
        <w:t xml:space="preserve">        </w:t>
      </w:r>
      <w:r w:rsidRPr="00F634DA">
        <w:rPr>
          <w:sz w:val="22"/>
          <w:szCs w:val="22"/>
        </w:rPr>
        <w:t>z przepisami prawa dotyczącymi trybu ustalania tej oceny, dyrektor szkoły powołuje komisję do przeprowadzenie egzaminu w trybie odwoławczym. Ocena ustalona przez komisję jest ostateczna.</w:t>
      </w:r>
    </w:p>
    <w:p w:rsidR="001B2B4E" w:rsidRDefault="001B2B4E" w:rsidP="00C173B2">
      <w:pPr>
        <w:pStyle w:val="Default"/>
        <w:rPr>
          <w:sz w:val="22"/>
          <w:szCs w:val="22"/>
        </w:rPr>
      </w:pPr>
    </w:p>
    <w:p w:rsidR="001B2B4E" w:rsidRPr="00F634DA" w:rsidRDefault="001B2B4E" w:rsidP="00B931E0">
      <w:pPr>
        <w:spacing w:line="276" w:lineRule="auto"/>
        <w:ind w:left="284" w:hanging="284"/>
        <w:jc w:val="center"/>
        <w:rPr>
          <w:rFonts w:ascii="Times New Roman" w:hAnsi="Times New Roman" w:cs="Times New Roman"/>
          <w:b/>
          <w:bCs/>
          <w:sz w:val="22"/>
          <w:szCs w:val="22"/>
        </w:rPr>
      </w:pPr>
      <w:r w:rsidRPr="00F634DA">
        <w:rPr>
          <w:rFonts w:ascii="Times New Roman" w:hAnsi="Times New Roman" w:cs="Times New Roman"/>
          <w:b/>
          <w:bCs/>
          <w:sz w:val="22"/>
          <w:szCs w:val="22"/>
        </w:rPr>
        <w:t>Rozdział 13</w:t>
      </w:r>
    </w:p>
    <w:p w:rsidR="001B2B4E" w:rsidRDefault="001B2B4E" w:rsidP="00B931E0">
      <w:pPr>
        <w:spacing w:line="276"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Promowanie i ukończenie szkoły</w:t>
      </w:r>
    </w:p>
    <w:p w:rsidR="001B2B4E" w:rsidRPr="00090D83" w:rsidRDefault="001B2B4E" w:rsidP="00B931E0">
      <w:pPr>
        <w:spacing w:line="276" w:lineRule="auto"/>
        <w:jc w:val="center"/>
        <w:rPr>
          <w:rFonts w:ascii="Times New Roman" w:hAnsi="Times New Roman" w:cs="Times New Roman"/>
          <w:b/>
          <w:bCs/>
          <w:sz w:val="22"/>
          <w:szCs w:val="22"/>
        </w:rPr>
      </w:pPr>
    </w:p>
    <w:p w:rsidR="001B2B4E" w:rsidRPr="00F634DA" w:rsidRDefault="001B2B4E" w:rsidP="00C173B2">
      <w:pPr>
        <w:spacing w:line="360"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 xml:space="preserve">§ </w:t>
      </w:r>
      <w:r>
        <w:rPr>
          <w:rFonts w:ascii="Times New Roman" w:hAnsi="Times New Roman" w:cs="Times New Roman"/>
          <w:b/>
          <w:bCs/>
          <w:sz w:val="22"/>
          <w:szCs w:val="22"/>
        </w:rPr>
        <w:t>14</w:t>
      </w:r>
    </w:p>
    <w:p w:rsidR="001B2B4E" w:rsidRPr="00F634DA" w:rsidRDefault="001B2B4E" w:rsidP="00C173B2">
      <w:pPr>
        <w:spacing w:line="360" w:lineRule="auto"/>
        <w:rPr>
          <w:rFonts w:ascii="Times New Roman" w:hAnsi="Times New Roman" w:cs="Times New Roman"/>
          <w:b/>
          <w:bCs/>
          <w:sz w:val="22"/>
          <w:szCs w:val="22"/>
        </w:rPr>
      </w:pPr>
    </w:p>
    <w:p w:rsidR="001B2B4E" w:rsidRDefault="001B2B4E" w:rsidP="00371E8F">
      <w:pPr>
        <w:pStyle w:val="ListParagraph"/>
        <w:numPr>
          <w:ilvl w:val="0"/>
          <w:numId w:val="21"/>
        </w:numPr>
        <w:spacing w:after="0"/>
        <w:ind w:left="426" w:hanging="426"/>
        <w:rPr>
          <w:rFonts w:ascii="Times New Roman" w:hAnsi="Times New Roman" w:cs="Times New Roman"/>
        </w:rPr>
      </w:pPr>
      <w:r w:rsidRPr="00F634DA">
        <w:rPr>
          <w:rFonts w:ascii="Times New Roman" w:hAnsi="Times New Roman" w:cs="Times New Roman"/>
        </w:rPr>
        <w:t>Uczeń klasy I – III szkoły podstawowej otrzymuje w każdym roku szkolnym promocję do klasy programowo wyższej.</w:t>
      </w:r>
    </w:p>
    <w:p w:rsidR="001B2B4E" w:rsidRPr="00CA1D61" w:rsidRDefault="001B2B4E" w:rsidP="00CA1D61">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21"/>
        </w:numPr>
        <w:spacing w:after="0"/>
        <w:ind w:left="426" w:hanging="426"/>
        <w:rPr>
          <w:rFonts w:ascii="Times New Roman" w:hAnsi="Times New Roman" w:cs="Times New Roman"/>
        </w:rPr>
      </w:pPr>
      <w:r w:rsidRPr="00F634DA">
        <w:rPr>
          <w:rFonts w:ascii="Times New Roman" w:hAnsi="Times New Roman" w:cs="Times New Roman"/>
        </w:rPr>
        <w:t>W wyjątkowych przypadkach uzasadnionych poziomem rozwoju i osiągnięć ucznia w danym roku szkolnym lub stanem zdrowia ucznia, rada pedagogiczna może postanowić o powtarzaniu klasy przez ucznia klas I-III szkoły podstawowej na wniosek wychowawcy oddziału po zasięgnięciu opinii rodziców ucznia lub na wniosek rodziców /prawnych opiekunów ucznia po zasięgnięciu opinii wychowawcy oddziału.</w:t>
      </w:r>
    </w:p>
    <w:p w:rsidR="001B2B4E" w:rsidRPr="00CA1D61" w:rsidRDefault="001B2B4E" w:rsidP="00CA1D61">
      <w:pPr>
        <w:rPr>
          <w:rFonts w:ascii="Times New Roman" w:hAnsi="Times New Roman" w:cs="Times New Roman"/>
          <w:sz w:val="8"/>
          <w:szCs w:val="8"/>
        </w:rPr>
      </w:pPr>
    </w:p>
    <w:p w:rsidR="001B2B4E" w:rsidRDefault="001B2B4E" w:rsidP="00371E8F">
      <w:pPr>
        <w:pStyle w:val="ListParagraph"/>
        <w:numPr>
          <w:ilvl w:val="0"/>
          <w:numId w:val="21"/>
        </w:numPr>
        <w:spacing w:after="0"/>
        <w:ind w:left="426" w:hanging="426"/>
        <w:rPr>
          <w:rFonts w:ascii="Times New Roman" w:hAnsi="Times New Roman" w:cs="Times New Roman"/>
        </w:rPr>
      </w:pPr>
      <w:r w:rsidRPr="00F634DA">
        <w:rPr>
          <w:rFonts w:ascii="Times New Roman" w:hAnsi="Times New Roman" w:cs="Times New Roman"/>
        </w:rPr>
        <w:t xml:space="preserve">Na wniosek rodziców /prawnych opiekunów ucznia i po uzyskaniu zgody wychowawcy oddziału albo na wniosek wychowawcy oddziału i po uzyskaniu zgody rodziców/prawnych opiekunów ucznia, rada pedagogiczna może postanowić o promowaniu ucznia klasy I i II szkoły podstawowej klasy programowo wyższej również w ciągu roku szkolnego, jeżeli poziom rozwoju i osiągnięć ucznia rokuje opanowanie w jednym roku szkolnym treści nauczania przewidzianych w programie nauczania dwóch klas. </w:t>
      </w:r>
    </w:p>
    <w:p w:rsidR="001B2B4E" w:rsidRPr="00CA1D61" w:rsidRDefault="001B2B4E" w:rsidP="00CA1D61">
      <w:pPr>
        <w:rPr>
          <w:rFonts w:ascii="Times New Roman" w:hAnsi="Times New Roman" w:cs="Times New Roman"/>
          <w:sz w:val="8"/>
          <w:szCs w:val="8"/>
        </w:rPr>
      </w:pPr>
    </w:p>
    <w:p w:rsidR="001B2B4E" w:rsidRDefault="001B2B4E" w:rsidP="00371E8F">
      <w:pPr>
        <w:pStyle w:val="ListParagraph"/>
        <w:numPr>
          <w:ilvl w:val="0"/>
          <w:numId w:val="21"/>
        </w:numPr>
        <w:spacing w:after="0"/>
        <w:ind w:left="426" w:hanging="426"/>
        <w:rPr>
          <w:rFonts w:ascii="Times New Roman" w:hAnsi="Times New Roman" w:cs="Times New Roman"/>
        </w:rPr>
      </w:pPr>
      <w:r w:rsidRPr="00F634DA">
        <w:rPr>
          <w:rFonts w:ascii="Times New Roman" w:hAnsi="Times New Roman" w:cs="Times New Roman"/>
        </w:rPr>
        <w:t xml:space="preserve">Uczeń otrzymuje promocję do klasy programowo wyższej, jeżeli ze wszystkich obowiązkowych zajęć edukacyjnych określonych w szkolnym planie nauczania uzyskał klasyfikacyjne roczne oceny wyższe od stopnia niedostatecznego, z zastrzeżeniem ust. 5 oraz ust. 10. </w:t>
      </w:r>
    </w:p>
    <w:p w:rsidR="001B2B4E" w:rsidRPr="00CA1D61" w:rsidRDefault="001B2B4E" w:rsidP="00CA1D61">
      <w:pPr>
        <w:rPr>
          <w:rFonts w:ascii="Times New Roman" w:hAnsi="Times New Roman" w:cs="Times New Roman"/>
          <w:sz w:val="8"/>
          <w:szCs w:val="8"/>
        </w:rPr>
      </w:pPr>
    </w:p>
    <w:p w:rsidR="001B2B4E" w:rsidRDefault="001B2B4E" w:rsidP="00371E8F">
      <w:pPr>
        <w:pStyle w:val="ListParagraph"/>
        <w:numPr>
          <w:ilvl w:val="0"/>
          <w:numId w:val="21"/>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 xml:space="preserve">Uczeń, który nie spełnił warunków określonych w ust. 4, nie otrzymuje promocji do klasy programowo wyższej i powtarza klasę. </w:t>
      </w:r>
    </w:p>
    <w:p w:rsidR="001B2B4E" w:rsidRPr="00CA1D61" w:rsidRDefault="001B2B4E" w:rsidP="00CA1D61">
      <w:pPr>
        <w:rPr>
          <w:rFonts w:ascii="Times New Roman" w:hAnsi="Times New Roman" w:cs="Times New Roman"/>
          <w:color w:val="000000"/>
          <w:sz w:val="8"/>
          <w:szCs w:val="8"/>
          <w:lang w:eastAsia="en-US"/>
        </w:rPr>
      </w:pPr>
    </w:p>
    <w:p w:rsidR="001B2B4E" w:rsidRDefault="001B2B4E" w:rsidP="00371E8F">
      <w:pPr>
        <w:pStyle w:val="ListParagraph"/>
        <w:numPr>
          <w:ilvl w:val="0"/>
          <w:numId w:val="21"/>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 xml:space="preserve">Laureaci konkursów przedmiotowych o zasięgu wojewódzkim oraz laureaci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 </w:t>
      </w:r>
    </w:p>
    <w:p w:rsidR="001B2B4E" w:rsidRPr="00CA1D61" w:rsidRDefault="001B2B4E" w:rsidP="00CA1D61">
      <w:pPr>
        <w:rPr>
          <w:rFonts w:ascii="Times New Roman" w:hAnsi="Times New Roman" w:cs="Times New Roman"/>
          <w:color w:val="000000"/>
          <w:sz w:val="8"/>
          <w:szCs w:val="8"/>
          <w:lang w:eastAsia="en-US"/>
        </w:rPr>
      </w:pPr>
    </w:p>
    <w:p w:rsidR="001B2B4E" w:rsidRPr="00F634DA" w:rsidRDefault="001B2B4E" w:rsidP="00371E8F">
      <w:pPr>
        <w:pStyle w:val="ListParagraph"/>
        <w:numPr>
          <w:ilvl w:val="0"/>
          <w:numId w:val="21"/>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 xml:space="preserve">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 </w:t>
      </w:r>
    </w:p>
    <w:p w:rsidR="001B2B4E" w:rsidRDefault="001B2B4E" w:rsidP="00371E8F">
      <w:pPr>
        <w:pStyle w:val="ListParagraph"/>
        <w:numPr>
          <w:ilvl w:val="0"/>
          <w:numId w:val="21"/>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Uczeń, który w wyniku klasyfikacji rocznej uzyskał z zajęć edukacyjnych średnią ocen</w:t>
      </w:r>
      <w:r>
        <w:rPr>
          <w:rFonts w:ascii="Times New Roman" w:hAnsi="Times New Roman" w:cs="Times New Roman"/>
          <w:color w:val="000000"/>
          <w:lang w:eastAsia="en-US"/>
        </w:rPr>
        <w:t>,</w:t>
      </w:r>
      <w:r w:rsidRPr="00F634DA">
        <w:rPr>
          <w:rFonts w:ascii="Times New Roman" w:hAnsi="Times New Roman" w:cs="Times New Roman"/>
          <w:color w:val="000000"/>
          <w:lang w:eastAsia="en-US"/>
        </w:rPr>
        <w:t xml:space="preserve"> co najmniej 4,75 oraz co najmniej bardzo dobrą ocenę zachowania, otrzymuje promocję do klasy programowo wyższej z wyróżnieniem. </w:t>
      </w:r>
    </w:p>
    <w:p w:rsidR="001B2B4E" w:rsidRPr="00CA1D61" w:rsidRDefault="001B2B4E" w:rsidP="00CA1D61">
      <w:pPr>
        <w:pStyle w:val="ListParagraph"/>
        <w:spacing w:after="0"/>
        <w:ind w:left="426"/>
        <w:rPr>
          <w:rFonts w:ascii="Times New Roman" w:hAnsi="Times New Roman" w:cs="Times New Roman"/>
          <w:color w:val="000000"/>
          <w:sz w:val="8"/>
          <w:szCs w:val="8"/>
          <w:lang w:eastAsia="en-US"/>
        </w:rPr>
      </w:pPr>
    </w:p>
    <w:p w:rsidR="001B2B4E" w:rsidRPr="00CA1D61" w:rsidRDefault="001B2B4E" w:rsidP="00371E8F">
      <w:pPr>
        <w:pStyle w:val="ListParagraph"/>
        <w:numPr>
          <w:ilvl w:val="0"/>
          <w:numId w:val="21"/>
        </w:numPr>
        <w:spacing w:after="0"/>
        <w:ind w:left="426" w:hanging="426"/>
        <w:rPr>
          <w:rFonts w:ascii="Times New Roman" w:hAnsi="Times New Roman" w:cs="Times New Roman"/>
        </w:rPr>
      </w:pPr>
      <w:r w:rsidRPr="00F634DA">
        <w:rPr>
          <w:rFonts w:ascii="Times New Roman" w:hAnsi="Times New Roman" w:cs="Times New Roman"/>
          <w:color w:val="000000"/>
          <w:lang w:eastAsia="en-US"/>
        </w:rPr>
        <w:t>Uczeń kończy szkołę</w:t>
      </w:r>
      <w:r>
        <w:rPr>
          <w:rFonts w:ascii="Times New Roman" w:hAnsi="Times New Roman" w:cs="Times New Roman"/>
          <w:color w:val="000000"/>
          <w:lang w:eastAsia="en-US"/>
        </w:rPr>
        <w:t xml:space="preserve">, </w:t>
      </w:r>
      <w:r w:rsidRPr="00F634DA">
        <w:rPr>
          <w:rFonts w:ascii="Times New Roman" w:hAnsi="Times New Roman" w:cs="Times New Roman"/>
          <w:color w:val="000000"/>
          <w:lang w:eastAsia="en-US"/>
        </w:rPr>
        <w:t>jeżeli w wyniku klasyfikacji końcowej,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w:t>
      </w:r>
      <w:r>
        <w:rPr>
          <w:rFonts w:ascii="Times New Roman" w:hAnsi="Times New Roman" w:cs="Times New Roman"/>
          <w:color w:val="000000"/>
          <w:lang w:eastAsia="en-US"/>
        </w:rPr>
        <w:t>nej oraz przystąpił do egzaminu ósmoklasisty.</w:t>
      </w:r>
      <w:r w:rsidRPr="00F634DA">
        <w:rPr>
          <w:rFonts w:ascii="Times New Roman" w:hAnsi="Times New Roman" w:cs="Times New Roman"/>
          <w:color w:val="000000"/>
          <w:lang w:eastAsia="en-US"/>
        </w:rPr>
        <w:t xml:space="preserve"> Obowiązek przystąpienia do egzaminu</w:t>
      </w:r>
      <w:r>
        <w:rPr>
          <w:rFonts w:ascii="Times New Roman" w:hAnsi="Times New Roman" w:cs="Times New Roman"/>
          <w:color w:val="000000"/>
          <w:lang w:eastAsia="en-US"/>
        </w:rPr>
        <w:t xml:space="preserve"> ósmoklasisty</w:t>
      </w:r>
      <w:r w:rsidRPr="00F634DA">
        <w:rPr>
          <w:rFonts w:ascii="Times New Roman" w:hAnsi="Times New Roman" w:cs="Times New Roman"/>
          <w:color w:val="000000"/>
          <w:lang w:eastAsia="en-US"/>
        </w:rPr>
        <w:t xml:space="preserve"> nie dotyczy uczniów zwolnionych z egzaminu na podstawie odrębnych przepisów.</w:t>
      </w:r>
    </w:p>
    <w:p w:rsidR="001B2B4E" w:rsidRPr="00CA1D61" w:rsidRDefault="001B2B4E" w:rsidP="00CA1D61">
      <w:pPr>
        <w:rPr>
          <w:rFonts w:ascii="Times New Roman" w:hAnsi="Times New Roman" w:cs="Times New Roman"/>
          <w:sz w:val="8"/>
          <w:szCs w:val="8"/>
        </w:rPr>
      </w:pPr>
    </w:p>
    <w:p w:rsidR="001B2B4E" w:rsidRDefault="001B2B4E" w:rsidP="00371E8F">
      <w:pPr>
        <w:pStyle w:val="ListParagraph"/>
        <w:numPr>
          <w:ilvl w:val="0"/>
          <w:numId w:val="21"/>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 xml:space="preserve">Uczniowie, którzy nie przystąpią w danym roku do egzaminu ósmoklasisty, muszą powtórzyć ostatnią klasę szkoły podstawowej i przystąpić do egzaminu w roku następnym. </w:t>
      </w:r>
    </w:p>
    <w:p w:rsidR="001B2B4E" w:rsidRPr="00CA1D61" w:rsidRDefault="001B2B4E" w:rsidP="00CA1D61">
      <w:pPr>
        <w:rPr>
          <w:rFonts w:ascii="Times New Roman" w:hAnsi="Times New Roman" w:cs="Times New Roman"/>
          <w:color w:val="000000"/>
          <w:sz w:val="8"/>
          <w:szCs w:val="8"/>
          <w:lang w:eastAsia="en-US"/>
        </w:rPr>
      </w:pPr>
    </w:p>
    <w:p w:rsidR="001B2B4E" w:rsidRDefault="001B2B4E" w:rsidP="00371E8F">
      <w:pPr>
        <w:pStyle w:val="ListParagraph"/>
        <w:numPr>
          <w:ilvl w:val="0"/>
          <w:numId w:val="21"/>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 xml:space="preserve">Do egzaminu nie przystępują uczniowie z niepełnosprawnością intelektualną w stopniu umiarkowanym lub znacznym. </w:t>
      </w:r>
    </w:p>
    <w:p w:rsidR="001B2B4E" w:rsidRPr="00CA1D61" w:rsidRDefault="001B2B4E" w:rsidP="00CA1D61">
      <w:pPr>
        <w:rPr>
          <w:rFonts w:ascii="Times New Roman" w:hAnsi="Times New Roman" w:cs="Times New Roman"/>
          <w:color w:val="000000"/>
          <w:sz w:val="8"/>
          <w:szCs w:val="8"/>
          <w:lang w:eastAsia="en-US"/>
        </w:rPr>
      </w:pPr>
    </w:p>
    <w:p w:rsidR="001B2B4E" w:rsidRPr="00C829D2" w:rsidRDefault="001B2B4E" w:rsidP="00371E8F">
      <w:pPr>
        <w:pStyle w:val="ListParagraph"/>
        <w:numPr>
          <w:ilvl w:val="0"/>
          <w:numId w:val="21"/>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O ukończeniu szkoły przez ucznia z niepełnosprawnością intelektualną w stopniu umiarkowanym lub znacznym postanawia rada pedagogiczna na zakończenie klasy programowo najwyższej, uwzględniając specyfikę kształcenia tego ucznia, w porozumieniu z rodzicami /prawnymi opiekunami.</w:t>
      </w:r>
    </w:p>
    <w:p w:rsidR="001B2B4E" w:rsidRDefault="001B2B4E" w:rsidP="00C173B2">
      <w:pPr>
        <w:spacing w:line="360" w:lineRule="auto"/>
        <w:ind w:left="284" w:hanging="284"/>
        <w:jc w:val="center"/>
        <w:rPr>
          <w:rFonts w:ascii="Times New Roman" w:hAnsi="Times New Roman" w:cs="Times New Roman"/>
          <w:b/>
          <w:bCs/>
          <w:sz w:val="22"/>
          <w:szCs w:val="22"/>
        </w:rPr>
      </w:pPr>
    </w:p>
    <w:p w:rsidR="001B2B4E" w:rsidRPr="00F634DA" w:rsidRDefault="001B2B4E" w:rsidP="0043622E">
      <w:pPr>
        <w:spacing w:line="276" w:lineRule="auto"/>
        <w:ind w:left="284" w:hanging="284"/>
        <w:jc w:val="center"/>
        <w:rPr>
          <w:rFonts w:ascii="Times New Roman" w:hAnsi="Times New Roman" w:cs="Times New Roman"/>
          <w:b/>
          <w:bCs/>
          <w:sz w:val="22"/>
          <w:szCs w:val="22"/>
        </w:rPr>
      </w:pPr>
      <w:r w:rsidRPr="00F634DA">
        <w:rPr>
          <w:rFonts w:ascii="Times New Roman" w:hAnsi="Times New Roman" w:cs="Times New Roman"/>
          <w:b/>
          <w:bCs/>
          <w:sz w:val="22"/>
          <w:szCs w:val="22"/>
        </w:rPr>
        <w:t>Rozdział 14</w:t>
      </w:r>
    </w:p>
    <w:p w:rsidR="001B2B4E" w:rsidRDefault="001B2B4E" w:rsidP="0043622E">
      <w:pPr>
        <w:spacing w:line="276"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Egzamin zewnętrzny</w:t>
      </w:r>
    </w:p>
    <w:p w:rsidR="001B2B4E" w:rsidRPr="00090D83" w:rsidRDefault="001B2B4E" w:rsidP="0043622E">
      <w:pPr>
        <w:spacing w:line="276" w:lineRule="auto"/>
        <w:jc w:val="center"/>
        <w:rPr>
          <w:rFonts w:ascii="Times New Roman" w:hAnsi="Times New Roman" w:cs="Times New Roman"/>
          <w:b/>
          <w:bCs/>
          <w:sz w:val="22"/>
          <w:szCs w:val="22"/>
        </w:rPr>
      </w:pPr>
    </w:p>
    <w:p w:rsidR="001B2B4E" w:rsidRPr="00F634DA" w:rsidRDefault="001B2B4E" w:rsidP="00C173B2">
      <w:pPr>
        <w:spacing w:line="360"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 xml:space="preserve">§ </w:t>
      </w:r>
      <w:r>
        <w:rPr>
          <w:rFonts w:ascii="Times New Roman" w:hAnsi="Times New Roman" w:cs="Times New Roman"/>
          <w:b/>
          <w:bCs/>
          <w:sz w:val="22"/>
          <w:szCs w:val="22"/>
        </w:rPr>
        <w:t>15</w:t>
      </w:r>
    </w:p>
    <w:p w:rsidR="001B2B4E" w:rsidRPr="00090D83" w:rsidRDefault="001B2B4E" w:rsidP="00C173B2">
      <w:pPr>
        <w:pStyle w:val="Default"/>
        <w:rPr>
          <w:sz w:val="22"/>
          <w:szCs w:val="22"/>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43622E">
        <w:rPr>
          <w:rFonts w:ascii="Times New Roman" w:hAnsi="Times New Roman" w:cs="Times New Roman"/>
        </w:rPr>
        <w:t xml:space="preserve">Egzamin przeprowadza się w klasie VIII </w:t>
      </w:r>
      <w:r>
        <w:rPr>
          <w:rFonts w:ascii="Times New Roman" w:hAnsi="Times New Roman" w:cs="Times New Roman"/>
        </w:rPr>
        <w:t xml:space="preserve">szkoły </w:t>
      </w:r>
      <w:r w:rsidRPr="0043622E">
        <w:rPr>
          <w:rFonts w:ascii="Times New Roman" w:hAnsi="Times New Roman" w:cs="Times New Roman"/>
        </w:rPr>
        <w:t>podstawowej</w:t>
      </w:r>
      <w:r>
        <w:rPr>
          <w:rFonts w:ascii="Times New Roman" w:hAnsi="Times New Roman" w:cs="Times New Roman"/>
        </w:rPr>
        <w:t>,</w:t>
      </w:r>
      <w:r w:rsidRPr="0043622E">
        <w:rPr>
          <w:rFonts w:ascii="Times New Roman" w:hAnsi="Times New Roman" w:cs="Times New Roman"/>
        </w:rPr>
        <w:t xml:space="preserve"> jako obowiązkowy egzamin zewnętrzny.</w:t>
      </w:r>
    </w:p>
    <w:p w:rsidR="001B2B4E" w:rsidRPr="0043622E" w:rsidRDefault="001B2B4E" w:rsidP="0043622E">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7E01CF">
        <w:rPr>
          <w:rFonts w:ascii="Times New Roman" w:hAnsi="Times New Roman" w:cs="Times New Roman"/>
        </w:rPr>
        <w:t>Egzamin ósmoklasisty jest przeprowadzany na podstawie wymagań określonych w podstawie programowej kształcenia ogólnego dla szkoły podstawowej, oraz sprawdza</w:t>
      </w:r>
      <w:r>
        <w:rPr>
          <w:rFonts w:ascii="Times New Roman" w:hAnsi="Times New Roman" w:cs="Times New Roman"/>
        </w:rPr>
        <w:t>,</w:t>
      </w:r>
      <w:r w:rsidRPr="007E01CF">
        <w:rPr>
          <w:rFonts w:ascii="Times New Roman" w:hAnsi="Times New Roman" w:cs="Times New Roman"/>
        </w:rPr>
        <w:t xml:space="preserve"> w jakim stopniu uczeń spełnia te wymagania.</w:t>
      </w:r>
    </w:p>
    <w:p w:rsidR="001B2B4E" w:rsidRPr="007E01CF" w:rsidRDefault="001B2B4E" w:rsidP="007E01CF">
      <w:pPr>
        <w:rPr>
          <w:rFonts w:ascii="Times New Roman" w:hAnsi="Times New Roman" w:cs="Times New Roman"/>
          <w:sz w:val="8"/>
          <w:szCs w:val="8"/>
        </w:rPr>
      </w:pPr>
    </w:p>
    <w:p w:rsidR="001B2B4E" w:rsidRPr="007E01CF" w:rsidRDefault="001B2B4E" w:rsidP="00371E8F">
      <w:pPr>
        <w:pStyle w:val="ListParagraph"/>
        <w:numPr>
          <w:ilvl w:val="0"/>
          <w:numId w:val="41"/>
        </w:numPr>
        <w:spacing w:after="0"/>
        <w:ind w:left="426" w:hanging="426"/>
        <w:rPr>
          <w:rFonts w:ascii="Times New Roman" w:hAnsi="Times New Roman" w:cs="Times New Roman"/>
        </w:rPr>
      </w:pPr>
      <w:r w:rsidRPr="007E01CF">
        <w:rPr>
          <w:rFonts w:ascii="Times New Roman" w:hAnsi="Times New Roman" w:cs="Times New Roman"/>
        </w:rPr>
        <w:t>Egzamin ósmoklasisty jest przeprowadzany:</w:t>
      </w:r>
    </w:p>
    <w:p w:rsidR="001B2B4E" w:rsidRPr="00F634DA" w:rsidRDefault="001B2B4E" w:rsidP="007E01CF">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1)</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w terminie głównym:</w:t>
      </w:r>
    </w:p>
    <w:p w:rsidR="001B2B4E" w:rsidRPr="00F634DA" w:rsidRDefault="001B2B4E" w:rsidP="007E01CF">
      <w:pPr>
        <w:spacing w:line="276" w:lineRule="auto"/>
        <w:ind w:left="851" w:firstLine="142"/>
        <w:rPr>
          <w:rFonts w:ascii="Times New Roman" w:hAnsi="Times New Roman" w:cs="Times New Roman"/>
          <w:sz w:val="22"/>
          <w:szCs w:val="22"/>
        </w:rPr>
      </w:pPr>
      <w:r w:rsidRPr="00F634DA">
        <w:rPr>
          <w:rFonts w:ascii="Times New Roman" w:hAnsi="Times New Roman" w:cs="Times New Roman"/>
          <w:sz w:val="22"/>
          <w:szCs w:val="22"/>
        </w:rPr>
        <w:t>a) w kwietniu,</w:t>
      </w:r>
    </w:p>
    <w:p w:rsidR="001B2B4E" w:rsidRPr="00F634DA" w:rsidRDefault="001B2B4E" w:rsidP="007E01CF">
      <w:pPr>
        <w:spacing w:line="276" w:lineRule="auto"/>
        <w:ind w:left="284" w:hanging="141"/>
        <w:rPr>
          <w:rFonts w:ascii="Times New Roman" w:hAnsi="Times New Roman" w:cs="Times New Roman"/>
          <w:sz w:val="22"/>
          <w:szCs w:val="22"/>
        </w:rPr>
      </w:pPr>
      <w:r>
        <w:rPr>
          <w:rFonts w:ascii="Times New Roman" w:hAnsi="Times New Roman" w:cs="Times New Roman"/>
          <w:sz w:val="22"/>
          <w:szCs w:val="22"/>
        </w:rPr>
        <w:t xml:space="preserve">         </w:t>
      </w:r>
      <w:r w:rsidRPr="00F634DA">
        <w:rPr>
          <w:rFonts w:ascii="Times New Roman" w:hAnsi="Times New Roman" w:cs="Times New Roman"/>
          <w:sz w:val="22"/>
          <w:szCs w:val="22"/>
        </w:rPr>
        <w:t>oraz</w:t>
      </w:r>
    </w:p>
    <w:p w:rsidR="001B2B4E" w:rsidRPr="00F634DA" w:rsidRDefault="001B2B4E" w:rsidP="007E01CF">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F634DA">
        <w:rPr>
          <w:rFonts w:ascii="Times New Roman" w:hAnsi="Times New Roman" w:cs="Times New Roman"/>
          <w:sz w:val="22"/>
          <w:szCs w:val="22"/>
        </w:rPr>
        <w:t>w terminie dodatkowym:</w:t>
      </w:r>
    </w:p>
    <w:p w:rsidR="001B2B4E" w:rsidRDefault="001B2B4E" w:rsidP="007E01CF">
      <w:pPr>
        <w:spacing w:line="276" w:lineRule="auto"/>
        <w:ind w:left="851" w:firstLine="142"/>
        <w:rPr>
          <w:rFonts w:ascii="Times New Roman" w:hAnsi="Times New Roman" w:cs="Times New Roman"/>
          <w:sz w:val="22"/>
          <w:szCs w:val="22"/>
        </w:rPr>
      </w:pPr>
      <w:r w:rsidRPr="00F634DA">
        <w:rPr>
          <w:rFonts w:ascii="Times New Roman" w:hAnsi="Times New Roman" w:cs="Times New Roman"/>
          <w:sz w:val="22"/>
          <w:szCs w:val="22"/>
        </w:rPr>
        <w:t>a) w czerwcu.</w:t>
      </w:r>
    </w:p>
    <w:p w:rsidR="001B2B4E" w:rsidRPr="007E01CF" w:rsidRDefault="001B2B4E" w:rsidP="007E01CF">
      <w:pPr>
        <w:spacing w:line="276" w:lineRule="auto"/>
        <w:ind w:left="851" w:firstLine="142"/>
        <w:rPr>
          <w:rFonts w:ascii="Times New Roman" w:hAnsi="Times New Roman" w:cs="Times New Roman"/>
          <w:sz w:val="8"/>
          <w:szCs w:val="8"/>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7E01CF">
        <w:rPr>
          <w:rFonts w:ascii="Times New Roman" w:hAnsi="Times New Roman" w:cs="Times New Roman"/>
        </w:rPr>
        <w:t>Egzamin jest przeprowadzany w trzech kolejnych dniach.</w:t>
      </w:r>
    </w:p>
    <w:p w:rsidR="001B2B4E" w:rsidRPr="007E01CF" w:rsidRDefault="001B2B4E" w:rsidP="007E01CF">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7E01CF">
        <w:rPr>
          <w:rFonts w:ascii="Times New Roman" w:hAnsi="Times New Roman" w:cs="Times New Roman"/>
        </w:rPr>
        <w:t>Egzamin ósmoklasisty jest przeprowadzany w formie pisemnej.</w:t>
      </w:r>
    </w:p>
    <w:p w:rsidR="001B2B4E" w:rsidRPr="007E01CF" w:rsidRDefault="001B2B4E" w:rsidP="007E01CF">
      <w:pPr>
        <w:rPr>
          <w:rFonts w:ascii="Times New Roman" w:hAnsi="Times New Roman" w:cs="Times New Roman"/>
          <w:sz w:val="8"/>
          <w:szCs w:val="8"/>
        </w:rPr>
      </w:pPr>
    </w:p>
    <w:p w:rsidR="001B2B4E" w:rsidRPr="007E01CF" w:rsidRDefault="001B2B4E" w:rsidP="00371E8F">
      <w:pPr>
        <w:pStyle w:val="ListParagraph"/>
        <w:numPr>
          <w:ilvl w:val="0"/>
          <w:numId w:val="41"/>
        </w:numPr>
        <w:spacing w:after="0"/>
        <w:ind w:left="426" w:hanging="426"/>
        <w:rPr>
          <w:rFonts w:ascii="Times New Roman" w:hAnsi="Times New Roman" w:cs="Times New Roman"/>
        </w:rPr>
      </w:pPr>
      <w:r w:rsidRPr="007E01CF">
        <w:rPr>
          <w:rFonts w:ascii="Times New Roman" w:hAnsi="Times New Roman" w:cs="Times New Roman"/>
        </w:rPr>
        <w:t>Egzamin ósmoklasisty obejmuje następujące przedmioty obowiązkowe:</w:t>
      </w:r>
    </w:p>
    <w:p w:rsidR="001B2B4E" w:rsidRPr="00F634DA" w:rsidRDefault="001B2B4E" w:rsidP="007E01CF">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1)</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język polski;</w:t>
      </w:r>
    </w:p>
    <w:p w:rsidR="001B2B4E" w:rsidRPr="00F634DA" w:rsidRDefault="001B2B4E" w:rsidP="007E01CF">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2)</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matematykę;</w:t>
      </w:r>
    </w:p>
    <w:p w:rsidR="001B2B4E" w:rsidRPr="00F634DA" w:rsidRDefault="001B2B4E" w:rsidP="007E01CF">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3)</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język obcy nowożytny;</w:t>
      </w:r>
    </w:p>
    <w:p w:rsidR="001B2B4E" w:rsidRDefault="001B2B4E" w:rsidP="007E01CF">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4)</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jeden przedmiot do wyboru spośród przedmiotów: biologia, chemia, fizyka, geografia lub </w:t>
      </w:r>
      <w:r>
        <w:rPr>
          <w:rFonts w:ascii="Times New Roman" w:hAnsi="Times New Roman" w:cs="Times New Roman"/>
          <w:sz w:val="22"/>
          <w:szCs w:val="22"/>
        </w:rPr>
        <w:t xml:space="preserve"> </w:t>
      </w:r>
    </w:p>
    <w:p w:rsidR="001B2B4E" w:rsidRDefault="001B2B4E" w:rsidP="007E01CF">
      <w:pPr>
        <w:spacing w:line="276" w:lineRule="auto"/>
        <w:ind w:left="426"/>
        <w:rPr>
          <w:rFonts w:ascii="Times New Roman" w:hAnsi="Times New Roman" w:cs="Times New Roman"/>
          <w:sz w:val="22"/>
          <w:szCs w:val="22"/>
        </w:rPr>
      </w:pPr>
      <w:r>
        <w:rPr>
          <w:rFonts w:ascii="Times New Roman" w:hAnsi="Times New Roman" w:cs="Times New Roman"/>
          <w:sz w:val="22"/>
          <w:szCs w:val="22"/>
        </w:rPr>
        <w:t xml:space="preserve">      </w:t>
      </w:r>
      <w:r w:rsidRPr="00F634DA">
        <w:rPr>
          <w:rFonts w:ascii="Times New Roman" w:hAnsi="Times New Roman" w:cs="Times New Roman"/>
          <w:sz w:val="22"/>
          <w:szCs w:val="22"/>
        </w:rPr>
        <w:t>historia.</w:t>
      </w:r>
    </w:p>
    <w:p w:rsidR="001B2B4E" w:rsidRPr="007E01CF" w:rsidRDefault="001B2B4E" w:rsidP="007E01CF">
      <w:pPr>
        <w:spacing w:line="276" w:lineRule="auto"/>
        <w:ind w:left="426"/>
        <w:rPr>
          <w:rFonts w:ascii="Times New Roman" w:hAnsi="Times New Roman" w:cs="Times New Roman"/>
          <w:sz w:val="8"/>
          <w:szCs w:val="8"/>
        </w:rPr>
      </w:pPr>
    </w:p>
    <w:p w:rsidR="001B2B4E" w:rsidRPr="007E01CF" w:rsidRDefault="001B2B4E" w:rsidP="00371E8F">
      <w:pPr>
        <w:pStyle w:val="ListParagraph"/>
        <w:numPr>
          <w:ilvl w:val="0"/>
          <w:numId w:val="41"/>
        </w:numPr>
        <w:spacing w:after="0"/>
        <w:ind w:left="426" w:hanging="426"/>
        <w:rPr>
          <w:rFonts w:ascii="Times New Roman" w:hAnsi="Times New Roman" w:cs="Times New Roman"/>
        </w:rPr>
      </w:pPr>
      <w:r w:rsidRPr="007E01CF">
        <w:rPr>
          <w:rFonts w:ascii="Times New Roman" w:hAnsi="Times New Roman" w:cs="Times New Roman"/>
        </w:rPr>
        <w:t xml:space="preserve">Uczeń przystępuje do egzaminu ósmoklasisty z języka obcego nowożytnego, którego uczy </w:t>
      </w:r>
      <w:r w:rsidRPr="007E01CF">
        <w:rPr>
          <w:rFonts w:ascii="Times New Roman" w:hAnsi="Times New Roman" w:cs="Times New Roman"/>
        </w:rPr>
        <w:br/>
        <w:t>się w szkole w ramach obowiązkowych zajęć edukacyjnych.</w:t>
      </w:r>
    </w:p>
    <w:p w:rsidR="001B2B4E" w:rsidRDefault="001B2B4E" w:rsidP="00371E8F">
      <w:pPr>
        <w:pStyle w:val="ListParagraph"/>
        <w:numPr>
          <w:ilvl w:val="0"/>
          <w:numId w:val="41"/>
        </w:numPr>
        <w:spacing w:after="0"/>
        <w:ind w:left="426" w:hanging="426"/>
        <w:rPr>
          <w:rFonts w:ascii="Times New Roman" w:hAnsi="Times New Roman" w:cs="Times New Roman"/>
        </w:rPr>
      </w:pPr>
      <w:r>
        <w:rPr>
          <w:rFonts w:ascii="Times New Roman" w:hAnsi="Times New Roman" w:cs="Times New Roman"/>
        </w:rPr>
        <w:t xml:space="preserve">Egzamin ósmoklasisty </w:t>
      </w:r>
      <w:r w:rsidRPr="007E01CF">
        <w:rPr>
          <w:rFonts w:ascii="Times New Roman" w:hAnsi="Times New Roman" w:cs="Times New Roman"/>
        </w:rPr>
        <w:t>z języka obcego nowożytnego jest przeprowadzany na podstawie wymagań określonych w podstawie programowej kształcenia ogólnego dla języka obcego nowożytnego nauczanego od klasy IV szkoły podstawowej, stanowiącego kontynuację nauczania tego języka w klasach I-III.</w:t>
      </w:r>
    </w:p>
    <w:p w:rsidR="001B2B4E" w:rsidRPr="007E01CF" w:rsidRDefault="001B2B4E" w:rsidP="007E01CF">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7E01CF">
        <w:rPr>
          <w:rFonts w:ascii="Times New Roman" w:hAnsi="Times New Roman" w:cs="Times New Roman"/>
        </w:rPr>
        <w:t xml:space="preserve">Uczeń posiadający orzeczenie o potrzebie kształcenia specjalnego wydane ze względu </w:t>
      </w:r>
      <w:r w:rsidRPr="007E01CF">
        <w:rPr>
          <w:rFonts w:ascii="Times New Roman" w:hAnsi="Times New Roman" w:cs="Times New Roman"/>
        </w:rPr>
        <w:br/>
        <w:t>na niepełnosprawność intelektualną w stopniu umiarkowanym lub znacznym lub</w:t>
      </w:r>
      <w:r w:rsidRPr="007E01CF">
        <w:rPr>
          <w:rFonts w:ascii="Times New Roman" w:hAnsi="Times New Roman" w:cs="Times New Roman"/>
          <w:u w:val="single"/>
        </w:rPr>
        <w:t xml:space="preserve"> </w:t>
      </w:r>
      <w:r w:rsidRPr="007E01CF">
        <w:rPr>
          <w:rFonts w:ascii="Times New Roman" w:hAnsi="Times New Roman" w:cs="Times New Roman"/>
        </w:rPr>
        <w:t>niepełnosprawności sprzężone, gdy jedną z niepełnosprawności jest niepełnosprawność intelektualna w stopniu umiarkowanym lub znacznym, nie przystępuje do egzaminu ósmoklasisty.</w:t>
      </w:r>
    </w:p>
    <w:p w:rsidR="001B2B4E" w:rsidRPr="00347E8E" w:rsidRDefault="001B2B4E" w:rsidP="00347E8E">
      <w:pPr>
        <w:rPr>
          <w:rFonts w:ascii="Times New Roman" w:hAnsi="Times New Roman" w:cs="Times New Roman"/>
          <w:sz w:val="8"/>
          <w:szCs w:val="8"/>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7E01CF">
        <w:rPr>
          <w:rFonts w:ascii="Times New Roman" w:hAnsi="Times New Roman" w:cs="Times New Roman"/>
        </w:rPr>
        <w:t>Uczeń posiadający orzeczenie o potrzebie kształcenia specjalnego wydane ze względu na inne niepełnosprawności sprzężone niż wymienione powyżej może być zwolniony przez dyrektora okręgowej komisji egzaminacyjnej z obowiązku przystąpienia do egzaminu ósmoklasisty, na wniosek rodziców pozytywnie zaopiniowany przez dyrektora szkoły.</w:t>
      </w:r>
    </w:p>
    <w:p w:rsidR="001B2B4E" w:rsidRPr="00347E8E" w:rsidRDefault="001B2B4E" w:rsidP="00347E8E">
      <w:pPr>
        <w:rPr>
          <w:rFonts w:ascii="Times New Roman" w:hAnsi="Times New Roman" w:cs="Times New Roman"/>
          <w:sz w:val="8"/>
          <w:szCs w:val="8"/>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7E01CF">
        <w:rPr>
          <w:rFonts w:ascii="Times New Roman" w:hAnsi="Times New Roman" w:cs="Times New Roman"/>
        </w:rPr>
        <w:t>W przypadku uczniów posiadających orzeczenie o potrzebie kształcenia specjalnego lub nauczania indywidualnego, dostosowanie warunków i form przeprowadzania egzaminu do indywidualnych potrzeb psychofizycznych i edukacyjnych ucznia może nastąpić na podstawie tego orzeczenia.</w:t>
      </w:r>
    </w:p>
    <w:p w:rsidR="001B2B4E" w:rsidRPr="00347E8E" w:rsidRDefault="001B2B4E" w:rsidP="00347E8E">
      <w:pPr>
        <w:rPr>
          <w:rFonts w:ascii="Times New Roman" w:hAnsi="Times New Roman" w:cs="Times New Roman"/>
          <w:sz w:val="8"/>
          <w:szCs w:val="8"/>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7E01CF">
        <w:rPr>
          <w:rFonts w:ascii="Times New Roman" w:hAnsi="Times New Roman" w:cs="Times New Roman"/>
        </w:rPr>
        <w:t>Opinia / orzeczenie powinny być wydane przez poradnię psychologiczno – pedagogiczną, w tym poradnię specjalistyczną, nie później niż do końca września roku szkolnego, w którym jest przeprowadzany egzamin.</w:t>
      </w:r>
    </w:p>
    <w:p w:rsidR="001B2B4E" w:rsidRPr="00347E8E" w:rsidRDefault="001B2B4E" w:rsidP="00347E8E">
      <w:pPr>
        <w:rPr>
          <w:rFonts w:ascii="Times New Roman" w:hAnsi="Times New Roman" w:cs="Times New Roman"/>
          <w:sz w:val="8"/>
          <w:szCs w:val="8"/>
        </w:rPr>
      </w:pPr>
    </w:p>
    <w:p w:rsidR="001B2B4E" w:rsidRPr="007E01CF" w:rsidRDefault="001B2B4E" w:rsidP="00371E8F">
      <w:pPr>
        <w:pStyle w:val="ListParagraph"/>
        <w:numPr>
          <w:ilvl w:val="0"/>
          <w:numId w:val="41"/>
        </w:numPr>
        <w:spacing w:after="0"/>
        <w:ind w:left="426" w:hanging="426"/>
        <w:rPr>
          <w:rFonts w:ascii="Times New Roman" w:hAnsi="Times New Roman" w:cs="Times New Roman"/>
        </w:rPr>
      </w:pPr>
      <w:r w:rsidRPr="007E01CF">
        <w:rPr>
          <w:rFonts w:ascii="Times New Roman" w:hAnsi="Times New Roman" w:cs="Times New Roman"/>
        </w:rPr>
        <w:t xml:space="preserve">Rodzice /prawni opiekunowie przedkładają opinię /orzeczenie dyrektorowi szkoły, w terminie do dnia 15 października roku szkolnego, w którym jest przeprowadzany egzamin  </w:t>
      </w:r>
    </w:p>
    <w:p w:rsidR="001B2B4E" w:rsidRDefault="001B2B4E" w:rsidP="00371E8F">
      <w:pPr>
        <w:pStyle w:val="ListParagraph"/>
        <w:numPr>
          <w:ilvl w:val="0"/>
          <w:numId w:val="41"/>
        </w:numPr>
        <w:spacing w:after="0"/>
        <w:ind w:left="426" w:hanging="426"/>
        <w:rPr>
          <w:rFonts w:ascii="Times New Roman" w:hAnsi="Times New Roman" w:cs="Times New Roman"/>
        </w:rPr>
      </w:pPr>
      <w:r w:rsidRPr="007E01CF">
        <w:rPr>
          <w:rFonts w:ascii="Times New Roman" w:hAnsi="Times New Roman" w:cs="Times New Roman"/>
        </w:rPr>
        <w:t>Laureat i finalista olimpiady przedmiotowej, oraz laureat konkursu przedmiotowego o zasięgu wojewódzkim lub ponad wojewódzkim organizowanych z zakresu jednego z przedmiotów objętych egzaminem ósmoklasisty, są zwolnieni z egzaminu ósmoklasisty z tego przedmiotu.</w:t>
      </w:r>
    </w:p>
    <w:p w:rsidR="001B2B4E" w:rsidRPr="00347E8E" w:rsidRDefault="001B2B4E" w:rsidP="00347E8E">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7E01CF">
        <w:rPr>
          <w:rFonts w:ascii="Times New Roman" w:hAnsi="Times New Roman" w:cs="Times New Roman"/>
        </w:rPr>
        <w:t>Zwolnienie, następuje na podstawie zaświadczenia stwierdzającego uzyskanie przez ucznia tytułu odpowiednio laureata lub finalisty.</w:t>
      </w:r>
    </w:p>
    <w:p w:rsidR="001B2B4E" w:rsidRPr="00347E8E" w:rsidRDefault="001B2B4E" w:rsidP="00347E8E">
      <w:pPr>
        <w:rPr>
          <w:rFonts w:ascii="Times New Roman" w:hAnsi="Times New Roman" w:cs="Times New Roman"/>
          <w:sz w:val="8"/>
          <w:szCs w:val="8"/>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AA7986">
        <w:rPr>
          <w:rFonts w:ascii="Times New Roman" w:hAnsi="Times New Roman" w:cs="Times New Roman"/>
        </w:rPr>
        <w:t>Zwolnienie jest równoznaczne z uzyskaniem z egzaminu ósmoklasisty z danego przedmiotu najwyższego wyniku.</w:t>
      </w:r>
    </w:p>
    <w:p w:rsidR="001B2B4E" w:rsidRPr="00AA7986" w:rsidRDefault="001B2B4E" w:rsidP="00AA7986">
      <w:pPr>
        <w:rPr>
          <w:rFonts w:ascii="Times New Roman" w:hAnsi="Times New Roman" w:cs="Times New Roman"/>
          <w:sz w:val="8"/>
          <w:szCs w:val="8"/>
        </w:rPr>
      </w:pPr>
    </w:p>
    <w:p w:rsidR="001B2B4E" w:rsidRPr="00AA7986" w:rsidRDefault="001B2B4E" w:rsidP="00371E8F">
      <w:pPr>
        <w:pStyle w:val="ListParagraph"/>
        <w:numPr>
          <w:ilvl w:val="0"/>
          <w:numId w:val="41"/>
        </w:numPr>
        <w:spacing w:after="0"/>
        <w:ind w:left="426" w:hanging="426"/>
        <w:rPr>
          <w:rFonts w:ascii="Times New Roman" w:hAnsi="Times New Roman" w:cs="Times New Roman"/>
        </w:rPr>
      </w:pPr>
      <w:r w:rsidRPr="00AA7986">
        <w:rPr>
          <w:rFonts w:ascii="Times New Roman" w:hAnsi="Times New Roman" w:cs="Times New Roman"/>
        </w:rPr>
        <w:t>Rodzice ucznia składają dyrektorowi szkoły, nie później niż do dnia 30 września roku szkolnego, w którym jest przeprowadzany egzamin ósmoklasisty, pisemną deklarację:</w:t>
      </w:r>
    </w:p>
    <w:p w:rsidR="001B2B4E" w:rsidRPr="00F634DA" w:rsidRDefault="001B2B4E" w:rsidP="00AA7986">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F634DA">
        <w:rPr>
          <w:rFonts w:ascii="Times New Roman" w:hAnsi="Times New Roman" w:cs="Times New Roman"/>
          <w:sz w:val="22"/>
          <w:szCs w:val="22"/>
        </w:rPr>
        <w:t>wskazującą język obcy nowożytny, z któr</w:t>
      </w:r>
      <w:r>
        <w:rPr>
          <w:rFonts w:ascii="Times New Roman" w:hAnsi="Times New Roman" w:cs="Times New Roman"/>
          <w:sz w:val="22"/>
          <w:szCs w:val="22"/>
        </w:rPr>
        <w:t>ego uczeń przystąpi do egzaminu</w:t>
      </w:r>
      <w:r w:rsidRPr="00F634DA">
        <w:rPr>
          <w:rFonts w:ascii="Times New Roman" w:hAnsi="Times New Roman" w:cs="Times New Roman"/>
          <w:sz w:val="22"/>
          <w:szCs w:val="22"/>
        </w:rPr>
        <w:t xml:space="preserve"> ósmoklasisty;</w:t>
      </w:r>
    </w:p>
    <w:p w:rsidR="001B2B4E" w:rsidRDefault="001B2B4E" w:rsidP="00AA7986">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F634DA">
        <w:rPr>
          <w:rFonts w:ascii="Times New Roman" w:hAnsi="Times New Roman" w:cs="Times New Roman"/>
          <w:sz w:val="22"/>
          <w:szCs w:val="22"/>
        </w:rPr>
        <w:t>wskazującą przedmiot do wyboru.</w:t>
      </w:r>
    </w:p>
    <w:p w:rsidR="001B2B4E" w:rsidRPr="00AA7986" w:rsidRDefault="001B2B4E" w:rsidP="00AA7986">
      <w:pPr>
        <w:spacing w:line="276" w:lineRule="auto"/>
        <w:ind w:left="426"/>
        <w:rPr>
          <w:rFonts w:ascii="Times New Roman" w:hAnsi="Times New Roman" w:cs="Times New Roman"/>
          <w:sz w:val="8"/>
          <w:szCs w:val="8"/>
        </w:rPr>
      </w:pPr>
    </w:p>
    <w:p w:rsidR="001B2B4E" w:rsidRPr="00AA7986" w:rsidRDefault="001B2B4E" w:rsidP="00371E8F">
      <w:pPr>
        <w:pStyle w:val="ListParagraph"/>
        <w:numPr>
          <w:ilvl w:val="0"/>
          <w:numId w:val="41"/>
        </w:numPr>
        <w:spacing w:after="0"/>
        <w:ind w:left="426" w:hanging="426"/>
        <w:rPr>
          <w:rFonts w:ascii="Times New Roman" w:hAnsi="Times New Roman" w:cs="Times New Roman"/>
        </w:rPr>
      </w:pPr>
      <w:r w:rsidRPr="00AA7986">
        <w:rPr>
          <w:rFonts w:ascii="Times New Roman" w:hAnsi="Times New Roman" w:cs="Times New Roman"/>
        </w:rPr>
        <w:t>Rodzice ucznia mogą złożyć dyrektorowi szkoły, nie później niż na 3 miesiące przed terminem  egzaminu ósmoklasisty pisemną informację o:</w:t>
      </w:r>
    </w:p>
    <w:p w:rsidR="001B2B4E" w:rsidRPr="00F634DA" w:rsidRDefault="001B2B4E" w:rsidP="00AA7986">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1)</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zmianie języka obcego nowożytnego wskazanego w deklaracji;</w:t>
      </w:r>
    </w:p>
    <w:p w:rsidR="001B2B4E" w:rsidRDefault="001B2B4E" w:rsidP="00AA7986">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2)</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zmianie przedmiotu do wyboru wskazanego w deklaracji.</w:t>
      </w:r>
    </w:p>
    <w:p w:rsidR="001B2B4E" w:rsidRPr="00AA7986" w:rsidRDefault="001B2B4E" w:rsidP="00AA7986">
      <w:pPr>
        <w:spacing w:line="276" w:lineRule="auto"/>
        <w:ind w:left="426"/>
        <w:rPr>
          <w:rFonts w:ascii="Times New Roman" w:hAnsi="Times New Roman" w:cs="Times New Roman"/>
          <w:sz w:val="8"/>
          <w:szCs w:val="8"/>
        </w:rPr>
      </w:pPr>
    </w:p>
    <w:p w:rsidR="001B2B4E" w:rsidRPr="003056FA" w:rsidRDefault="001B2B4E" w:rsidP="00371E8F">
      <w:pPr>
        <w:pStyle w:val="ListParagraph"/>
        <w:numPr>
          <w:ilvl w:val="0"/>
          <w:numId w:val="41"/>
        </w:numPr>
        <w:spacing w:after="0"/>
        <w:ind w:left="426" w:hanging="426"/>
        <w:rPr>
          <w:rFonts w:ascii="Times New Roman" w:hAnsi="Times New Roman" w:cs="Times New Roman"/>
        </w:rPr>
      </w:pPr>
      <w:r w:rsidRPr="003056FA">
        <w:rPr>
          <w:rFonts w:ascii="Times New Roman" w:hAnsi="Times New Roman" w:cs="Times New Roman"/>
        </w:rPr>
        <w:t>W przypadku, gdy uczeń uzyskał tytuł laureata lub finalisty z innego języka obcego nowożytnego lub innego przedmiotu do wyboru niż ten, który został zadeklarowany, dyrektor szkoły, na wniosek rodziców ucznia złożony nie później niż na 2 tygodnie przed terminem egzaminu ósmoklasisty, informuje komisję egzaminacyjną o zmianie języka obcego nowożytnego, jeżeli języka tego uczeń uczy się w ramach obowiązkowych zajęć edukacyjnych lub o zmianie przedmiotu do wyboru.</w:t>
      </w:r>
    </w:p>
    <w:p w:rsidR="001B2B4E" w:rsidRDefault="001B2B4E" w:rsidP="00371E8F">
      <w:pPr>
        <w:pStyle w:val="ListParagraph"/>
        <w:numPr>
          <w:ilvl w:val="0"/>
          <w:numId w:val="41"/>
        </w:numPr>
        <w:spacing w:after="0"/>
        <w:ind w:left="426" w:hanging="426"/>
        <w:rPr>
          <w:rFonts w:ascii="Times New Roman" w:hAnsi="Times New Roman" w:cs="Times New Roman"/>
        </w:rPr>
      </w:pPr>
      <w:r w:rsidRPr="003056FA">
        <w:rPr>
          <w:rFonts w:ascii="Times New Roman" w:hAnsi="Times New Roman" w:cs="Times New Roman"/>
        </w:rPr>
        <w:t>Uczeń, który z przyczyn losowych lub zdrowotnych w terminie głównym nie przystąpił do egzaminu ósmoklasisty z danego przedmiotu lub przedmiotów albo przerwał egzamin ósmoklasisty z danego przedmiotu lub przedmiotów, przystępuje do egzaminu z tego przedmiotu lub przedmiotów w terminie dodatkowym w szkole, w której jest uczniem.</w:t>
      </w:r>
    </w:p>
    <w:p w:rsidR="001B2B4E" w:rsidRPr="003056FA" w:rsidRDefault="001B2B4E" w:rsidP="003056FA">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3056FA">
        <w:rPr>
          <w:rFonts w:ascii="Times New Roman" w:hAnsi="Times New Roman" w:cs="Times New Roman"/>
        </w:rPr>
        <w:t>Uczeń, który nie przystąpił do egzaminu lub danej części egzaminu w dodatkowym terminie, ustalonym w harmonogramie przeprowadzania egzaminu powtarza ostatnią klasę szkoły podstawowej oraz przystępuje do egzaminu w następnym roku.</w:t>
      </w:r>
    </w:p>
    <w:p w:rsidR="001B2B4E" w:rsidRPr="003056FA" w:rsidRDefault="001B2B4E" w:rsidP="003056FA">
      <w:pPr>
        <w:rPr>
          <w:rFonts w:ascii="Times New Roman" w:hAnsi="Times New Roman" w:cs="Times New Roman"/>
          <w:sz w:val="8"/>
          <w:szCs w:val="8"/>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3056FA">
        <w:rPr>
          <w:rFonts w:ascii="Times New Roman" w:hAnsi="Times New Roman" w:cs="Times New Roman"/>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prawnymi opiekunami ucznia.</w:t>
      </w:r>
    </w:p>
    <w:p w:rsidR="001B2B4E" w:rsidRPr="003056FA" w:rsidRDefault="001B2B4E" w:rsidP="003056FA">
      <w:pPr>
        <w:rPr>
          <w:rFonts w:ascii="Times New Roman" w:hAnsi="Times New Roman" w:cs="Times New Roman"/>
          <w:sz w:val="8"/>
          <w:szCs w:val="8"/>
        </w:rPr>
      </w:pPr>
    </w:p>
    <w:p w:rsidR="001B2B4E" w:rsidRPr="003056FA" w:rsidRDefault="001B2B4E" w:rsidP="00371E8F">
      <w:pPr>
        <w:pStyle w:val="ListParagraph"/>
        <w:numPr>
          <w:ilvl w:val="0"/>
          <w:numId w:val="41"/>
        </w:numPr>
        <w:spacing w:after="0"/>
        <w:ind w:left="426" w:hanging="426"/>
        <w:rPr>
          <w:rFonts w:ascii="Times New Roman" w:hAnsi="Times New Roman" w:cs="Times New Roman"/>
        </w:rPr>
      </w:pPr>
      <w:r w:rsidRPr="003056FA">
        <w:rPr>
          <w:rFonts w:ascii="Times New Roman" w:hAnsi="Times New Roman" w:cs="Times New Roman"/>
        </w:rPr>
        <w:t>W przypadku, o którym jest mowa w ust. 22, w zaświadczeniu o szczegółowych wynikach egzaminu zamiast wyniku z egzaminu z odpowiedniej części egzaminu wpisuje się odpowiednio „zwolniony” lub „zwolniona”.</w:t>
      </w:r>
    </w:p>
    <w:p w:rsidR="001B2B4E" w:rsidRPr="003056FA" w:rsidRDefault="001B2B4E" w:rsidP="00371E8F">
      <w:pPr>
        <w:pStyle w:val="ListParagraph"/>
        <w:numPr>
          <w:ilvl w:val="0"/>
          <w:numId w:val="41"/>
        </w:numPr>
        <w:spacing w:after="0"/>
        <w:ind w:left="426" w:hanging="426"/>
        <w:rPr>
          <w:rFonts w:ascii="Times New Roman" w:hAnsi="Times New Roman" w:cs="Times New Roman"/>
        </w:rPr>
      </w:pPr>
      <w:r w:rsidRPr="003056FA">
        <w:rPr>
          <w:rFonts w:ascii="Times New Roman" w:hAnsi="Times New Roman" w:cs="Times New Roman"/>
        </w:rPr>
        <w:t>Wyniki egzaminu ósmoklasisty obejmują:</w:t>
      </w:r>
    </w:p>
    <w:p w:rsidR="001B2B4E" w:rsidRPr="00F634DA" w:rsidRDefault="001B2B4E" w:rsidP="003056FA">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1)</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wynik z języka polskiego;</w:t>
      </w:r>
    </w:p>
    <w:p w:rsidR="001B2B4E" w:rsidRPr="00F634DA" w:rsidRDefault="001B2B4E" w:rsidP="003056FA">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2)</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wynik z matematyki;</w:t>
      </w:r>
    </w:p>
    <w:p w:rsidR="001B2B4E" w:rsidRPr="00F634DA" w:rsidRDefault="001B2B4E" w:rsidP="003056FA">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F634DA">
        <w:rPr>
          <w:rFonts w:ascii="Times New Roman" w:hAnsi="Times New Roman" w:cs="Times New Roman"/>
          <w:sz w:val="22"/>
          <w:szCs w:val="22"/>
        </w:rPr>
        <w:t>wynik z języka obcego nowożytnego;</w:t>
      </w:r>
    </w:p>
    <w:p w:rsidR="001B2B4E" w:rsidRDefault="001B2B4E" w:rsidP="003056FA">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4)</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wynik z przedmiotu do wyboru.</w:t>
      </w:r>
    </w:p>
    <w:p w:rsidR="001B2B4E" w:rsidRPr="003056FA" w:rsidRDefault="001B2B4E" w:rsidP="003056FA">
      <w:pPr>
        <w:spacing w:line="276" w:lineRule="auto"/>
        <w:ind w:left="426"/>
        <w:rPr>
          <w:rFonts w:ascii="Times New Roman" w:hAnsi="Times New Roman" w:cs="Times New Roman"/>
          <w:sz w:val="8"/>
          <w:szCs w:val="8"/>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3056FA">
        <w:rPr>
          <w:rFonts w:ascii="Times New Roman" w:hAnsi="Times New Roman" w:cs="Times New Roman"/>
        </w:rPr>
        <w:t>Wyniki egzaminu ósmoklasisty nie wpływają na ukończenie szkoły.</w:t>
      </w:r>
    </w:p>
    <w:p w:rsidR="001B2B4E" w:rsidRPr="003056FA" w:rsidRDefault="001B2B4E" w:rsidP="003056FA">
      <w:pPr>
        <w:pStyle w:val="ListParagraph"/>
        <w:spacing w:after="0"/>
        <w:ind w:left="426"/>
        <w:rPr>
          <w:rFonts w:ascii="Times New Roman" w:hAnsi="Times New Roman" w:cs="Times New Roman"/>
          <w:sz w:val="8"/>
          <w:szCs w:val="8"/>
        </w:rPr>
      </w:pPr>
    </w:p>
    <w:p w:rsidR="001B2B4E" w:rsidRDefault="001B2B4E" w:rsidP="00371E8F">
      <w:pPr>
        <w:pStyle w:val="ListParagraph"/>
        <w:numPr>
          <w:ilvl w:val="0"/>
          <w:numId w:val="41"/>
        </w:numPr>
        <w:spacing w:after="0"/>
        <w:ind w:left="426" w:hanging="426"/>
        <w:rPr>
          <w:rFonts w:ascii="Times New Roman" w:hAnsi="Times New Roman" w:cs="Times New Roman"/>
        </w:rPr>
      </w:pPr>
      <w:r w:rsidRPr="003056FA">
        <w:rPr>
          <w:rFonts w:ascii="Times New Roman" w:hAnsi="Times New Roman" w:cs="Times New Roman"/>
        </w:rPr>
        <w:t xml:space="preserve">Dyrektor szkoły przekazuje uczniowi lub jego rodzicom zaświadczenie o szczegółowych wynikach egzaminu ósmoklasisty, wydane przez okręgową komisję egzaminacyjną, wraz </w:t>
      </w:r>
      <w:r w:rsidRPr="003056FA">
        <w:rPr>
          <w:rFonts w:ascii="Times New Roman" w:hAnsi="Times New Roman" w:cs="Times New Roman"/>
        </w:rPr>
        <w:br/>
        <w:t>ze świadectwem ukończenia szkoły.</w:t>
      </w:r>
    </w:p>
    <w:p w:rsidR="001B2B4E" w:rsidRPr="003056FA" w:rsidRDefault="001B2B4E" w:rsidP="003056FA">
      <w:pPr>
        <w:rPr>
          <w:rFonts w:ascii="Times New Roman" w:hAnsi="Times New Roman" w:cs="Times New Roman"/>
          <w:sz w:val="8"/>
          <w:szCs w:val="8"/>
        </w:rPr>
      </w:pPr>
    </w:p>
    <w:p w:rsidR="001B2B4E" w:rsidRPr="003056FA" w:rsidRDefault="001B2B4E" w:rsidP="00371E8F">
      <w:pPr>
        <w:pStyle w:val="ListParagraph"/>
        <w:numPr>
          <w:ilvl w:val="0"/>
          <w:numId w:val="41"/>
        </w:numPr>
        <w:spacing w:after="0"/>
        <w:ind w:left="426" w:hanging="426"/>
        <w:rPr>
          <w:rFonts w:ascii="Times New Roman" w:hAnsi="Times New Roman" w:cs="Times New Roman"/>
        </w:rPr>
      </w:pPr>
      <w:r w:rsidRPr="003056FA">
        <w:rPr>
          <w:rFonts w:ascii="Times New Roman" w:hAnsi="Times New Roman" w:cs="Times New Roman"/>
        </w:rPr>
        <w:t>Za dostosowanie warunków i formy przeprowadzania egzaminu do potrzeb uczniów odpowiada przewodniczący szkolnego zespołu egzaminacyjnego.</w:t>
      </w:r>
    </w:p>
    <w:p w:rsidR="001B2B4E" w:rsidRDefault="001B2B4E" w:rsidP="00C173B2">
      <w:pPr>
        <w:keepNext/>
        <w:keepLines/>
        <w:spacing w:line="276" w:lineRule="auto"/>
        <w:jc w:val="center"/>
        <w:rPr>
          <w:rFonts w:ascii="Times New Roman" w:hAnsi="Times New Roman" w:cs="Times New Roman"/>
          <w:b/>
          <w:bCs/>
          <w:sz w:val="22"/>
          <w:szCs w:val="22"/>
        </w:rPr>
      </w:pPr>
    </w:p>
    <w:p w:rsidR="001B2B4E" w:rsidRPr="003056FA" w:rsidRDefault="001B2B4E" w:rsidP="00C173B2">
      <w:pPr>
        <w:keepNext/>
        <w:keepLines/>
        <w:spacing w:line="276" w:lineRule="auto"/>
        <w:jc w:val="center"/>
        <w:rPr>
          <w:rFonts w:ascii="Times New Roman" w:hAnsi="Times New Roman" w:cs="Times New Roman"/>
          <w:b/>
          <w:bCs/>
          <w:sz w:val="8"/>
          <w:szCs w:val="8"/>
        </w:rPr>
      </w:pPr>
    </w:p>
    <w:sectPr w:rsidR="001B2B4E" w:rsidRPr="003056FA" w:rsidSect="00371E8F">
      <w:footerReference w:type="default" r:id="rId9"/>
      <w:type w:val="continuous"/>
      <w:pgSz w:w="11906" w:h="16838"/>
      <w:pgMar w:top="1418" w:right="1418" w:bottom="1418" w:left="1418" w:header="709" w:footer="709" w:gutter="0"/>
      <w:pgBorders w:offsetFrom="page">
        <w:top w:val="triple" w:sz="12" w:space="24" w:color="666699"/>
        <w:left w:val="triple" w:sz="12" w:space="24" w:color="666699"/>
        <w:bottom w:val="triple" w:sz="12" w:space="24" w:color="666699"/>
        <w:right w:val="triple" w:sz="12" w:space="24" w:color="6666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4E" w:rsidRDefault="001B2B4E">
      <w:r>
        <w:separator/>
      </w:r>
    </w:p>
  </w:endnote>
  <w:endnote w:type="continuationSeparator" w:id="0">
    <w:p w:rsidR="001B2B4E" w:rsidRDefault="001B2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4E" w:rsidRPr="001E7837" w:rsidRDefault="001B2B4E">
    <w:pPr>
      <w:pStyle w:val="Footer"/>
      <w:jc w:val="right"/>
      <w:rPr>
        <w:sz w:val="20"/>
        <w:szCs w:val="20"/>
      </w:rPr>
    </w:pPr>
    <w:r w:rsidRPr="001E7837">
      <w:rPr>
        <w:sz w:val="20"/>
        <w:szCs w:val="20"/>
      </w:rPr>
      <w:fldChar w:fldCharType="begin"/>
    </w:r>
    <w:r w:rsidRPr="001E7837">
      <w:rPr>
        <w:sz w:val="20"/>
        <w:szCs w:val="20"/>
      </w:rPr>
      <w:instrText xml:space="preserve"> PAGE   \* MERGEFORMAT </w:instrText>
    </w:r>
    <w:r w:rsidRPr="001E7837">
      <w:rPr>
        <w:sz w:val="20"/>
        <w:szCs w:val="20"/>
      </w:rPr>
      <w:fldChar w:fldCharType="separate"/>
    </w:r>
    <w:r>
      <w:rPr>
        <w:noProof/>
        <w:sz w:val="20"/>
        <w:szCs w:val="20"/>
      </w:rPr>
      <w:t>2</w:t>
    </w:r>
    <w:r w:rsidRPr="001E7837">
      <w:rPr>
        <w:sz w:val="20"/>
        <w:szCs w:val="20"/>
      </w:rPr>
      <w:fldChar w:fldCharType="end"/>
    </w:r>
  </w:p>
  <w:p w:rsidR="001B2B4E" w:rsidRDefault="001B2B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4E" w:rsidRDefault="001B2B4E">
    <w:pPr>
      <w:pStyle w:val="Footer"/>
      <w:jc w:val="right"/>
    </w:pPr>
  </w:p>
  <w:p w:rsidR="001B2B4E" w:rsidRDefault="001B2B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4E" w:rsidRPr="001E7837" w:rsidRDefault="001B2B4E">
    <w:pPr>
      <w:pStyle w:val="Footer"/>
      <w:rPr>
        <w:sz w:val="20"/>
        <w:szCs w:val="20"/>
      </w:rPr>
    </w:pPr>
    <w:r w:rsidRPr="001E7837">
      <w:rPr>
        <w:sz w:val="20"/>
        <w:szCs w:val="20"/>
      </w:rPr>
      <w:fldChar w:fldCharType="begin"/>
    </w:r>
    <w:r w:rsidRPr="001E7837">
      <w:rPr>
        <w:sz w:val="20"/>
        <w:szCs w:val="20"/>
      </w:rPr>
      <w:instrText xml:space="preserve"> PAGE   \* MERGEFORMAT </w:instrText>
    </w:r>
    <w:r w:rsidRPr="001E7837">
      <w:rPr>
        <w:sz w:val="20"/>
        <w:szCs w:val="20"/>
      </w:rPr>
      <w:fldChar w:fldCharType="separate"/>
    </w:r>
    <w:r>
      <w:rPr>
        <w:noProof/>
        <w:sz w:val="20"/>
        <w:szCs w:val="20"/>
      </w:rPr>
      <w:t>3</w:t>
    </w:r>
    <w:r w:rsidRPr="001E7837">
      <w:rPr>
        <w:sz w:val="20"/>
        <w:szCs w:val="20"/>
      </w:rPr>
      <w:fldChar w:fldCharType="end"/>
    </w:r>
  </w:p>
  <w:p w:rsidR="001B2B4E" w:rsidRPr="004574EF" w:rsidRDefault="001B2B4E">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4E" w:rsidRDefault="001B2B4E">
      <w:r>
        <w:separator/>
      </w:r>
    </w:p>
  </w:footnote>
  <w:footnote w:type="continuationSeparator" w:id="0">
    <w:p w:rsidR="001B2B4E" w:rsidRDefault="001B2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b w:val="0"/>
        <w:bCs w:val="0"/>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0"/>
        </w:tabs>
        <w:ind w:left="360" w:hanging="360"/>
      </w:pPr>
      <w:rPr>
        <w:rFonts w:ascii="Times New Roman" w:hAnsi="Times New Roman" w:cs="Times New Roman"/>
        <w:b w:val="0"/>
        <w:bCs w:val="0"/>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b w:val="0"/>
        <w:bCs w:val="0"/>
      </w:rPr>
    </w:lvl>
  </w:abstractNum>
  <w:abstractNum w:abstractNumId="6">
    <w:nsid w:val="00000009"/>
    <w:multiLevelType w:val="singleLevel"/>
    <w:tmpl w:val="00000009"/>
    <w:name w:val="WW8Num9"/>
    <w:lvl w:ilvl="0">
      <w:start w:val="1"/>
      <w:numFmt w:val="decimal"/>
      <w:lvlText w:val="%1."/>
      <w:lvlJc w:val="left"/>
      <w:pPr>
        <w:tabs>
          <w:tab w:val="num" w:pos="0"/>
        </w:tabs>
        <w:ind w:left="360" w:hanging="360"/>
      </w:pPr>
      <w:rPr>
        <w:b w:val="0"/>
        <w:bCs w:val="0"/>
      </w:rPr>
    </w:lvl>
  </w:abstractNum>
  <w:abstractNum w:abstractNumId="7">
    <w:nsid w:val="0000000A"/>
    <w:multiLevelType w:val="singleLevel"/>
    <w:tmpl w:val="0000000A"/>
    <w:name w:val="WW8Num10"/>
    <w:lvl w:ilvl="0">
      <w:start w:val="1"/>
      <w:numFmt w:val="decimal"/>
      <w:lvlText w:val="%1."/>
      <w:lvlJc w:val="left"/>
      <w:pPr>
        <w:tabs>
          <w:tab w:val="num" w:pos="0"/>
        </w:tabs>
        <w:ind w:left="360" w:hanging="360"/>
      </w:pPr>
      <w:rPr>
        <w:rFonts w:ascii="Times New Roman" w:hAnsi="Times New Roman" w:cs="Times New Roman"/>
        <w:b w:val="0"/>
        <w:bCs w:val="0"/>
      </w:rPr>
    </w:lvl>
  </w:abstractNum>
  <w:abstractNum w:abstractNumId="8">
    <w:nsid w:val="0000000B"/>
    <w:multiLevelType w:val="singleLevel"/>
    <w:tmpl w:val="0000000B"/>
    <w:name w:val="WW8Num11"/>
    <w:lvl w:ilvl="0">
      <w:start w:val="1"/>
      <w:numFmt w:val="decimal"/>
      <w:lvlText w:val="%1."/>
      <w:lvlJc w:val="left"/>
      <w:pPr>
        <w:tabs>
          <w:tab w:val="num" w:pos="0"/>
        </w:tabs>
        <w:ind w:left="360" w:hanging="360"/>
      </w:pPr>
      <w:rPr>
        <w:rFonts w:ascii="Times New Roman" w:hAnsi="Times New Roman" w:cs="Times New Roman"/>
        <w:b w:val="0"/>
        <w:bCs w:val="0"/>
        <w:color w:val="000000"/>
      </w:rPr>
    </w:lvl>
  </w:abstractNum>
  <w:abstractNum w:abstractNumId="9">
    <w:nsid w:val="0000000C"/>
    <w:multiLevelType w:val="singleLevel"/>
    <w:tmpl w:val="0000000C"/>
    <w:name w:val="WW8Num12"/>
    <w:lvl w:ilvl="0">
      <w:start w:val="1"/>
      <w:numFmt w:val="decimal"/>
      <w:lvlText w:val="%1."/>
      <w:lvlJc w:val="left"/>
      <w:pPr>
        <w:tabs>
          <w:tab w:val="num" w:pos="0"/>
        </w:tabs>
        <w:ind w:left="360" w:hanging="360"/>
      </w:pPr>
      <w:rPr>
        <w:b w:val="0"/>
        <w:bCs w:val="0"/>
      </w:rPr>
    </w:lvl>
  </w:abstractNum>
  <w:abstractNum w:abstractNumId="1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11">
    <w:nsid w:val="00000012"/>
    <w:multiLevelType w:val="singleLevel"/>
    <w:tmpl w:val="00000012"/>
    <w:name w:val="WW8Num18"/>
    <w:lvl w:ilvl="0">
      <w:start w:val="1"/>
      <w:numFmt w:val="decimal"/>
      <w:lvlText w:val="%1."/>
      <w:lvlJc w:val="left"/>
      <w:pPr>
        <w:tabs>
          <w:tab w:val="num" w:pos="0"/>
        </w:tabs>
        <w:ind w:left="360" w:hanging="360"/>
      </w:pPr>
      <w:rPr>
        <w:b w:val="0"/>
        <w:bCs w:val="0"/>
      </w:rPr>
    </w:lvl>
  </w:abstractNum>
  <w:abstractNum w:abstractNumId="12">
    <w:nsid w:val="00000013"/>
    <w:multiLevelType w:val="singleLevel"/>
    <w:tmpl w:val="00000013"/>
    <w:name w:val="WW8Num19"/>
    <w:lvl w:ilvl="0">
      <w:start w:val="1"/>
      <w:numFmt w:val="decimal"/>
      <w:lvlText w:val="%1."/>
      <w:lvlJc w:val="left"/>
      <w:pPr>
        <w:tabs>
          <w:tab w:val="num" w:pos="0"/>
        </w:tabs>
        <w:ind w:left="360" w:hanging="360"/>
      </w:pPr>
      <w:rPr>
        <w:rFonts w:ascii="Times New Roman" w:hAnsi="Times New Roman" w:cs="Times New Roman"/>
        <w:b w:val="0"/>
        <w:bCs w:val="0"/>
      </w:rPr>
    </w:lvl>
  </w:abstractNum>
  <w:abstractNum w:abstractNumId="13">
    <w:nsid w:val="00000014"/>
    <w:multiLevelType w:val="singleLevel"/>
    <w:tmpl w:val="00000014"/>
    <w:name w:val="WW8Num20"/>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14">
    <w:nsid w:val="00000015"/>
    <w:multiLevelType w:val="singleLevel"/>
    <w:tmpl w:val="00000015"/>
    <w:name w:val="WW8Num21"/>
    <w:lvl w:ilvl="0">
      <w:start w:val="1"/>
      <w:numFmt w:val="decimal"/>
      <w:lvlText w:val="%1."/>
      <w:lvlJc w:val="left"/>
      <w:pPr>
        <w:tabs>
          <w:tab w:val="num" w:pos="0"/>
        </w:tabs>
        <w:ind w:left="360" w:hanging="360"/>
      </w:pPr>
      <w:rPr>
        <w:b w:val="0"/>
        <w:bCs w:val="0"/>
      </w:rPr>
    </w:lvl>
  </w:abstractNum>
  <w:abstractNum w:abstractNumId="15">
    <w:nsid w:val="00000016"/>
    <w:multiLevelType w:val="singleLevel"/>
    <w:tmpl w:val="00000016"/>
    <w:name w:val="WW8Num22"/>
    <w:lvl w:ilvl="0">
      <w:start w:val="1"/>
      <w:numFmt w:val="decimal"/>
      <w:lvlText w:val="%1)"/>
      <w:lvlJc w:val="left"/>
      <w:pPr>
        <w:tabs>
          <w:tab w:val="num" w:pos="0"/>
        </w:tabs>
        <w:ind w:left="720" w:hanging="360"/>
      </w:pPr>
      <w:rPr>
        <w:b w:val="0"/>
        <w:bCs w:val="0"/>
      </w:rPr>
    </w:lvl>
  </w:abstractNum>
  <w:abstractNum w:abstractNumId="16">
    <w:nsid w:val="00000018"/>
    <w:multiLevelType w:val="singleLevel"/>
    <w:tmpl w:val="00000018"/>
    <w:name w:val="WW8Num24"/>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17">
    <w:nsid w:val="0000001C"/>
    <w:multiLevelType w:val="singleLevel"/>
    <w:tmpl w:val="0000001C"/>
    <w:name w:val="WW8Num28"/>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18">
    <w:nsid w:val="0000001F"/>
    <w:multiLevelType w:val="singleLevel"/>
    <w:tmpl w:val="0000001F"/>
    <w:name w:val="WW8Num31"/>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19">
    <w:nsid w:val="00000021"/>
    <w:multiLevelType w:val="singleLevel"/>
    <w:tmpl w:val="00000021"/>
    <w:name w:val="WW8Num33"/>
    <w:lvl w:ilvl="0">
      <w:start w:val="1"/>
      <w:numFmt w:val="decimal"/>
      <w:lvlText w:val="%1)"/>
      <w:lvlJc w:val="left"/>
      <w:pPr>
        <w:tabs>
          <w:tab w:val="num" w:pos="360"/>
        </w:tabs>
        <w:ind w:left="1080" w:hanging="360"/>
      </w:pPr>
      <w:rPr>
        <w:rFonts w:ascii="Times New Roman" w:hAnsi="Times New Roman" w:cs="Times New Roman"/>
        <w:b w:val="0"/>
        <w:bCs w:val="0"/>
      </w:rPr>
    </w:lvl>
  </w:abstractNum>
  <w:abstractNum w:abstractNumId="20">
    <w:nsid w:val="00000022"/>
    <w:multiLevelType w:val="singleLevel"/>
    <w:tmpl w:val="00000022"/>
    <w:name w:val="WW8Num34"/>
    <w:lvl w:ilvl="0">
      <w:start w:val="1"/>
      <w:numFmt w:val="decimal"/>
      <w:lvlText w:val="%1)"/>
      <w:lvlJc w:val="left"/>
      <w:pPr>
        <w:tabs>
          <w:tab w:val="num" w:pos="0"/>
        </w:tabs>
        <w:ind w:left="720" w:hanging="360"/>
      </w:pPr>
      <w:rPr>
        <w:b w:val="0"/>
        <w:bCs w:val="0"/>
      </w:rPr>
    </w:lvl>
  </w:abstractNum>
  <w:abstractNum w:abstractNumId="21">
    <w:nsid w:val="00000023"/>
    <w:multiLevelType w:val="multilevel"/>
    <w:tmpl w:val="1824A572"/>
    <w:name w:val="WW8Num35"/>
    <w:lvl w:ilvl="0">
      <w:start w:val="1"/>
      <w:numFmt w:val="decimal"/>
      <w:lvlText w:val="%1."/>
      <w:lvlJc w:val="left"/>
      <w:pPr>
        <w:tabs>
          <w:tab w:val="num" w:pos="0"/>
        </w:tabs>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0000024"/>
    <w:multiLevelType w:val="singleLevel"/>
    <w:tmpl w:val="00000024"/>
    <w:name w:val="WW8Num36"/>
    <w:lvl w:ilvl="0">
      <w:start w:val="1"/>
      <w:numFmt w:val="decimal"/>
      <w:lvlText w:val="%1."/>
      <w:lvlJc w:val="left"/>
      <w:pPr>
        <w:tabs>
          <w:tab w:val="num" w:pos="0"/>
        </w:tabs>
        <w:ind w:left="360" w:hanging="360"/>
      </w:pPr>
      <w:rPr>
        <w:b w:val="0"/>
        <w:bCs w:val="0"/>
      </w:rPr>
    </w:lvl>
  </w:abstractNum>
  <w:abstractNum w:abstractNumId="23">
    <w:nsid w:val="00000025"/>
    <w:multiLevelType w:val="singleLevel"/>
    <w:tmpl w:val="00000025"/>
    <w:name w:val="WW8Num37"/>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24">
    <w:nsid w:val="00000027"/>
    <w:multiLevelType w:val="singleLevel"/>
    <w:tmpl w:val="00000027"/>
    <w:name w:val="WW8Num39"/>
    <w:lvl w:ilvl="0">
      <w:start w:val="1"/>
      <w:numFmt w:val="decimal"/>
      <w:lvlText w:val="%1)"/>
      <w:lvlJc w:val="left"/>
      <w:pPr>
        <w:tabs>
          <w:tab w:val="num" w:pos="0"/>
        </w:tabs>
        <w:ind w:left="720" w:hanging="360"/>
      </w:pPr>
      <w:rPr>
        <w:rFonts w:ascii="Symbol" w:hAnsi="Symbol" w:cs="Symbol"/>
      </w:rPr>
    </w:lvl>
  </w:abstractNum>
  <w:abstractNum w:abstractNumId="25">
    <w:nsid w:val="00000028"/>
    <w:multiLevelType w:val="singleLevel"/>
    <w:tmpl w:val="00000028"/>
    <w:name w:val="WW8Num40"/>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26">
    <w:nsid w:val="00000029"/>
    <w:multiLevelType w:val="singleLevel"/>
    <w:tmpl w:val="00000029"/>
    <w:name w:val="WW8Num41"/>
    <w:lvl w:ilvl="0">
      <w:start w:val="1"/>
      <w:numFmt w:val="decimal"/>
      <w:lvlText w:val="%1)"/>
      <w:lvlJc w:val="left"/>
      <w:pPr>
        <w:tabs>
          <w:tab w:val="num" w:pos="360"/>
        </w:tabs>
        <w:ind w:left="1080" w:hanging="360"/>
      </w:pPr>
      <w:rPr>
        <w:rFonts w:ascii="Times New Roman" w:hAnsi="Times New Roman" w:cs="Times New Roman"/>
        <w:b w:val="0"/>
        <w:bCs w:val="0"/>
      </w:rPr>
    </w:lvl>
  </w:abstractNum>
  <w:abstractNum w:abstractNumId="27">
    <w:nsid w:val="0000002A"/>
    <w:multiLevelType w:val="singleLevel"/>
    <w:tmpl w:val="0000002A"/>
    <w:name w:val="WW8Num42"/>
    <w:lvl w:ilvl="0">
      <w:start w:val="1"/>
      <w:numFmt w:val="decimal"/>
      <w:lvlText w:val="%1)"/>
      <w:lvlJc w:val="left"/>
      <w:pPr>
        <w:tabs>
          <w:tab w:val="num" w:pos="0"/>
        </w:tabs>
        <w:ind w:left="720" w:hanging="360"/>
      </w:pPr>
      <w:rPr>
        <w:b w:val="0"/>
        <w:bCs w:val="0"/>
      </w:rPr>
    </w:lvl>
  </w:abstractNum>
  <w:abstractNum w:abstractNumId="28">
    <w:nsid w:val="0000002B"/>
    <w:multiLevelType w:val="singleLevel"/>
    <w:tmpl w:val="0000002B"/>
    <w:name w:val="WW8Num43"/>
    <w:lvl w:ilvl="0">
      <w:start w:val="1"/>
      <w:numFmt w:val="decimal"/>
      <w:lvlText w:val="%1)"/>
      <w:lvlJc w:val="left"/>
      <w:pPr>
        <w:tabs>
          <w:tab w:val="num" w:pos="0"/>
        </w:tabs>
        <w:ind w:left="720" w:hanging="360"/>
      </w:pPr>
      <w:rPr>
        <w:b w:val="0"/>
        <w:bCs w:val="0"/>
      </w:rPr>
    </w:lvl>
  </w:abstractNum>
  <w:abstractNum w:abstractNumId="29">
    <w:nsid w:val="0000002C"/>
    <w:multiLevelType w:val="singleLevel"/>
    <w:tmpl w:val="0000002C"/>
    <w:name w:val="WW8Num44"/>
    <w:lvl w:ilvl="0">
      <w:start w:val="1"/>
      <w:numFmt w:val="decimal"/>
      <w:lvlText w:val="%1."/>
      <w:lvlJc w:val="left"/>
      <w:pPr>
        <w:tabs>
          <w:tab w:val="num" w:pos="0"/>
        </w:tabs>
        <w:ind w:left="360" w:hanging="360"/>
      </w:pPr>
      <w:rPr>
        <w:rFonts w:ascii="Times New Roman" w:hAnsi="Times New Roman" w:cs="Times New Roman"/>
        <w:b w:val="0"/>
        <w:bCs w:val="0"/>
      </w:rPr>
    </w:lvl>
  </w:abstractNum>
  <w:abstractNum w:abstractNumId="30">
    <w:nsid w:val="0000002E"/>
    <w:multiLevelType w:val="multilevel"/>
    <w:tmpl w:val="0000002E"/>
    <w:name w:val="WW8Num46"/>
    <w:lvl w:ilvl="0">
      <w:start w:val="1"/>
      <w:numFmt w:val="lowerLetter"/>
      <w:lvlText w:val="%1)"/>
      <w:lvlJc w:val="left"/>
      <w:pPr>
        <w:tabs>
          <w:tab w:val="num" w:pos="0"/>
        </w:tabs>
        <w:ind w:left="1080" w:hanging="360"/>
      </w:pPr>
      <w:rPr>
        <w:b w:val="0"/>
        <w:bCs w:val="0"/>
      </w:rPr>
    </w:lvl>
    <w:lvl w:ilvl="1">
      <w:start w:val="1"/>
      <w:numFmt w:val="decimal"/>
      <w:lvlText w:val="%2."/>
      <w:lvlJc w:val="left"/>
      <w:pPr>
        <w:tabs>
          <w:tab w:val="num" w:pos="0"/>
        </w:tabs>
        <w:ind w:left="1800" w:hanging="360"/>
      </w:pPr>
      <w:rPr>
        <w:rFonts w:ascii="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1">
    <w:nsid w:val="0000002F"/>
    <w:multiLevelType w:val="singleLevel"/>
    <w:tmpl w:val="0000002F"/>
    <w:name w:val="WW8Num47"/>
    <w:lvl w:ilvl="0">
      <w:start w:val="1"/>
      <w:numFmt w:val="decimal"/>
      <w:lvlText w:val="%1)"/>
      <w:lvlJc w:val="left"/>
      <w:pPr>
        <w:tabs>
          <w:tab w:val="num" w:pos="0"/>
        </w:tabs>
        <w:ind w:left="720" w:hanging="360"/>
      </w:pPr>
      <w:rPr>
        <w:b w:val="0"/>
        <w:bCs w:val="0"/>
      </w:rPr>
    </w:lvl>
  </w:abstractNum>
  <w:abstractNum w:abstractNumId="32">
    <w:nsid w:val="00000030"/>
    <w:multiLevelType w:val="singleLevel"/>
    <w:tmpl w:val="00000030"/>
    <w:name w:val="WW8Num48"/>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33">
    <w:nsid w:val="00000033"/>
    <w:multiLevelType w:val="singleLevel"/>
    <w:tmpl w:val="00000033"/>
    <w:name w:val="WW8Num51"/>
    <w:lvl w:ilvl="0">
      <w:start w:val="1"/>
      <w:numFmt w:val="decimal"/>
      <w:lvlText w:val="%1)"/>
      <w:lvlJc w:val="left"/>
      <w:pPr>
        <w:tabs>
          <w:tab w:val="num" w:pos="0"/>
        </w:tabs>
        <w:ind w:left="720" w:hanging="360"/>
      </w:pPr>
      <w:rPr>
        <w:b w:val="0"/>
        <w:bCs w:val="0"/>
      </w:rPr>
    </w:lvl>
  </w:abstractNum>
  <w:abstractNum w:abstractNumId="34">
    <w:nsid w:val="00000034"/>
    <w:multiLevelType w:val="multilevel"/>
    <w:tmpl w:val="B26A0034"/>
    <w:name w:val="WW8Num522"/>
    <w:lvl w:ilvl="0">
      <w:start w:val="1"/>
      <w:numFmt w:val="decimal"/>
      <w:lvlText w:val="%1."/>
      <w:lvlJc w:val="left"/>
      <w:pPr>
        <w:tabs>
          <w:tab w:val="num" w:pos="0"/>
        </w:tabs>
        <w:ind w:left="360" w:hanging="360"/>
      </w:pPr>
      <w:rPr>
        <w:rFonts w:ascii="Times New Roman" w:hAnsi="Times New Roman" w:cs="Times New Roman"/>
        <w:b w:val="0"/>
        <w:bCs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hint="default"/>
      </w:rPr>
    </w:lvl>
    <w:lvl w:ilvl="3">
      <w:start w:val="1"/>
      <w:numFmt w:val="decimal"/>
      <w:lvlText w:val="%4."/>
      <w:lvlJc w:val="left"/>
      <w:pPr>
        <w:tabs>
          <w:tab w:val="num" w:pos="1440"/>
        </w:tabs>
        <w:ind w:left="1440" w:hanging="360"/>
      </w:pPr>
      <w:rPr>
        <w:rFonts w:ascii="Calibri" w:eastAsia="Times New Roman" w:hAnsi="Calibri"/>
        <w:b w:val="0"/>
        <w:bCs w:val="0"/>
      </w:rPr>
    </w:lvl>
    <w:lvl w:ilvl="4">
      <w:start w:val="1"/>
      <w:numFmt w:val="decimal"/>
      <w:lvlText w:val="%5."/>
      <w:lvlJc w:val="left"/>
      <w:pPr>
        <w:tabs>
          <w:tab w:val="num" w:pos="1800"/>
        </w:tabs>
        <w:ind w:left="1800" w:hanging="360"/>
      </w:pPr>
      <w:rPr>
        <w:rFonts w:ascii="Times New Roman" w:hAnsi="Times New Roman" w:cs="Times New Roman" w:hint="default"/>
        <w:b w:val="0"/>
        <w:bCs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5">
    <w:nsid w:val="00000035"/>
    <w:multiLevelType w:val="singleLevel"/>
    <w:tmpl w:val="00000035"/>
    <w:name w:val="WW8Num53"/>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36">
    <w:nsid w:val="00000036"/>
    <w:multiLevelType w:val="singleLevel"/>
    <w:tmpl w:val="00000036"/>
    <w:name w:val="WW8Num54"/>
    <w:lvl w:ilvl="0">
      <w:start w:val="1"/>
      <w:numFmt w:val="decimal"/>
      <w:lvlText w:val="%1."/>
      <w:lvlJc w:val="left"/>
      <w:pPr>
        <w:tabs>
          <w:tab w:val="num" w:pos="0"/>
        </w:tabs>
        <w:ind w:left="360" w:hanging="360"/>
      </w:pPr>
      <w:rPr>
        <w:b w:val="0"/>
        <w:bCs w:val="0"/>
      </w:rPr>
    </w:lvl>
  </w:abstractNum>
  <w:abstractNum w:abstractNumId="37">
    <w:nsid w:val="00000037"/>
    <w:multiLevelType w:val="singleLevel"/>
    <w:tmpl w:val="00000037"/>
    <w:name w:val="WW8Num55"/>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38">
    <w:nsid w:val="00000039"/>
    <w:multiLevelType w:val="singleLevel"/>
    <w:tmpl w:val="00000039"/>
    <w:name w:val="WW8Num57"/>
    <w:lvl w:ilvl="0">
      <w:start w:val="1"/>
      <w:numFmt w:val="lowerLetter"/>
      <w:lvlText w:val="%1)"/>
      <w:lvlJc w:val="left"/>
      <w:pPr>
        <w:tabs>
          <w:tab w:val="num" w:pos="0"/>
        </w:tabs>
        <w:ind w:left="1080" w:hanging="360"/>
      </w:pPr>
      <w:rPr>
        <w:b w:val="0"/>
        <w:bCs w:val="0"/>
      </w:rPr>
    </w:lvl>
  </w:abstractNum>
  <w:abstractNum w:abstractNumId="39">
    <w:nsid w:val="0000003A"/>
    <w:multiLevelType w:val="multilevel"/>
    <w:tmpl w:val="7B4CB77A"/>
    <w:name w:val="WW8Num58"/>
    <w:lvl w:ilvl="0">
      <w:start w:val="1"/>
      <w:numFmt w:val="decimal"/>
      <w:lvlText w:val="%1."/>
      <w:lvlJc w:val="left"/>
      <w:pPr>
        <w:tabs>
          <w:tab w:val="num" w:pos="0"/>
        </w:tabs>
        <w:ind w:left="360" w:hanging="360"/>
      </w:pPr>
      <w:rPr>
        <w:b w:val="0"/>
        <w:bCs w:val="0"/>
      </w:rPr>
    </w:lvl>
    <w:lvl w:ilvl="1">
      <w:start w:val="18"/>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0000003D"/>
    <w:multiLevelType w:val="singleLevel"/>
    <w:tmpl w:val="0000003D"/>
    <w:name w:val="WW8Num61"/>
    <w:lvl w:ilvl="0">
      <w:start w:val="1"/>
      <w:numFmt w:val="decimal"/>
      <w:lvlText w:val="%1."/>
      <w:lvlJc w:val="left"/>
      <w:pPr>
        <w:tabs>
          <w:tab w:val="num" w:pos="0"/>
        </w:tabs>
        <w:ind w:left="360" w:hanging="360"/>
      </w:pPr>
      <w:rPr>
        <w:rFonts w:ascii="Times New Roman" w:hAnsi="Times New Roman" w:cs="Times New Roman"/>
        <w:b w:val="0"/>
        <w:bCs w:val="0"/>
      </w:rPr>
    </w:lvl>
  </w:abstractNum>
  <w:abstractNum w:abstractNumId="41">
    <w:nsid w:val="00000041"/>
    <w:multiLevelType w:val="multilevel"/>
    <w:tmpl w:val="5DFE653C"/>
    <w:name w:val="WW8Num65"/>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nsid w:val="00000043"/>
    <w:multiLevelType w:val="singleLevel"/>
    <w:tmpl w:val="00000043"/>
    <w:name w:val="WW8Num67"/>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43">
    <w:nsid w:val="00000044"/>
    <w:multiLevelType w:val="singleLevel"/>
    <w:tmpl w:val="00000044"/>
    <w:name w:val="WW8Num69"/>
    <w:lvl w:ilvl="0">
      <w:start w:val="1"/>
      <w:numFmt w:val="decimal"/>
      <w:lvlText w:val="%1)"/>
      <w:lvlJc w:val="left"/>
      <w:pPr>
        <w:tabs>
          <w:tab w:val="num" w:pos="0"/>
        </w:tabs>
        <w:ind w:left="720" w:hanging="360"/>
      </w:pPr>
      <w:rPr>
        <w:b w:val="0"/>
        <w:bCs w:val="0"/>
      </w:rPr>
    </w:lvl>
  </w:abstractNum>
  <w:abstractNum w:abstractNumId="44">
    <w:nsid w:val="00000045"/>
    <w:multiLevelType w:val="multilevel"/>
    <w:tmpl w:val="D21654AA"/>
    <w:name w:val="WW8Num71"/>
    <w:lvl w:ilvl="0">
      <w:start w:val="1"/>
      <w:numFmt w:val="decimal"/>
      <w:lvlText w:val="%1."/>
      <w:lvlJc w:val="left"/>
      <w:pPr>
        <w:tabs>
          <w:tab w:val="num" w:pos="720"/>
        </w:tabs>
        <w:ind w:left="720" w:hanging="360"/>
      </w:pPr>
      <w:rPr>
        <w:rFonts w:ascii="Times New Roman" w:eastAsia="SimSun" w:hAnsi="Times New Roman"/>
        <w:b w:val="0"/>
        <w:bCs w:val="0"/>
        <w:kern w:val="1"/>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46"/>
    <w:multiLevelType w:val="multilevel"/>
    <w:tmpl w:val="AE383B12"/>
    <w:name w:val="WW8Num7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rFonts w:ascii="Times New Roman" w:eastAsia="SimSun" w:hAnsi="Times New Roman"/>
        <w:b w:val="0"/>
        <w:bCs w:val="0"/>
        <w:kern w:val="1"/>
      </w:rPr>
    </w:lvl>
    <w:lvl w:ilvl="2">
      <w:start w:val="1"/>
      <w:numFmt w:val="lowerLetter"/>
      <w:lvlText w:val="%3)"/>
      <w:lvlJc w:val="left"/>
      <w:pPr>
        <w:tabs>
          <w:tab w:val="num" w:pos="1440"/>
        </w:tabs>
        <w:ind w:left="1440" w:hanging="360"/>
      </w:pPr>
      <w:rPr>
        <w:rFonts w:ascii="Times New Roman" w:eastAsia="SimSun" w:hAnsi="Times New Roman"/>
        <w:kern w:val="1"/>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47"/>
    <w:multiLevelType w:val="singleLevel"/>
    <w:tmpl w:val="5B7C0A66"/>
    <w:name w:val="WW8Num73"/>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47">
    <w:nsid w:val="00000048"/>
    <w:multiLevelType w:val="singleLevel"/>
    <w:tmpl w:val="751C4892"/>
    <w:name w:val="WW8Num74"/>
    <w:lvl w:ilvl="0">
      <w:start w:val="12"/>
      <w:numFmt w:val="decimal"/>
      <w:lvlText w:val="%1."/>
      <w:lvlJc w:val="left"/>
      <w:pPr>
        <w:tabs>
          <w:tab w:val="num" w:pos="0"/>
        </w:tabs>
        <w:ind w:left="360" w:hanging="360"/>
      </w:pPr>
      <w:rPr>
        <w:rFonts w:ascii="Times New Roman" w:hAnsi="Times New Roman" w:cs="Times New Roman" w:hint="default"/>
        <w:b w:val="0"/>
        <w:bCs w:val="0"/>
      </w:rPr>
    </w:lvl>
  </w:abstractNum>
  <w:abstractNum w:abstractNumId="48">
    <w:nsid w:val="00000049"/>
    <w:multiLevelType w:val="singleLevel"/>
    <w:tmpl w:val="00000049"/>
    <w:name w:val="WW8Num75"/>
    <w:lvl w:ilvl="0">
      <w:start w:val="1"/>
      <w:numFmt w:val="lowerLetter"/>
      <w:lvlText w:val="%1)"/>
      <w:lvlJc w:val="left"/>
      <w:pPr>
        <w:tabs>
          <w:tab w:val="num" w:pos="0"/>
        </w:tabs>
        <w:ind w:left="1363" w:hanging="360"/>
      </w:pPr>
      <w:rPr>
        <w:b w:val="0"/>
        <w:bCs w:val="0"/>
      </w:rPr>
    </w:lvl>
  </w:abstractNum>
  <w:abstractNum w:abstractNumId="49">
    <w:nsid w:val="0000004C"/>
    <w:multiLevelType w:val="singleLevel"/>
    <w:tmpl w:val="0000004C"/>
    <w:name w:val="WW8Num82"/>
    <w:lvl w:ilvl="0">
      <w:start w:val="1"/>
      <w:numFmt w:val="decimal"/>
      <w:lvlText w:val="%1)"/>
      <w:lvlJc w:val="left"/>
      <w:pPr>
        <w:tabs>
          <w:tab w:val="num" w:pos="0"/>
        </w:tabs>
        <w:ind w:left="643" w:hanging="360"/>
      </w:pPr>
      <w:rPr>
        <w:b w:val="0"/>
        <w:bCs w:val="0"/>
      </w:rPr>
    </w:lvl>
  </w:abstractNum>
  <w:abstractNum w:abstractNumId="50">
    <w:nsid w:val="0000004E"/>
    <w:multiLevelType w:val="singleLevel"/>
    <w:tmpl w:val="0000004E"/>
    <w:name w:val="WW8Num84"/>
    <w:lvl w:ilvl="0">
      <w:start w:val="1"/>
      <w:numFmt w:val="decimal"/>
      <w:lvlText w:val="%1)"/>
      <w:lvlJc w:val="left"/>
      <w:pPr>
        <w:tabs>
          <w:tab w:val="num" w:pos="0"/>
        </w:tabs>
        <w:ind w:left="720" w:hanging="360"/>
      </w:pPr>
    </w:lvl>
  </w:abstractNum>
  <w:abstractNum w:abstractNumId="51">
    <w:nsid w:val="03336F21"/>
    <w:multiLevelType w:val="hybridMultilevel"/>
    <w:tmpl w:val="D8665F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058038F2"/>
    <w:multiLevelType w:val="hybridMultilevel"/>
    <w:tmpl w:val="BFD4C1EA"/>
    <w:lvl w:ilvl="0" w:tplc="8384DF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092E6730"/>
    <w:multiLevelType w:val="hybridMultilevel"/>
    <w:tmpl w:val="68D40D68"/>
    <w:lvl w:ilvl="0" w:tplc="AAB6A96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0B6A0508"/>
    <w:multiLevelType w:val="hybridMultilevel"/>
    <w:tmpl w:val="42AE825A"/>
    <w:name w:val="WW8Num52"/>
    <w:lvl w:ilvl="0" w:tplc="40D49448">
      <w:start w:val="4"/>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0BA2072A"/>
    <w:multiLevelType w:val="hybridMultilevel"/>
    <w:tmpl w:val="022CA71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nsid w:val="0C1E06C0"/>
    <w:multiLevelType w:val="hybridMultilevel"/>
    <w:tmpl w:val="6500171C"/>
    <w:name w:val="WW8Num5223"/>
    <w:lvl w:ilvl="0" w:tplc="FE3A99F2">
      <w:start w:val="3"/>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nsid w:val="0C9F73BB"/>
    <w:multiLevelType w:val="hybridMultilevel"/>
    <w:tmpl w:val="44DAD33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8">
    <w:nsid w:val="1599477C"/>
    <w:multiLevelType w:val="hybridMultilevel"/>
    <w:tmpl w:val="48F09DCE"/>
    <w:lvl w:ilvl="0" w:tplc="C3AC489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9">
    <w:nsid w:val="18407BB1"/>
    <w:multiLevelType w:val="hybridMultilevel"/>
    <w:tmpl w:val="851E69A6"/>
    <w:name w:val="WW8Num102"/>
    <w:lvl w:ilvl="0" w:tplc="4E1AA7B4">
      <w:start w:val="2"/>
      <w:numFmt w:val="decimal"/>
      <w:lvlText w:val="%1."/>
      <w:lvlJc w:val="left"/>
      <w:pPr>
        <w:ind w:left="78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1B17024B"/>
    <w:multiLevelType w:val="hybridMultilevel"/>
    <w:tmpl w:val="26FE27F6"/>
    <w:name w:val="WW8Num5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1B8F6E34"/>
    <w:multiLevelType w:val="multilevel"/>
    <w:tmpl w:val="F274CBAC"/>
    <w:name w:val="WW8Num5222"/>
    <w:lvl w:ilvl="0">
      <w:start w:val="2"/>
      <w:numFmt w:val="decimal"/>
      <w:lvlText w:val="%1."/>
      <w:lvlJc w:val="left"/>
      <w:pPr>
        <w:tabs>
          <w:tab w:val="num" w:pos="0"/>
        </w:tabs>
        <w:ind w:left="360" w:hanging="360"/>
      </w:pPr>
      <w:rPr>
        <w:rFonts w:ascii="Times New Roman" w:hAnsi="Times New Roman" w:cs="Times New Roman" w:hint="default"/>
        <w:b w:val="0"/>
        <w:bCs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hint="default"/>
      </w:rPr>
    </w:lvl>
    <w:lvl w:ilvl="3">
      <w:start w:val="1"/>
      <w:numFmt w:val="decimal"/>
      <w:lvlText w:val="%4."/>
      <w:lvlJc w:val="left"/>
      <w:pPr>
        <w:tabs>
          <w:tab w:val="num" w:pos="1440"/>
        </w:tabs>
        <w:ind w:left="1440" w:hanging="360"/>
      </w:pPr>
      <w:rPr>
        <w:rFonts w:ascii="Calibri" w:eastAsia="Times New Roman" w:hAnsi="Calibri" w:hint="default"/>
        <w:b w:val="0"/>
        <w:bCs w:val="0"/>
      </w:rPr>
    </w:lvl>
    <w:lvl w:ilvl="4">
      <w:start w:val="1"/>
      <w:numFmt w:val="decimal"/>
      <w:lvlText w:val="%5."/>
      <w:lvlJc w:val="left"/>
      <w:pPr>
        <w:tabs>
          <w:tab w:val="num" w:pos="1800"/>
        </w:tabs>
        <w:ind w:left="1800" w:hanging="360"/>
      </w:pPr>
      <w:rPr>
        <w:rFonts w:ascii="Times New Roman" w:hAnsi="Times New Roman" w:cs="Times New Roman" w:hint="default"/>
        <w:b w:val="0"/>
        <w:bCs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2">
    <w:nsid w:val="1BEE2AAB"/>
    <w:multiLevelType w:val="hybridMultilevel"/>
    <w:tmpl w:val="C2CA30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1D865B5D"/>
    <w:multiLevelType w:val="hybridMultilevel"/>
    <w:tmpl w:val="A2C2743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4">
    <w:nsid w:val="200E7C15"/>
    <w:multiLevelType w:val="hybridMultilevel"/>
    <w:tmpl w:val="FBE085D2"/>
    <w:lvl w:ilvl="0" w:tplc="A01E0A3E">
      <w:start w:val="10"/>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202C79EF"/>
    <w:multiLevelType w:val="hybridMultilevel"/>
    <w:tmpl w:val="5016C7C2"/>
    <w:lvl w:ilvl="0" w:tplc="C3AC489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nsid w:val="23C747F3"/>
    <w:multiLevelType w:val="hybridMultilevel"/>
    <w:tmpl w:val="2C3C8548"/>
    <w:lvl w:ilvl="0" w:tplc="00000007">
      <w:start w:val="1"/>
      <w:numFmt w:val="decimal"/>
      <w:lvlText w:val="%1)"/>
      <w:lvlJc w:val="left"/>
      <w:pPr>
        <w:ind w:left="2160" w:hanging="360"/>
      </w:pPr>
      <w:rPr>
        <w:b w:val="0"/>
        <w:bCs w:val="0"/>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7">
    <w:nsid w:val="28F50366"/>
    <w:multiLevelType w:val="hybridMultilevel"/>
    <w:tmpl w:val="2BFCA96C"/>
    <w:lvl w:ilvl="0" w:tplc="C3AC489E">
      <w:start w:val="1"/>
      <w:numFmt w:val="bullet"/>
      <w:lvlText w:val=""/>
      <w:lvlJc w:val="left"/>
      <w:pPr>
        <w:ind w:left="1004" w:hanging="360"/>
      </w:pPr>
      <w:rPr>
        <w:rFonts w:ascii="Symbol" w:hAnsi="Symbol" w:cs="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68">
    <w:nsid w:val="2B301723"/>
    <w:multiLevelType w:val="hybridMultilevel"/>
    <w:tmpl w:val="9296ED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2C1E4890"/>
    <w:multiLevelType w:val="hybridMultilevel"/>
    <w:tmpl w:val="F142F55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0">
    <w:nsid w:val="30C77489"/>
    <w:multiLevelType w:val="hybridMultilevel"/>
    <w:tmpl w:val="F7620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0CD6AF1"/>
    <w:multiLevelType w:val="hybridMultilevel"/>
    <w:tmpl w:val="561601BE"/>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2">
    <w:nsid w:val="31D20332"/>
    <w:multiLevelType w:val="hybridMultilevel"/>
    <w:tmpl w:val="685C1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5CA4DD5"/>
    <w:multiLevelType w:val="hybridMultilevel"/>
    <w:tmpl w:val="69B6F1E2"/>
    <w:lvl w:ilvl="0" w:tplc="F32217A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37E332E5"/>
    <w:multiLevelType w:val="multilevel"/>
    <w:tmpl w:val="CC06799C"/>
    <w:lvl w:ilvl="0">
      <w:start w:val="2"/>
      <w:numFmt w:val="decimal"/>
      <w:lvlText w:val="%1)"/>
      <w:lvlJc w:val="left"/>
      <w:pPr>
        <w:tabs>
          <w:tab w:val="num" w:pos="0"/>
        </w:tabs>
        <w:ind w:left="1080" w:hanging="360"/>
      </w:pPr>
      <w:rPr>
        <w:rFonts w:hint="default"/>
        <w:b w:val="0"/>
        <w:bCs w:val="0"/>
      </w:rPr>
    </w:lvl>
    <w:lvl w:ilvl="1">
      <w:start w:val="1"/>
      <w:numFmt w:val="decimal"/>
      <w:lvlText w:val="%2."/>
      <w:lvlJc w:val="left"/>
      <w:pPr>
        <w:tabs>
          <w:tab w:val="num" w:pos="0"/>
        </w:tabs>
        <w:ind w:left="1800" w:hanging="360"/>
      </w:pPr>
      <w:rPr>
        <w:rFonts w:ascii="Times New Roman" w:hAnsi="Times New Roman" w:cs="Times New Roman" w:hint="default"/>
      </w:rPr>
    </w:lvl>
    <w:lvl w:ilvl="2">
      <w:start w:val="1"/>
      <w:numFmt w:val="lowerRoman"/>
      <w:lvlText w:val="%3."/>
      <w:lvlJc w:val="lef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lef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840" w:hanging="180"/>
      </w:pPr>
      <w:rPr>
        <w:rFonts w:hint="default"/>
      </w:rPr>
    </w:lvl>
  </w:abstractNum>
  <w:abstractNum w:abstractNumId="75">
    <w:nsid w:val="3A4F295A"/>
    <w:multiLevelType w:val="hybridMultilevel"/>
    <w:tmpl w:val="65420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3A5625C1"/>
    <w:multiLevelType w:val="hybridMultilevel"/>
    <w:tmpl w:val="18385EEC"/>
    <w:lvl w:ilvl="0" w:tplc="9CDAE184">
      <w:start w:val="1"/>
      <w:numFmt w:val="decimal"/>
      <w:lvlText w:val="%1."/>
      <w:lvlJc w:val="left"/>
      <w:pPr>
        <w:ind w:left="360" w:hanging="360"/>
      </w:pPr>
      <w:rPr>
        <w:rFonts w:hint="default"/>
        <w:b w:val="0"/>
        <w:bCs w:val="0"/>
      </w:rPr>
    </w:lvl>
    <w:lvl w:ilvl="1" w:tplc="C4B6FA46">
      <w:start w:val="1"/>
      <w:numFmt w:val="decimal"/>
      <w:lvlText w:val="%2)"/>
      <w:lvlJc w:val="left"/>
      <w:pPr>
        <w:ind w:left="1080" w:hanging="360"/>
      </w:pPr>
      <w:rPr>
        <w:rFonts w:ascii="Times New Roman" w:eastAsia="Times New Roman" w:hAnsi="Times New Roman"/>
        <w:b w:val="0"/>
        <w:bCs w:val="0"/>
        <w:i w:val="0"/>
        <w:iCs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nsid w:val="3FA978EC"/>
    <w:multiLevelType w:val="hybridMultilevel"/>
    <w:tmpl w:val="B1AA67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3FD054CE"/>
    <w:multiLevelType w:val="hybridMultilevel"/>
    <w:tmpl w:val="3C3C2C96"/>
    <w:lvl w:ilvl="0" w:tplc="1E8C6B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4295197D"/>
    <w:multiLevelType w:val="hybridMultilevel"/>
    <w:tmpl w:val="D6003AD8"/>
    <w:lvl w:ilvl="0" w:tplc="E7B81E38">
      <w:start w:val="1"/>
      <w:numFmt w:val="decimal"/>
      <w:lvlText w:val="%1)"/>
      <w:lvlJc w:val="left"/>
      <w:pPr>
        <w:ind w:left="720" w:hanging="360"/>
      </w:pPr>
      <w:rPr>
        <w:rFonts w:ascii="Times New Roman" w:eastAsia="Times New Roman" w:hAnsi="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5BE4750"/>
    <w:multiLevelType w:val="hybridMultilevel"/>
    <w:tmpl w:val="0CC6685E"/>
    <w:lvl w:ilvl="0" w:tplc="C3AC489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81">
    <w:nsid w:val="4B4317C1"/>
    <w:multiLevelType w:val="hybridMultilevel"/>
    <w:tmpl w:val="E88E14C2"/>
    <w:lvl w:ilvl="0" w:tplc="7D583198">
      <w:start w:val="1"/>
      <w:numFmt w:val="decimal"/>
      <w:lvlText w:val="%1."/>
      <w:lvlJc w:val="left"/>
      <w:pPr>
        <w:tabs>
          <w:tab w:val="num" w:pos="360"/>
        </w:tabs>
        <w:ind w:left="360" w:hanging="360"/>
      </w:pPr>
    </w:lvl>
    <w:lvl w:ilvl="1" w:tplc="E7986564">
      <w:start w:val="1"/>
      <w:numFmt w:val="decimal"/>
      <w:lvlText w:val="%2)"/>
      <w:lvlJc w:val="left"/>
      <w:pPr>
        <w:tabs>
          <w:tab w:val="num" w:pos="1440"/>
        </w:tabs>
        <w:ind w:left="1440" w:hanging="360"/>
      </w:pPr>
      <w:rPr>
        <w:rFonts w:ascii="Times New Roman" w:eastAsia="Times New Roman" w:hAnsi="Times New Roman" w:hint="default"/>
        <w:color w:val="FF0000"/>
      </w:rPr>
    </w:lvl>
    <w:lvl w:ilvl="2" w:tplc="F342BC9E">
      <w:start w:val="1"/>
      <w:numFmt w:val="decimal"/>
      <w:lvlText w:val="%3)"/>
      <w:lvlJc w:val="left"/>
      <w:pPr>
        <w:tabs>
          <w:tab w:val="num" w:pos="2340"/>
        </w:tabs>
        <w:ind w:left="2340" w:hanging="360"/>
      </w:pPr>
      <w:rPr>
        <w:rFonts w:hint="default"/>
      </w:rPr>
    </w:lvl>
    <w:lvl w:ilvl="3" w:tplc="3E4E8D94">
      <w:start w:val="1"/>
      <w:numFmt w:val="lowerLetter"/>
      <w:lvlText w:val="%4)"/>
      <w:lvlJc w:val="left"/>
      <w:pPr>
        <w:ind w:left="2880" w:hanging="360"/>
      </w:pPr>
      <w:rPr>
        <w:rFonts w:ascii="Calibri" w:eastAsia="Times New Roman" w:hAnsi="Calibri"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4C2A28F1"/>
    <w:multiLevelType w:val="hybridMultilevel"/>
    <w:tmpl w:val="5B0677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4F455F55"/>
    <w:multiLevelType w:val="hybridMultilevel"/>
    <w:tmpl w:val="42FC334C"/>
    <w:lvl w:ilvl="0" w:tplc="0415000F">
      <w:start w:val="1"/>
      <w:numFmt w:val="decimal"/>
      <w:lvlText w:val="%1."/>
      <w:lvlJc w:val="left"/>
      <w:pPr>
        <w:ind w:left="720" w:hanging="360"/>
      </w:pPr>
    </w:lvl>
    <w:lvl w:ilvl="1" w:tplc="DFA446EE">
      <w:start w:val="6"/>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554D2653"/>
    <w:multiLevelType w:val="hybridMultilevel"/>
    <w:tmpl w:val="6AAEF81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5">
    <w:nsid w:val="58B84B0C"/>
    <w:multiLevelType w:val="hybridMultilevel"/>
    <w:tmpl w:val="82DA8AAA"/>
    <w:lvl w:ilvl="0" w:tplc="9DD0B028">
      <w:start w:val="4"/>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5AF40FB5"/>
    <w:multiLevelType w:val="hybridMultilevel"/>
    <w:tmpl w:val="3A82FA50"/>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87">
    <w:nsid w:val="60184D9B"/>
    <w:multiLevelType w:val="hybridMultilevel"/>
    <w:tmpl w:val="FB90776C"/>
    <w:lvl w:ilvl="0" w:tplc="C4B6FA46">
      <w:start w:val="1"/>
      <w:numFmt w:val="decimal"/>
      <w:lvlText w:val="%1)"/>
      <w:lvlJc w:val="left"/>
      <w:pPr>
        <w:ind w:left="720" w:hanging="360"/>
      </w:pPr>
      <w:rPr>
        <w:rFonts w:ascii="Times New Roman" w:eastAsia="Times New Roman" w:hAnsi="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6924552E"/>
    <w:multiLevelType w:val="hybridMultilevel"/>
    <w:tmpl w:val="036E0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6D022CD2"/>
    <w:multiLevelType w:val="hybridMultilevel"/>
    <w:tmpl w:val="6DA0152C"/>
    <w:lvl w:ilvl="0" w:tplc="C3AC489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0">
    <w:nsid w:val="6D7E3A58"/>
    <w:multiLevelType w:val="hybridMultilevel"/>
    <w:tmpl w:val="CEA2B8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6E6B5EFF"/>
    <w:multiLevelType w:val="hybridMultilevel"/>
    <w:tmpl w:val="4274D2F8"/>
    <w:lvl w:ilvl="0" w:tplc="944CAE4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6EC6003E"/>
    <w:multiLevelType w:val="hybridMultilevel"/>
    <w:tmpl w:val="E9CCE112"/>
    <w:lvl w:ilvl="0" w:tplc="C3AC489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3">
    <w:nsid w:val="7015370C"/>
    <w:multiLevelType w:val="hybridMultilevel"/>
    <w:tmpl w:val="8CB44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78911592"/>
    <w:multiLevelType w:val="hybridMultilevel"/>
    <w:tmpl w:val="7C5A2FBE"/>
    <w:lvl w:ilvl="0" w:tplc="00000007">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5">
    <w:nsid w:val="7936553D"/>
    <w:multiLevelType w:val="hybridMultilevel"/>
    <w:tmpl w:val="8F6A7EAE"/>
    <w:lvl w:ilvl="0" w:tplc="C4B6FA46">
      <w:start w:val="1"/>
      <w:numFmt w:val="decimal"/>
      <w:lvlText w:val="%1)"/>
      <w:lvlJc w:val="left"/>
      <w:pPr>
        <w:ind w:left="720" w:hanging="360"/>
      </w:pPr>
      <w:rPr>
        <w:rFonts w:ascii="Times New Roman" w:eastAsia="Times New Roman" w:hAnsi="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81"/>
  </w:num>
  <w:num w:numId="3">
    <w:abstractNumId w:val="87"/>
  </w:num>
  <w:num w:numId="4">
    <w:abstractNumId w:val="95"/>
  </w:num>
  <w:num w:numId="5">
    <w:abstractNumId w:val="76"/>
  </w:num>
  <w:num w:numId="6">
    <w:abstractNumId w:val="79"/>
  </w:num>
  <w:num w:numId="7">
    <w:abstractNumId w:val="82"/>
  </w:num>
  <w:num w:numId="8">
    <w:abstractNumId w:val="65"/>
  </w:num>
  <w:num w:numId="9">
    <w:abstractNumId w:val="89"/>
  </w:num>
  <w:num w:numId="10">
    <w:abstractNumId w:val="92"/>
  </w:num>
  <w:num w:numId="11">
    <w:abstractNumId w:val="58"/>
  </w:num>
  <w:num w:numId="12">
    <w:abstractNumId w:val="80"/>
  </w:num>
  <w:num w:numId="13">
    <w:abstractNumId w:val="67"/>
  </w:num>
  <w:num w:numId="14">
    <w:abstractNumId w:val="70"/>
  </w:num>
  <w:num w:numId="15">
    <w:abstractNumId w:val="55"/>
  </w:num>
  <w:num w:numId="16">
    <w:abstractNumId w:val="69"/>
  </w:num>
  <w:num w:numId="17">
    <w:abstractNumId w:val="75"/>
  </w:num>
  <w:num w:numId="18">
    <w:abstractNumId w:val="57"/>
  </w:num>
  <w:num w:numId="19">
    <w:abstractNumId w:val="63"/>
  </w:num>
  <w:num w:numId="20">
    <w:abstractNumId w:val="53"/>
  </w:num>
  <w:num w:numId="21">
    <w:abstractNumId w:val="62"/>
  </w:num>
  <w:num w:numId="22">
    <w:abstractNumId w:val="52"/>
  </w:num>
  <w:num w:numId="23">
    <w:abstractNumId w:val="83"/>
  </w:num>
  <w:num w:numId="24">
    <w:abstractNumId w:val="86"/>
  </w:num>
  <w:num w:numId="25">
    <w:abstractNumId w:val="78"/>
  </w:num>
  <w:num w:numId="26">
    <w:abstractNumId w:val="71"/>
  </w:num>
  <w:num w:numId="27">
    <w:abstractNumId w:val="91"/>
  </w:num>
  <w:num w:numId="28">
    <w:abstractNumId w:val="84"/>
  </w:num>
  <w:num w:numId="29">
    <w:abstractNumId w:val="73"/>
  </w:num>
  <w:num w:numId="30">
    <w:abstractNumId w:val="66"/>
  </w:num>
  <w:num w:numId="31">
    <w:abstractNumId w:val="68"/>
  </w:num>
  <w:num w:numId="32">
    <w:abstractNumId w:val="85"/>
  </w:num>
  <w:num w:numId="33">
    <w:abstractNumId w:val="64"/>
  </w:num>
  <w:num w:numId="34">
    <w:abstractNumId w:val="51"/>
  </w:num>
  <w:num w:numId="35">
    <w:abstractNumId w:val="94"/>
  </w:num>
  <w:num w:numId="36">
    <w:abstractNumId w:val="74"/>
  </w:num>
  <w:num w:numId="37">
    <w:abstractNumId w:val="90"/>
  </w:num>
  <w:num w:numId="38">
    <w:abstractNumId w:val="88"/>
  </w:num>
  <w:num w:numId="39">
    <w:abstractNumId w:val="77"/>
  </w:num>
  <w:num w:numId="40">
    <w:abstractNumId w:val="93"/>
  </w:num>
  <w:num w:numId="41">
    <w:abstractNumId w:val="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hyphenationZone w:val="425"/>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926"/>
    <w:rsid w:val="00003FF6"/>
    <w:rsid w:val="000049AC"/>
    <w:rsid w:val="00014368"/>
    <w:rsid w:val="00021A6D"/>
    <w:rsid w:val="00025091"/>
    <w:rsid w:val="000369C9"/>
    <w:rsid w:val="00043749"/>
    <w:rsid w:val="00046493"/>
    <w:rsid w:val="00050314"/>
    <w:rsid w:val="00053AD4"/>
    <w:rsid w:val="000563AB"/>
    <w:rsid w:val="00067785"/>
    <w:rsid w:val="00067CEB"/>
    <w:rsid w:val="0007235B"/>
    <w:rsid w:val="00077125"/>
    <w:rsid w:val="000852DC"/>
    <w:rsid w:val="00087A0B"/>
    <w:rsid w:val="00090D83"/>
    <w:rsid w:val="00090F8F"/>
    <w:rsid w:val="00091FD6"/>
    <w:rsid w:val="00094148"/>
    <w:rsid w:val="00094A31"/>
    <w:rsid w:val="000954AC"/>
    <w:rsid w:val="000A046C"/>
    <w:rsid w:val="000B2871"/>
    <w:rsid w:val="000B2CDE"/>
    <w:rsid w:val="000B547C"/>
    <w:rsid w:val="000B6E2D"/>
    <w:rsid w:val="000C0A34"/>
    <w:rsid w:val="000C4290"/>
    <w:rsid w:val="000C52AC"/>
    <w:rsid w:val="000D003E"/>
    <w:rsid w:val="000D056B"/>
    <w:rsid w:val="000D2B6D"/>
    <w:rsid w:val="000D75BC"/>
    <w:rsid w:val="000E1DCE"/>
    <w:rsid w:val="000E5687"/>
    <w:rsid w:val="000E7D16"/>
    <w:rsid w:val="000F0B32"/>
    <w:rsid w:val="000F188A"/>
    <w:rsid w:val="000F5A00"/>
    <w:rsid w:val="00101A0C"/>
    <w:rsid w:val="00101F8F"/>
    <w:rsid w:val="0010763B"/>
    <w:rsid w:val="0013088D"/>
    <w:rsid w:val="001325F6"/>
    <w:rsid w:val="0013495A"/>
    <w:rsid w:val="00141301"/>
    <w:rsid w:val="001427B4"/>
    <w:rsid w:val="00143DDB"/>
    <w:rsid w:val="001471F6"/>
    <w:rsid w:val="00151252"/>
    <w:rsid w:val="00156EA1"/>
    <w:rsid w:val="00162A87"/>
    <w:rsid w:val="00166717"/>
    <w:rsid w:val="00166B06"/>
    <w:rsid w:val="00167D84"/>
    <w:rsid w:val="00172F1A"/>
    <w:rsid w:val="001833DF"/>
    <w:rsid w:val="00184F81"/>
    <w:rsid w:val="00186A3D"/>
    <w:rsid w:val="00186C83"/>
    <w:rsid w:val="0019284C"/>
    <w:rsid w:val="0019322F"/>
    <w:rsid w:val="00195124"/>
    <w:rsid w:val="00195F0C"/>
    <w:rsid w:val="00196044"/>
    <w:rsid w:val="00196802"/>
    <w:rsid w:val="001A12EB"/>
    <w:rsid w:val="001A7DF2"/>
    <w:rsid w:val="001B2B4E"/>
    <w:rsid w:val="001B4401"/>
    <w:rsid w:val="001B4A4C"/>
    <w:rsid w:val="001C006F"/>
    <w:rsid w:val="001D2A9F"/>
    <w:rsid w:val="001D6D38"/>
    <w:rsid w:val="001E0974"/>
    <w:rsid w:val="001E7837"/>
    <w:rsid w:val="00221068"/>
    <w:rsid w:val="0022332C"/>
    <w:rsid w:val="00223729"/>
    <w:rsid w:val="00232B06"/>
    <w:rsid w:val="00240504"/>
    <w:rsid w:val="002425CF"/>
    <w:rsid w:val="00242E9E"/>
    <w:rsid w:val="00243C70"/>
    <w:rsid w:val="00246CE6"/>
    <w:rsid w:val="002517C4"/>
    <w:rsid w:val="00253FFC"/>
    <w:rsid w:val="00254202"/>
    <w:rsid w:val="0026413F"/>
    <w:rsid w:val="00270E98"/>
    <w:rsid w:val="00271C39"/>
    <w:rsid w:val="0027443C"/>
    <w:rsid w:val="00280B08"/>
    <w:rsid w:val="00280CCC"/>
    <w:rsid w:val="0028113E"/>
    <w:rsid w:val="00281B1C"/>
    <w:rsid w:val="00286A26"/>
    <w:rsid w:val="00291169"/>
    <w:rsid w:val="0029591E"/>
    <w:rsid w:val="002A26C3"/>
    <w:rsid w:val="002A3741"/>
    <w:rsid w:val="002A47B7"/>
    <w:rsid w:val="002B292E"/>
    <w:rsid w:val="002B4782"/>
    <w:rsid w:val="002C0210"/>
    <w:rsid w:val="002C2577"/>
    <w:rsid w:val="002C336E"/>
    <w:rsid w:val="002E1C47"/>
    <w:rsid w:val="002F04DB"/>
    <w:rsid w:val="002F42F0"/>
    <w:rsid w:val="002F498F"/>
    <w:rsid w:val="003056FA"/>
    <w:rsid w:val="00312BC4"/>
    <w:rsid w:val="0031341C"/>
    <w:rsid w:val="00315D68"/>
    <w:rsid w:val="003240B0"/>
    <w:rsid w:val="00330795"/>
    <w:rsid w:val="00334A51"/>
    <w:rsid w:val="00340022"/>
    <w:rsid w:val="003407E1"/>
    <w:rsid w:val="00340D24"/>
    <w:rsid w:val="003413D1"/>
    <w:rsid w:val="00342ED7"/>
    <w:rsid w:val="00347E8E"/>
    <w:rsid w:val="00356643"/>
    <w:rsid w:val="00357669"/>
    <w:rsid w:val="003612E9"/>
    <w:rsid w:val="00371E8F"/>
    <w:rsid w:val="00373640"/>
    <w:rsid w:val="00380A01"/>
    <w:rsid w:val="0038417F"/>
    <w:rsid w:val="00386CAC"/>
    <w:rsid w:val="00397FFD"/>
    <w:rsid w:val="003A4BE4"/>
    <w:rsid w:val="003B4482"/>
    <w:rsid w:val="003B69A8"/>
    <w:rsid w:val="003C0A2B"/>
    <w:rsid w:val="003C35F7"/>
    <w:rsid w:val="003D700F"/>
    <w:rsid w:val="003D79E2"/>
    <w:rsid w:val="003E3824"/>
    <w:rsid w:val="003E75D7"/>
    <w:rsid w:val="003F1784"/>
    <w:rsid w:val="003F5528"/>
    <w:rsid w:val="003F6432"/>
    <w:rsid w:val="00405909"/>
    <w:rsid w:val="0040604A"/>
    <w:rsid w:val="004139DD"/>
    <w:rsid w:val="00415E5C"/>
    <w:rsid w:val="004247EB"/>
    <w:rsid w:val="00424FD7"/>
    <w:rsid w:val="0042774C"/>
    <w:rsid w:val="00435132"/>
    <w:rsid w:val="0043622E"/>
    <w:rsid w:val="00440EB9"/>
    <w:rsid w:val="004410EB"/>
    <w:rsid w:val="0044300E"/>
    <w:rsid w:val="0044368C"/>
    <w:rsid w:val="0044792C"/>
    <w:rsid w:val="00451886"/>
    <w:rsid w:val="004569EA"/>
    <w:rsid w:val="004574EF"/>
    <w:rsid w:val="00457F1E"/>
    <w:rsid w:val="00460A66"/>
    <w:rsid w:val="00461FE2"/>
    <w:rsid w:val="00473E27"/>
    <w:rsid w:val="00475A98"/>
    <w:rsid w:val="004821BD"/>
    <w:rsid w:val="00484473"/>
    <w:rsid w:val="0048515A"/>
    <w:rsid w:val="004907C8"/>
    <w:rsid w:val="004914F9"/>
    <w:rsid w:val="0049262D"/>
    <w:rsid w:val="00495B3B"/>
    <w:rsid w:val="00497CFD"/>
    <w:rsid w:val="004A244C"/>
    <w:rsid w:val="004A4007"/>
    <w:rsid w:val="004B09DC"/>
    <w:rsid w:val="004B0C5D"/>
    <w:rsid w:val="004B31D5"/>
    <w:rsid w:val="004B58D7"/>
    <w:rsid w:val="004B5FD7"/>
    <w:rsid w:val="004B6A47"/>
    <w:rsid w:val="004C1BE1"/>
    <w:rsid w:val="004C4ABB"/>
    <w:rsid w:val="004C7C9E"/>
    <w:rsid w:val="004D1713"/>
    <w:rsid w:val="004F3B1D"/>
    <w:rsid w:val="004F3DC9"/>
    <w:rsid w:val="004F4178"/>
    <w:rsid w:val="004F5CFD"/>
    <w:rsid w:val="00501469"/>
    <w:rsid w:val="00502BAC"/>
    <w:rsid w:val="00507E4A"/>
    <w:rsid w:val="00514D16"/>
    <w:rsid w:val="00526729"/>
    <w:rsid w:val="00534964"/>
    <w:rsid w:val="00535E85"/>
    <w:rsid w:val="00540CD5"/>
    <w:rsid w:val="00541A58"/>
    <w:rsid w:val="0054701D"/>
    <w:rsid w:val="005521E2"/>
    <w:rsid w:val="005717E6"/>
    <w:rsid w:val="005744C9"/>
    <w:rsid w:val="00580FFB"/>
    <w:rsid w:val="005835E3"/>
    <w:rsid w:val="00584EC7"/>
    <w:rsid w:val="0058762F"/>
    <w:rsid w:val="00590BB5"/>
    <w:rsid w:val="00594B29"/>
    <w:rsid w:val="00594F1F"/>
    <w:rsid w:val="005A340E"/>
    <w:rsid w:val="005B32EB"/>
    <w:rsid w:val="005B48CD"/>
    <w:rsid w:val="005B4D3D"/>
    <w:rsid w:val="005B67CE"/>
    <w:rsid w:val="005C4F4D"/>
    <w:rsid w:val="005C6446"/>
    <w:rsid w:val="005C6625"/>
    <w:rsid w:val="005C6B4E"/>
    <w:rsid w:val="005C72C2"/>
    <w:rsid w:val="005D054F"/>
    <w:rsid w:val="005E409F"/>
    <w:rsid w:val="005F3716"/>
    <w:rsid w:val="00602A11"/>
    <w:rsid w:val="00611650"/>
    <w:rsid w:val="00614696"/>
    <w:rsid w:val="00621EBB"/>
    <w:rsid w:val="00625A82"/>
    <w:rsid w:val="0062762D"/>
    <w:rsid w:val="00630796"/>
    <w:rsid w:val="0063083E"/>
    <w:rsid w:val="0063138F"/>
    <w:rsid w:val="00632833"/>
    <w:rsid w:val="00640C33"/>
    <w:rsid w:val="00641F2D"/>
    <w:rsid w:val="0064249D"/>
    <w:rsid w:val="00645850"/>
    <w:rsid w:val="00652C03"/>
    <w:rsid w:val="00667D11"/>
    <w:rsid w:val="0067101E"/>
    <w:rsid w:val="0067374F"/>
    <w:rsid w:val="00697744"/>
    <w:rsid w:val="006977CD"/>
    <w:rsid w:val="006A4D90"/>
    <w:rsid w:val="006A4E41"/>
    <w:rsid w:val="006A5216"/>
    <w:rsid w:val="006B363B"/>
    <w:rsid w:val="006C7FCB"/>
    <w:rsid w:val="006D110F"/>
    <w:rsid w:val="006D4972"/>
    <w:rsid w:val="006D5FE9"/>
    <w:rsid w:val="006D657E"/>
    <w:rsid w:val="006E04A7"/>
    <w:rsid w:val="006E0EF6"/>
    <w:rsid w:val="006E706D"/>
    <w:rsid w:val="006F20F7"/>
    <w:rsid w:val="006F4505"/>
    <w:rsid w:val="00700680"/>
    <w:rsid w:val="007168DA"/>
    <w:rsid w:val="00731A3C"/>
    <w:rsid w:val="00733479"/>
    <w:rsid w:val="00733B0D"/>
    <w:rsid w:val="00737A19"/>
    <w:rsid w:val="00751767"/>
    <w:rsid w:val="00767F3A"/>
    <w:rsid w:val="00772225"/>
    <w:rsid w:val="00786855"/>
    <w:rsid w:val="00787848"/>
    <w:rsid w:val="00790575"/>
    <w:rsid w:val="00791858"/>
    <w:rsid w:val="00792D89"/>
    <w:rsid w:val="0079463F"/>
    <w:rsid w:val="00795B02"/>
    <w:rsid w:val="007A0262"/>
    <w:rsid w:val="007A2502"/>
    <w:rsid w:val="007A48BF"/>
    <w:rsid w:val="007A5193"/>
    <w:rsid w:val="007B387E"/>
    <w:rsid w:val="007B5A09"/>
    <w:rsid w:val="007B65E2"/>
    <w:rsid w:val="007B7B91"/>
    <w:rsid w:val="007C1A99"/>
    <w:rsid w:val="007C1C60"/>
    <w:rsid w:val="007C739C"/>
    <w:rsid w:val="007D3903"/>
    <w:rsid w:val="007D453A"/>
    <w:rsid w:val="007D50CB"/>
    <w:rsid w:val="007E01CF"/>
    <w:rsid w:val="007E1F63"/>
    <w:rsid w:val="007E4715"/>
    <w:rsid w:val="007F0AED"/>
    <w:rsid w:val="007F54FB"/>
    <w:rsid w:val="007F6CF5"/>
    <w:rsid w:val="00802370"/>
    <w:rsid w:val="00803AE5"/>
    <w:rsid w:val="00807C6D"/>
    <w:rsid w:val="008165E2"/>
    <w:rsid w:val="008179D2"/>
    <w:rsid w:val="00817B50"/>
    <w:rsid w:val="0082286D"/>
    <w:rsid w:val="00827ED2"/>
    <w:rsid w:val="008346CB"/>
    <w:rsid w:val="00836AB2"/>
    <w:rsid w:val="00856F31"/>
    <w:rsid w:val="00857EFB"/>
    <w:rsid w:val="008603B1"/>
    <w:rsid w:val="00862EEF"/>
    <w:rsid w:val="0086425D"/>
    <w:rsid w:val="00864C1E"/>
    <w:rsid w:val="00865239"/>
    <w:rsid w:val="00873A45"/>
    <w:rsid w:val="00876AEB"/>
    <w:rsid w:val="008807DA"/>
    <w:rsid w:val="008852A1"/>
    <w:rsid w:val="00895F3F"/>
    <w:rsid w:val="00895F93"/>
    <w:rsid w:val="008A0683"/>
    <w:rsid w:val="008A462F"/>
    <w:rsid w:val="008A4F73"/>
    <w:rsid w:val="008B019A"/>
    <w:rsid w:val="008B374E"/>
    <w:rsid w:val="008C15F0"/>
    <w:rsid w:val="008D39EF"/>
    <w:rsid w:val="008D43E9"/>
    <w:rsid w:val="008E0C50"/>
    <w:rsid w:val="00905549"/>
    <w:rsid w:val="00913C9E"/>
    <w:rsid w:val="00915CB7"/>
    <w:rsid w:val="009269A2"/>
    <w:rsid w:val="00931568"/>
    <w:rsid w:val="00936FEA"/>
    <w:rsid w:val="00940EDE"/>
    <w:rsid w:val="00956724"/>
    <w:rsid w:val="009601B8"/>
    <w:rsid w:val="00960905"/>
    <w:rsid w:val="00964101"/>
    <w:rsid w:val="0097319D"/>
    <w:rsid w:val="009E04BF"/>
    <w:rsid w:val="009E71D6"/>
    <w:rsid w:val="009F6523"/>
    <w:rsid w:val="00A00BB1"/>
    <w:rsid w:val="00A020A5"/>
    <w:rsid w:val="00A10FBE"/>
    <w:rsid w:val="00A14D38"/>
    <w:rsid w:val="00A15784"/>
    <w:rsid w:val="00A20FCE"/>
    <w:rsid w:val="00A2580B"/>
    <w:rsid w:val="00A27265"/>
    <w:rsid w:val="00A31272"/>
    <w:rsid w:val="00A3484D"/>
    <w:rsid w:val="00A41A5D"/>
    <w:rsid w:val="00A43CF9"/>
    <w:rsid w:val="00A464D6"/>
    <w:rsid w:val="00A539F7"/>
    <w:rsid w:val="00A5581A"/>
    <w:rsid w:val="00A630BA"/>
    <w:rsid w:val="00A737E9"/>
    <w:rsid w:val="00A82661"/>
    <w:rsid w:val="00A91D6D"/>
    <w:rsid w:val="00A973EA"/>
    <w:rsid w:val="00AA7986"/>
    <w:rsid w:val="00AB2AA2"/>
    <w:rsid w:val="00AB58AB"/>
    <w:rsid w:val="00AB647F"/>
    <w:rsid w:val="00AC28B4"/>
    <w:rsid w:val="00AC71E8"/>
    <w:rsid w:val="00AD1603"/>
    <w:rsid w:val="00AE1688"/>
    <w:rsid w:val="00AE2F2C"/>
    <w:rsid w:val="00AE3826"/>
    <w:rsid w:val="00AF131F"/>
    <w:rsid w:val="00AF136F"/>
    <w:rsid w:val="00AF2192"/>
    <w:rsid w:val="00AF2B34"/>
    <w:rsid w:val="00AF436E"/>
    <w:rsid w:val="00AF7B4E"/>
    <w:rsid w:val="00B023DD"/>
    <w:rsid w:val="00B12207"/>
    <w:rsid w:val="00B12D83"/>
    <w:rsid w:val="00B336BC"/>
    <w:rsid w:val="00B347BE"/>
    <w:rsid w:val="00B36F25"/>
    <w:rsid w:val="00B463C1"/>
    <w:rsid w:val="00B46C93"/>
    <w:rsid w:val="00B475CA"/>
    <w:rsid w:val="00B52262"/>
    <w:rsid w:val="00B5230E"/>
    <w:rsid w:val="00B528A2"/>
    <w:rsid w:val="00B671C5"/>
    <w:rsid w:val="00B73A9C"/>
    <w:rsid w:val="00B74C77"/>
    <w:rsid w:val="00B85C0B"/>
    <w:rsid w:val="00B868D2"/>
    <w:rsid w:val="00B8772B"/>
    <w:rsid w:val="00B931E0"/>
    <w:rsid w:val="00B964F3"/>
    <w:rsid w:val="00B96532"/>
    <w:rsid w:val="00BA539B"/>
    <w:rsid w:val="00BA5766"/>
    <w:rsid w:val="00BC344B"/>
    <w:rsid w:val="00BC69CA"/>
    <w:rsid w:val="00BE0ED0"/>
    <w:rsid w:val="00BE18CF"/>
    <w:rsid w:val="00BE6346"/>
    <w:rsid w:val="00BE7640"/>
    <w:rsid w:val="00BE766F"/>
    <w:rsid w:val="00BF10CB"/>
    <w:rsid w:val="00BF2E1D"/>
    <w:rsid w:val="00BF2E98"/>
    <w:rsid w:val="00C11BC7"/>
    <w:rsid w:val="00C153A2"/>
    <w:rsid w:val="00C173B2"/>
    <w:rsid w:val="00C209E8"/>
    <w:rsid w:val="00C27C54"/>
    <w:rsid w:val="00C33DAB"/>
    <w:rsid w:val="00C341B9"/>
    <w:rsid w:val="00C35813"/>
    <w:rsid w:val="00C358B1"/>
    <w:rsid w:val="00C3686C"/>
    <w:rsid w:val="00C36D50"/>
    <w:rsid w:val="00C3739B"/>
    <w:rsid w:val="00C40025"/>
    <w:rsid w:val="00C55CC6"/>
    <w:rsid w:val="00C5747C"/>
    <w:rsid w:val="00C606E6"/>
    <w:rsid w:val="00C613D7"/>
    <w:rsid w:val="00C61CF7"/>
    <w:rsid w:val="00C6308B"/>
    <w:rsid w:val="00C6385C"/>
    <w:rsid w:val="00C7198D"/>
    <w:rsid w:val="00C74AD1"/>
    <w:rsid w:val="00C77648"/>
    <w:rsid w:val="00C829D2"/>
    <w:rsid w:val="00C838FA"/>
    <w:rsid w:val="00C90EC0"/>
    <w:rsid w:val="00C931FC"/>
    <w:rsid w:val="00C93E18"/>
    <w:rsid w:val="00C94DCC"/>
    <w:rsid w:val="00C95B98"/>
    <w:rsid w:val="00C97972"/>
    <w:rsid w:val="00CA05AD"/>
    <w:rsid w:val="00CA0731"/>
    <w:rsid w:val="00CA1D61"/>
    <w:rsid w:val="00CA40A5"/>
    <w:rsid w:val="00CA61AF"/>
    <w:rsid w:val="00CB0005"/>
    <w:rsid w:val="00CB1912"/>
    <w:rsid w:val="00CB23EF"/>
    <w:rsid w:val="00CB532F"/>
    <w:rsid w:val="00CB6171"/>
    <w:rsid w:val="00CC2A5A"/>
    <w:rsid w:val="00CC7EEB"/>
    <w:rsid w:val="00CD4414"/>
    <w:rsid w:val="00CE1249"/>
    <w:rsid w:val="00CE728A"/>
    <w:rsid w:val="00CF44AD"/>
    <w:rsid w:val="00D006C6"/>
    <w:rsid w:val="00D01C2D"/>
    <w:rsid w:val="00D0257A"/>
    <w:rsid w:val="00D14A93"/>
    <w:rsid w:val="00D14F8F"/>
    <w:rsid w:val="00D17D42"/>
    <w:rsid w:val="00D21280"/>
    <w:rsid w:val="00D214AF"/>
    <w:rsid w:val="00D251DE"/>
    <w:rsid w:val="00D37ABF"/>
    <w:rsid w:val="00D42EB9"/>
    <w:rsid w:val="00D46D9B"/>
    <w:rsid w:val="00D4747E"/>
    <w:rsid w:val="00D56DA9"/>
    <w:rsid w:val="00D576C9"/>
    <w:rsid w:val="00D6072D"/>
    <w:rsid w:val="00D60CA1"/>
    <w:rsid w:val="00D62C95"/>
    <w:rsid w:val="00D6453A"/>
    <w:rsid w:val="00D65153"/>
    <w:rsid w:val="00D72B52"/>
    <w:rsid w:val="00D74AFE"/>
    <w:rsid w:val="00D76EB9"/>
    <w:rsid w:val="00D7758D"/>
    <w:rsid w:val="00D86B98"/>
    <w:rsid w:val="00D9134E"/>
    <w:rsid w:val="00D92358"/>
    <w:rsid w:val="00D966F3"/>
    <w:rsid w:val="00DA011D"/>
    <w:rsid w:val="00DA21C5"/>
    <w:rsid w:val="00DA2A43"/>
    <w:rsid w:val="00DB0594"/>
    <w:rsid w:val="00DB220B"/>
    <w:rsid w:val="00DB2BF2"/>
    <w:rsid w:val="00DB5870"/>
    <w:rsid w:val="00DC1311"/>
    <w:rsid w:val="00DC2E65"/>
    <w:rsid w:val="00DC6158"/>
    <w:rsid w:val="00DC73FE"/>
    <w:rsid w:val="00DD6926"/>
    <w:rsid w:val="00DD773E"/>
    <w:rsid w:val="00DE0AE8"/>
    <w:rsid w:val="00DE1319"/>
    <w:rsid w:val="00DE561A"/>
    <w:rsid w:val="00DE79FF"/>
    <w:rsid w:val="00DF0090"/>
    <w:rsid w:val="00DF1B4C"/>
    <w:rsid w:val="00DF3320"/>
    <w:rsid w:val="00DF4104"/>
    <w:rsid w:val="00E00627"/>
    <w:rsid w:val="00E01A01"/>
    <w:rsid w:val="00E01A51"/>
    <w:rsid w:val="00E03145"/>
    <w:rsid w:val="00E03B23"/>
    <w:rsid w:val="00E07630"/>
    <w:rsid w:val="00E1565C"/>
    <w:rsid w:val="00E167FA"/>
    <w:rsid w:val="00E17D8E"/>
    <w:rsid w:val="00E218CE"/>
    <w:rsid w:val="00E30552"/>
    <w:rsid w:val="00E3466D"/>
    <w:rsid w:val="00E41BC2"/>
    <w:rsid w:val="00E461AD"/>
    <w:rsid w:val="00E52FB5"/>
    <w:rsid w:val="00E54323"/>
    <w:rsid w:val="00E54C1D"/>
    <w:rsid w:val="00E54CB9"/>
    <w:rsid w:val="00E60EF1"/>
    <w:rsid w:val="00E623AF"/>
    <w:rsid w:val="00E64ECA"/>
    <w:rsid w:val="00E711F7"/>
    <w:rsid w:val="00E74F95"/>
    <w:rsid w:val="00E7594D"/>
    <w:rsid w:val="00E84AD1"/>
    <w:rsid w:val="00E85DD4"/>
    <w:rsid w:val="00E92F74"/>
    <w:rsid w:val="00E93FA9"/>
    <w:rsid w:val="00EA00B1"/>
    <w:rsid w:val="00EA3338"/>
    <w:rsid w:val="00EB33A4"/>
    <w:rsid w:val="00EC216C"/>
    <w:rsid w:val="00EC28C4"/>
    <w:rsid w:val="00EC586C"/>
    <w:rsid w:val="00EC7BA1"/>
    <w:rsid w:val="00ED2E40"/>
    <w:rsid w:val="00ED5661"/>
    <w:rsid w:val="00EE0B0A"/>
    <w:rsid w:val="00EE0B46"/>
    <w:rsid w:val="00EE32CC"/>
    <w:rsid w:val="00EE6385"/>
    <w:rsid w:val="00EF2EEC"/>
    <w:rsid w:val="00EF4D9D"/>
    <w:rsid w:val="00EF4F3A"/>
    <w:rsid w:val="00EF6D0D"/>
    <w:rsid w:val="00F01374"/>
    <w:rsid w:val="00F04977"/>
    <w:rsid w:val="00F05C57"/>
    <w:rsid w:val="00F135EB"/>
    <w:rsid w:val="00F32734"/>
    <w:rsid w:val="00F40FF7"/>
    <w:rsid w:val="00F42EA9"/>
    <w:rsid w:val="00F51062"/>
    <w:rsid w:val="00F55AF6"/>
    <w:rsid w:val="00F564BE"/>
    <w:rsid w:val="00F62AD6"/>
    <w:rsid w:val="00F634DA"/>
    <w:rsid w:val="00F650C4"/>
    <w:rsid w:val="00F6783B"/>
    <w:rsid w:val="00F71407"/>
    <w:rsid w:val="00F7258D"/>
    <w:rsid w:val="00F75447"/>
    <w:rsid w:val="00F774A4"/>
    <w:rsid w:val="00F80226"/>
    <w:rsid w:val="00F912CF"/>
    <w:rsid w:val="00F97FEB"/>
    <w:rsid w:val="00FA0001"/>
    <w:rsid w:val="00FA1DDE"/>
    <w:rsid w:val="00FB20C9"/>
    <w:rsid w:val="00FB24A6"/>
    <w:rsid w:val="00FB35B7"/>
    <w:rsid w:val="00FB6F22"/>
    <w:rsid w:val="00FC3FAD"/>
    <w:rsid w:val="00FD4058"/>
    <w:rsid w:val="00FF0535"/>
    <w:rsid w:val="00FF35FE"/>
    <w:rsid w:val="00FF43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F7"/>
    <w:pPr>
      <w:suppressAutoHyphens/>
    </w:pPr>
    <w:rPr>
      <w:rFonts w:ascii="Cambria" w:hAnsi="Cambria" w:cs="Cambria"/>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39F7"/>
    <w:pPr>
      <w:spacing w:after="200" w:line="276" w:lineRule="auto"/>
      <w:ind w:left="720"/>
    </w:pPr>
    <w:rPr>
      <w:rFonts w:ascii="Calibri" w:hAnsi="Calibri" w:cs="Calibri"/>
      <w:sz w:val="22"/>
      <w:szCs w:val="22"/>
    </w:rPr>
  </w:style>
  <w:style w:type="character" w:styleId="Emphasis">
    <w:name w:val="Emphasis"/>
    <w:basedOn w:val="DefaultParagraphFont"/>
    <w:uiPriority w:val="99"/>
    <w:qFormat/>
    <w:rsid w:val="00A539F7"/>
    <w:rPr>
      <w:i/>
      <w:iCs/>
    </w:rPr>
  </w:style>
  <w:style w:type="paragraph" w:styleId="EndnoteText">
    <w:name w:val="endnote text"/>
    <w:basedOn w:val="Normal"/>
    <w:link w:val="EndnoteTextChar"/>
    <w:uiPriority w:val="99"/>
    <w:semiHidden/>
    <w:rsid w:val="00C35813"/>
    <w:rPr>
      <w:sz w:val="20"/>
      <w:szCs w:val="20"/>
    </w:rPr>
  </w:style>
  <w:style w:type="character" w:customStyle="1" w:styleId="EndnoteTextChar">
    <w:name w:val="Endnote Text Char"/>
    <w:basedOn w:val="DefaultParagraphFont"/>
    <w:link w:val="EndnoteText"/>
    <w:uiPriority w:val="99"/>
    <w:semiHidden/>
    <w:locked/>
    <w:rsid w:val="00C35813"/>
    <w:rPr>
      <w:rFonts w:ascii="Cambria" w:eastAsia="Times New Roman" w:hAnsi="Cambria" w:cs="Cambria"/>
      <w:sz w:val="20"/>
      <w:szCs w:val="20"/>
      <w:lang w:eastAsia="ar-SA" w:bidi="ar-SA"/>
    </w:rPr>
  </w:style>
  <w:style w:type="character" w:styleId="EndnoteReference">
    <w:name w:val="endnote reference"/>
    <w:basedOn w:val="DefaultParagraphFont"/>
    <w:uiPriority w:val="99"/>
    <w:semiHidden/>
    <w:rsid w:val="00C35813"/>
    <w:rPr>
      <w:vertAlign w:val="superscript"/>
    </w:rPr>
  </w:style>
  <w:style w:type="paragraph" w:styleId="Header">
    <w:name w:val="header"/>
    <w:basedOn w:val="Normal"/>
    <w:link w:val="HeaderChar"/>
    <w:uiPriority w:val="99"/>
    <w:rsid w:val="00280B08"/>
    <w:pPr>
      <w:tabs>
        <w:tab w:val="center" w:pos="4536"/>
        <w:tab w:val="right" w:pos="9072"/>
      </w:tabs>
    </w:pPr>
  </w:style>
  <w:style w:type="character" w:customStyle="1" w:styleId="HeaderChar">
    <w:name w:val="Header Char"/>
    <w:basedOn w:val="DefaultParagraphFont"/>
    <w:link w:val="Header"/>
    <w:uiPriority w:val="99"/>
    <w:locked/>
    <w:rsid w:val="00280B08"/>
    <w:rPr>
      <w:rFonts w:ascii="Cambria" w:eastAsia="Times New Roman" w:hAnsi="Cambria" w:cs="Cambria"/>
      <w:sz w:val="24"/>
      <w:szCs w:val="24"/>
      <w:lang w:eastAsia="ar-SA" w:bidi="ar-SA"/>
    </w:rPr>
  </w:style>
  <w:style w:type="paragraph" w:styleId="Footer">
    <w:name w:val="footer"/>
    <w:basedOn w:val="Normal"/>
    <w:link w:val="FooterChar"/>
    <w:uiPriority w:val="99"/>
    <w:rsid w:val="00280B08"/>
    <w:pPr>
      <w:tabs>
        <w:tab w:val="center" w:pos="4536"/>
        <w:tab w:val="right" w:pos="9072"/>
      </w:tabs>
    </w:pPr>
  </w:style>
  <w:style w:type="character" w:customStyle="1" w:styleId="FooterChar">
    <w:name w:val="Footer Char"/>
    <w:basedOn w:val="DefaultParagraphFont"/>
    <w:link w:val="Footer"/>
    <w:uiPriority w:val="99"/>
    <w:locked/>
    <w:rsid w:val="00280B08"/>
    <w:rPr>
      <w:rFonts w:ascii="Cambria" w:eastAsia="Times New Roman" w:hAnsi="Cambria" w:cs="Cambria"/>
      <w:sz w:val="24"/>
      <w:szCs w:val="24"/>
      <w:lang w:eastAsia="ar-SA" w:bidi="ar-SA"/>
    </w:rPr>
  </w:style>
  <w:style w:type="paragraph" w:styleId="BalloonText">
    <w:name w:val="Balloon Text"/>
    <w:basedOn w:val="Normal"/>
    <w:link w:val="BalloonTextChar"/>
    <w:uiPriority w:val="99"/>
    <w:semiHidden/>
    <w:rsid w:val="00280B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B08"/>
    <w:rPr>
      <w:rFonts w:ascii="Tahoma" w:eastAsia="Times New Roman" w:hAnsi="Tahoma" w:cs="Tahoma"/>
      <w:sz w:val="16"/>
      <w:szCs w:val="16"/>
      <w:lang w:eastAsia="ar-SA" w:bidi="ar-SA"/>
    </w:rPr>
  </w:style>
  <w:style w:type="paragraph" w:styleId="BodyText">
    <w:name w:val="Body Text"/>
    <w:basedOn w:val="Normal"/>
    <w:link w:val="BodyTextChar"/>
    <w:uiPriority w:val="99"/>
    <w:rsid w:val="00B46C93"/>
    <w:pPr>
      <w:suppressAutoHyphens w:val="0"/>
      <w:spacing w:after="120"/>
    </w:pPr>
    <w:rPr>
      <w:rFonts w:ascii="Times New Roman" w:eastAsia="Times New Roman" w:hAnsi="Times New Roman" w:cs="Times New Roman"/>
      <w:lang w:eastAsia="pl-PL"/>
    </w:rPr>
  </w:style>
  <w:style w:type="character" w:customStyle="1" w:styleId="BodyTextChar">
    <w:name w:val="Body Text Char"/>
    <w:basedOn w:val="DefaultParagraphFont"/>
    <w:link w:val="BodyText"/>
    <w:uiPriority w:val="99"/>
    <w:locked/>
    <w:rsid w:val="00B46C93"/>
    <w:rPr>
      <w:rFonts w:ascii="Times New Roman" w:hAnsi="Times New Roman" w:cs="Times New Roman"/>
      <w:sz w:val="24"/>
      <w:szCs w:val="24"/>
      <w:lang w:eastAsia="pl-PL"/>
    </w:rPr>
  </w:style>
  <w:style w:type="paragraph" w:styleId="Title">
    <w:name w:val="Title"/>
    <w:basedOn w:val="Normal"/>
    <w:link w:val="TitleChar"/>
    <w:uiPriority w:val="99"/>
    <w:qFormat/>
    <w:rsid w:val="00B46C93"/>
    <w:pPr>
      <w:suppressAutoHyphens w:val="0"/>
      <w:jc w:val="center"/>
    </w:pPr>
    <w:rPr>
      <w:rFonts w:ascii="Times New Roman" w:eastAsia="Times New Roman" w:hAnsi="Times New Roman" w:cs="Times New Roman"/>
      <w:b/>
      <w:bCs/>
      <w:sz w:val="52"/>
      <w:szCs w:val="52"/>
      <w:lang w:eastAsia="pl-PL"/>
    </w:rPr>
  </w:style>
  <w:style w:type="character" w:customStyle="1" w:styleId="TitleChar">
    <w:name w:val="Title Char"/>
    <w:basedOn w:val="DefaultParagraphFont"/>
    <w:link w:val="Title"/>
    <w:uiPriority w:val="99"/>
    <w:locked/>
    <w:rsid w:val="00B46C93"/>
    <w:rPr>
      <w:rFonts w:ascii="Times New Roman" w:hAnsi="Times New Roman" w:cs="Times New Roman"/>
      <w:b/>
      <w:bCs/>
      <w:sz w:val="24"/>
      <w:szCs w:val="24"/>
      <w:lang w:eastAsia="pl-PL"/>
    </w:rPr>
  </w:style>
  <w:style w:type="paragraph" w:customStyle="1" w:styleId="Default">
    <w:name w:val="Default"/>
    <w:uiPriority w:val="99"/>
    <w:rsid w:val="00B46C93"/>
    <w:pPr>
      <w:autoSpaceDE w:val="0"/>
      <w:autoSpaceDN w:val="0"/>
      <w:adjustRightInd w:val="0"/>
    </w:pPr>
    <w:rPr>
      <w:rFonts w:ascii="Cambria" w:hAnsi="Cambria"/>
      <w:color w:val="000000"/>
      <w:sz w:val="24"/>
      <w:szCs w:val="24"/>
      <w:lang w:eastAsia="en-US"/>
    </w:rPr>
  </w:style>
  <w:style w:type="character" w:styleId="PlaceholderText">
    <w:name w:val="Placeholder Text"/>
    <w:basedOn w:val="DefaultParagraphFont"/>
    <w:uiPriority w:val="99"/>
    <w:semiHidden/>
    <w:rsid w:val="001833D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23</Pages>
  <Words>7599</Words>
  <Characters>-32766</Characters>
  <Application>Microsoft Office Outlook</Application>
  <DocSecurity>0</DocSecurity>
  <Lines>0</Lines>
  <Paragraphs>0</Paragraphs>
  <ScaleCrop>false</ScaleCrop>
  <Company>Ministerstwo Edukacji Narodowej i Sportu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WEWNĄTRZSZKOLNE OCENIANIE </dc:title>
  <dc:subject/>
  <dc:creator>SP Biskupiec</dc:creator>
  <cp:keywords/>
  <dc:description/>
  <cp:lastModifiedBy>Administrator</cp:lastModifiedBy>
  <cp:revision>2</cp:revision>
  <cp:lastPrinted>2018-02-20T10:22:00Z</cp:lastPrinted>
  <dcterms:created xsi:type="dcterms:W3CDTF">2018-02-20T22:46:00Z</dcterms:created>
  <dcterms:modified xsi:type="dcterms:W3CDTF">2018-02-20T22:46:00Z</dcterms:modified>
</cp:coreProperties>
</file>